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DE" w:rsidRDefault="00F603DE" w:rsidP="00F603DE">
      <w:pPr>
        <w:spacing w:line="480" w:lineRule="auto"/>
        <w:ind w:firstLine="708"/>
        <w:jc w:val="right"/>
        <w:rPr>
          <w:sz w:val="20"/>
        </w:rPr>
      </w:pPr>
      <w:r w:rsidRPr="00F603DE">
        <w:rPr>
          <w:b/>
          <w:i/>
          <w:sz w:val="22"/>
          <w:szCs w:val="22"/>
        </w:rPr>
        <w:t>Załącznik nr 2 do SIWZ</w:t>
      </w:r>
      <w:r w:rsidRPr="00F603DE">
        <w:rPr>
          <w:sz w:val="20"/>
        </w:rPr>
        <w:t xml:space="preserve"> </w:t>
      </w:r>
    </w:p>
    <w:p w:rsidR="00F603DE" w:rsidRDefault="00CA68B8" w:rsidP="00F603D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OŚWIADCZENIE</w:t>
      </w:r>
      <w:r w:rsidR="00F603DE" w:rsidRPr="00F603DE">
        <w:rPr>
          <w:b/>
          <w:sz w:val="20"/>
        </w:rPr>
        <w:t xml:space="preserve"> WYKONAWCY DOT. SPEŁNIANIA WARUNKÓW UDZIAŁU</w:t>
      </w:r>
      <w:r w:rsidR="009566C2">
        <w:rPr>
          <w:b/>
          <w:sz w:val="20"/>
        </w:rPr>
        <w:br/>
      </w:r>
      <w:r w:rsidR="00F603DE" w:rsidRPr="00F603DE">
        <w:rPr>
          <w:b/>
          <w:sz w:val="20"/>
        </w:rPr>
        <w:t xml:space="preserve"> W POSTĘPOWANIU ORAZ DOT. PRZESŁANEK WYKLUCZENIA </w:t>
      </w:r>
    </w:p>
    <w:p w:rsidR="00F603DE" w:rsidRDefault="00F603DE" w:rsidP="00F603DE">
      <w:pPr>
        <w:spacing w:line="480" w:lineRule="auto"/>
        <w:ind w:firstLine="708"/>
        <w:jc w:val="center"/>
        <w:rPr>
          <w:b/>
          <w:sz w:val="20"/>
        </w:rPr>
      </w:pPr>
      <w:r w:rsidRPr="00F603DE">
        <w:rPr>
          <w:b/>
          <w:sz w:val="20"/>
        </w:rPr>
        <w:t>NA PODST. ART. 25a UST. 1 USTAWY PZP</w:t>
      </w:r>
    </w:p>
    <w:p w:rsidR="00F603DE" w:rsidRPr="007A0E63" w:rsidRDefault="007A0E63" w:rsidP="00F603DE">
      <w:pPr>
        <w:spacing w:line="480" w:lineRule="auto"/>
        <w:ind w:firstLine="708"/>
        <w:jc w:val="center"/>
        <w:rPr>
          <w:sz w:val="22"/>
          <w:szCs w:val="22"/>
        </w:rPr>
      </w:pPr>
      <w:r w:rsidRPr="007A0E63">
        <w:rPr>
          <w:sz w:val="22"/>
          <w:szCs w:val="22"/>
        </w:rPr>
        <w:t>(post</w:t>
      </w:r>
      <w:r>
        <w:rPr>
          <w:sz w:val="22"/>
          <w:szCs w:val="22"/>
        </w:rPr>
        <w:t>ę</w:t>
      </w:r>
      <w:r w:rsidRPr="007A0E63">
        <w:rPr>
          <w:sz w:val="22"/>
          <w:szCs w:val="22"/>
        </w:rPr>
        <w:t>powanie nr AL-ZP</w:t>
      </w:r>
      <w:r>
        <w:rPr>
          <w:sz w:val="22"/>
          <w:szCs w:val="22"/>
        </w:rPr>
        <w:t>.272</w:t>
      </w:r>
      <w:r w:rsidRPr="007A0E63">
        <w:rPr>
          <w:sz w:val="22"/>
          <w:szCs w:val="22"/>
        </w:rPr>
        <w:t>.3/18/ZP/PN)</w:t>
      </w:r>
    </w:p>
    <w:p w:rsidR="008C0BA1" w:rsidRPr="00C56D1B" w:rsidRDefault="00BF330A" w:rsidP="008C0BA1">
      <w:pPr>
        <w:spacing w:line="480" w:lineRule="auto"/>
        <w:rPr>
          <w:b/>
          <w:sz w:val="21"/>
          <w:szCs w:val="21"/>
        </w:rPr>
      </w:pPr>
      <w:r w:rsidRPr="00BF330A">
        <w:rPr>
          <w:b/>
          <w:sz w:val="21"/>
          <w:szCs w:val="21"/>
        </w:rPr>
        <w:t>Wykonawca: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</w:t>
      </w:r>
      <w:r w:rsidR="00106541">
        <w:rPr>
          <w:sz w:val="21"/>
          <w:szCs w:val="21"/>
        </w:rPr>
        <w:t>…………</w:t>
      </w:r>
      <w:r w:rsidRPr="00BF330A">
        <w:rPr>
          <w:sz w:val="21"/>
          <w:szCs w:val="21"/>
        </w:rPr>
        <w:t>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F330A">
        <w:rPr>
          <w:i/>
          <w:sz w:val="16"/>
          <w:szCs w:val="16"/>
        </w:rPr>
        <w:t>CEiDG</w:t>
      </w:r>
      <w:proofErr w:type="spellEnd"/>
      <w:r w:rsidRPr="00BF330A">
        <w:rPr>
          <w:i/>
          <w:sz w:val="16"/>
          <w:szCs w:val="16"/>
        </w:rPr>
        <w:t>)</w:t>
      </w:r>
    </w:p>
    <w:p w:rsidR="008C0BA1" w:rsidRPr="00C56D1B" w:rsidRDefault="00BF330A" w:rsidP="008C0BA1">
      <w:pPr>
        <w:spacing w:line="480" w:lineRule="auto"/>
        <w:rPr>
          <w:sz w:val="21"/>
          <w:szCs w:val="21"/>
          <w:u w:val="single"/>
        </w:rPr>
      </w:pPr>
      <w:r w:rsidRPr="00BF330A">
        <w:rPr>
          <w:sz w:val="21"/>
          <w:szCs w:val="21"/>
          <w:u w:val="single"/>
        </w:rPr>
        <w:t>reprezentowany przez:</w:t>
      </w:r>
    </w:p>
    <w:p w:rsidR="008C0BA1" w:rsidRPr="00C56D1B" w:rsidRDefault="00BF330A" w:rsidP="008C0BA1">
      <w:pPr>
        <w:spacing w:line="480" w:lineRule="auto"/>
        <w:ind w:right="5954"/>
        <w:rPr>
          <w:sz w:val="21"/>
          <w:szCs w:val="21"/>
        </w:rPr>
      </w:pPr>
      <w:r w:rsidRPr="00BF330A">
        <w:rPr>
          <w:sz w:val="21"/>
          <w:szCs w:val="21"/>
        </w:rPr>
        <w:t>…………………………………………………………………………</w:t>
      </w:r>
    </w:p>
    <w:p w:rsidR="008C0BA1" w:rsidRPr="00C56D1B" w:rsidRDefault="00BF330A" w:rsidP="008C0BA1">
      <w:pPr>
        <w:ind w:right="5953"/>
        <w:rPr>
          <w:i/>
          <w:sz w:val="16"/>
          <w:szCs w:val="16"/>
        </w:rPr>
      </w:pPr>
      <w:r w:rsidRPr="00BF330A">
        <w:rPr>
          <w:i/>
          <w:sz w:val="16"/>
          <w:szCs w:val="16"/>
        </w:rPr>
        <w:t>(imię, nazwisko, stanowisko/podstawa do reprezentacji)</w:t>
      </w:r>
    </w:p>
    <w:p w:rsidR="00FA5755" w:rsidRPr="00DF27F5" w:rsidRDefault="00FA5755" w:rsidP="00106541">
      <w:pPr>
        <w:pStyle w:val="Tytu"/>
        <w:jc w:val="left"/>
        <w:rPr>
          <w:sz w:val="20"/>
        </w:rPr>
      </w:pPr>
    </w:p>
    <w:p w:rsidR="00FA575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I: Informacje doty</w:t>
      </w:r>
      <w:r w:rsidR="009B58AB">
        <w:rPr>
          <w:b/>
          <w:sz w:val="20"/>
        </w:rPr>
        <w:t>czące i</w:t>
      </w:r>
      <w:r w:rsidR="00DC2142">
        <w:rPr>
          <w:b/>
          <w:sz w:val="20"/>
        </w:rPr>
        <w:t>nstytucji Z</w:t>
      </w:r>
      <w:r w:rsidRPr="00DF27F5">
        <w:rPr>
          <w:b/>
          <w:sz w:val="20"/>
        </w:rPr>
        <w:t>amawiające</w:t>
      </w:r>
      <w:r w:rsidR="00DC2142">
        <w:rPr>
          <w:b/>
          <w:sz w:val="20"/>
        </w:rPr>
        <w:t>j lub podmiotu Z</w:t>
      </w:r>
      <w:r w:rsidRPr="00DF27F5">
        <w:rPr>
          <w:b/>
          <w:sz w:val="20"/>
        </w:rPr>
        <w:t>amawiającego</w:t>
      </w:r>
    </w:p>
    <w:p w:rsidR="00412CD7" w:rsidRPr="00DF27F5" w:rsidRDefault="00412CD7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412CD7" w:rsidP="00FA5755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Zamawiający: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Dolnośląski Urząd Wojewódzki we Wrocławiu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>pl. Powstańców Warszawy 1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FA5755">
        <w:rPr>
          <w:sz w:val="20"/>
        </w:rPr>
        <w:t xml:space="preserve">50-153 Wrocław </w:t>
      </w:r>
    </w:p>
    <w:p w:rsidR="00FA5755" w:rsidRPr="00FA5755" w:rsidRDefault="00FA5755" w:rsidP="00FA5755">
      <w:pPr>
        <w:autoSpaceDE w:val="0"/>
        <w:autoSpaceDN w:val="0"/>
        <w:adjustRightInd w:val="0"/>
        <w:jc w:val="both"/>
        <w:rPr>
          <w:i/>
          <w:sz w:val="20"/>
        </w:rPr>
      </w:pPr>
      <w:r w:rsidRPr="00FA5755">
        <w:rPr>
          <w:i/>
          <w:sz w:val="20"/>
        </w:rPr>
        <w:t>(pełna nazwa/firma, adres)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II: Informacje na temat postępowania o udzielenie zamówienia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AE65FB" w:rsidRDefault="00471B44" w:rsidP="00FA5755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sz w:val="20"/>
        </w:rPr>
        <w:t xml:space="preserve">Tytuł: </w:t>
      </w:r>
      <w:bookmarkStart w:id="0" w:name="_Hlk484174133"/>
      <w:r w:rsidR="00AE65FB" w:rsidRPr="007A0E63">
        <w:rPr>
          <w:b/>
          <w:sz w:val="20"/>
        </w:rPr>
        <w:t>„</w:t>
      </w:r>
      <w:r w:rsidR="007A0E63" w:rsidRPr="007A0E63">
        <w:rPr>
          <w:b/>
          <w:i/>
          <w:sz w:val="20"/>
        </w:rPr>
        <w:t xml:space="preserve">Przebudowa wnętrza budynku Delegatury Dolnośląskiego Urzędu Wojewódzkiego w Legnicy </w:t>
      </w:r>
      <w:r w:rsidR="009C7CD0">
        <w:rPr>
          <w:b/>
          <w:i/>
          <w:sz w:val="20"/>
        </w:rPr>
        <w:br/>
      </w:r>
      <w:r w:rsidR="007A0E63" w:rsidRPr="007A0E63">
        <w:rPr>
          <w:b/>
          <w:i/>
          <w:sz w:val="20"/>
        </w:rPr>
        <w:t>przy ul. Skarbka 3 na potrzeby Punktu Obsługi Klientów”</w:t>
      </w:r>
    </w:p>
    <w:bookmarkEnd w:id="0"/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Numer referencyjny nada</w:t>
      </w:r>
      <w:r w:rsidR="00471B44">
        <w:rPr>
          <w:sz w:val="20"/>
        </w:rPr>
        <w:t xml:space="preserve">ny sprawie przez Zamawiającego: </w:t>
      </w:r>
      <w:r w:rsidR="0083661F" w:rsidRPr="005B0D7E">
        <w:rPr>
          <w:sz w:val="20"/>
        </w:rPr>
        <w:t>AL</w:t>
      </w:r>
      <w:r w:rsidR="00124CA2">
        <w:rPr>
          <w:sz w:val="20"/>
        </w:rPr>
        <w:t>-</w:t>
      </w:r>
      <w:r w:rsidR="007A0E63">
        <w:rPr>
          <w:sz w:val="20"/>
        </w:rPr>
        <w:t>ZP</w:t>
      </w:r>
      <w:r w:rsidR="00124CA2">
        <w:rPr>
          <w:sz w:val="20"/>
        </w:rPr>
        <w:t>.272-</w:t>
      </w:r>
      <w:r w:rsidR="007A0E63">
        <w:rPr>
          <w:sz w:val="20"/>
        </w:rPr>
        <w:t>3</w:t>
      </w:r>
      <w:r w:rsidR="009449E6">
        <w:rPr>
          <w:sz w:val="20"/>
        </w:rPr>
        <w:t>/1</w:t>
      </w:r>
      <w:r w:rsidR="007A0E63">
        <w:rPr>
          <w:sz w:val="20"/>
        </w:rPr>
        <w:t>8</w:t>
      </w:r>
      <w:r w:rsidR="00240E3E" w:rsidRPr="005B0D7E">
        <w:rPr>
          <w:sz w:val="20"/>
        </w:rPr>
        <w:t>/ZP/PN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  <w:u w:val="single"/>
        </w:rPr>
      </w:pPr>
      <w:r w:rsidRPr="00DF27F5">
        <w:rPr>
          <w:b/>
          <w:sz w:val="20"/>
          <w:u w:val="single"/>
        </w:rPr>
        <w:t xml:space="preserve">Uwaga!! W niniejszym oświadczeniu należy zaznaczyć właściwą pozycję poprzez umieszczenie znaku ”x” </w:t>
      </w:r>
      <w:r w:rsidR="00AD7AB9">
        <w:rPr>
          <w:b/>
          <w:sz w:val="20"/>
          <w:u w:val="single"/>
        </w:rPr>
        <w:br/>
      </w:r>
      <w:r w:rsidRPr="00DF27F5">
        <w:rPr>
          <w:b/>
          <w:sz w:val="20"/>
          <w:u w:val="single"/>
        </w:rPr>
        <w:t>w odpowiedniej pozycji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</w:t>
      </w:r>
      <w:r w:rsidR="004D0372">
        <w:rPr>
          <w:b/>
          <w:sz w:val="20"/>
        </w:rPr>
        <w:t>zęść III: Podstawy wykluczenia W</w:t>
      </w:r>
      <w:r w:rsidRPr="00DF27F5">
        <w:rPr>
          <w:b/>
          <w:sz w:val="20"/>
        </w:rPr>
        <w:t xml:space="preserve">ykonawcy 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nie zachodzą w stosunku do mnie podstawy wykluczenia z postępowania na podstawie </w:t>
      </w:r>
      <w:r w:rsidR="00960E01">
        <w:rPr>
          <w:sz w:val="20"/>
          <w:szCs w:val="20"/>
        </w:rPr>
        <w:br/>
      </w:r>
      <w:r w:rsidRPr="00DF27F5">
        <w:rPr>
          <w:sz w:val="20"/>
          <w:szCs w:val="20"/>
        </w:rPr>
        <w:t xml:space="preserve">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zachodzą w stosunku do mnie podstawy wykluczenia z postępowania </w:t>
      </w:r>
      <w:r w:rsidR="004E289E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9566C2" w:rsidRDefault="00FA5755" w:rsidP="00FA5755">
      <w:pPr>
        <w:pStyle w:val="Akapitzlist"/>
        <w:autoSpaceDE w:val="0"/>
        <w:autoSpaceDN w:val="0"/>
        <w:adjustRightInd w:val="0"/>
        <w:ind w:left="700"/>
        <w:rPr>
          <w:sz w:val="20"/>
          <w:szCs w:val="20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podjąłem następujące środki naprawcze oraz przedstawiam dowody na to, że podjęte przeze mnie środki są wystarczające do wykazania mojej rzetelności, </w:t>
      </w:r>
    </w:p>
    <w:p w:rsidR="009566C2" w:rsidRDefault="009566C2" w:rsidP="00FA5755">
      <w:pPr>
        <w:pStyle w:val="Akapitzlist"/>
        <w:autoSpaceDE w:val="0"/>
        <w:autoSpaceDN w:val="0"/>
        <w:adjustRightInd w:val="0"/>
        <w:ind w:left="700"/>
        <w:rPr>
          <w:sz w:val="20"/>
          <w:szCs w:val="20"/>
        </w:rPr>
      </w:pPr>
    </w:p>
    <w:p w:rsidR="009566C2" w:rsidRDefault="009566C2" w:rsidP="00FA5755">
      <w:pPr>
        <w:pStyle w:val="Akapitzlist"/>
        <w:autoSpaceDE w:val="0"/>
        <w:autoSpaceDN w:val="0"/>
        <w:adjustRightInd w:val="0"/>
        <w:ind w:left="700"/>
        <w:rPr>
          <w:sz w:val="20"/>
          <w:szCs w:val="20"/>
        </w:rPr>
      </w:pPr>
    </w:p>
    <w:p w:rsidR="009566C2" w:rsidRDefault="009566C2" w:rsidP="00FA5755">
      <w:pPr>
        <w:pStyle w:val="Akapitzlist"/>
        <w:autoSpaceDE w:val="0"/>
        <w:autoSpaceDN w:val="0"/>
        <w:adjustRightInd w:val="0"/>
        <w:ind w:left="700"/>
        <w:rPr>
          <w:sz w:val="20"/>
          <w:szCs w:val="20"/>
        </w:rPr>
      </w:pP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>i które są odpowiednie dla zapobiegania dalszym przestępstwom lub przestępstwom skarbowym lub</w:t>
      </w:r>
      <w:r w:rsidR="00C01C4E">
        <w:rPr>
          <w:sz w:val="20"/>
          <w:szCs w:val="20"/>
        </w:rPr>
        <w:t xml:space="preserve"> nieprawidłowemu postępowaniu (W</w:t>
      </w:r>
      <w:r w:rsidRPr="00DF27F5">
        <w:rPr>
          <w:sz w:val="20"/>
          <w:szCs w:val="20"/>
        </w:rPr>
        <w:t>ykonawcy)</w:t>
      </w:r>
      <w:r w:rsidRPr="00DF27F5">
        <w:rPr>
          <w:rStyle w:val="Odwoanieprzypisudolnego"/>
          <w:color w:val="000000"/>
          <w:sz w:val="20"/>
          <w:szCs w:val="20"/>
        </w:rPr>
        <w:footnoteReference w:id="1"/>
      </w:r>
    </w:p>
    <w:p w:rsidR="00FA5755" w:rsidRPr="003247BF" w:rsidRDefault="00FA5755" w:rsidP="003247BF">
      <w:pPr>
        <w:pStyle w:val="Akapitzlist"/>
        <w:autoSpaceDE w:val="0"/>
        <w:autoSpaceDN w:val="0"/>
        <w:adjustRightInd w:val="0"/>
        <w:ind w:left="700"/>
        <w:rPr>
          <w:sz w:val="20"/>
          <w:szCs w:val="20"/>
          <w:lang w:val="pl-PL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………………………………………………………………………………………….……………………………………………………………………………………….………………..…………………...........…</w:t>
      </w:r>
      <w:r w:rsidR="003247BF">
        <w:rPr>
          <w:sz w:val="20"/>
          <w:szCs w:val="20"/>
          <w:lang w:val="pl-PL"/>
        </w:rPr>
        <w:t>..</w:t>
      </w:r>
      <w:r w:rsidRPr="00DF27F5">
        <w:rPr>
          <w:sz w:val="20"/>
          <w:szCs w:val="20"/>
        </w:rPr>
        <w:t>……………………………………………</w:t>
      </w:r>
      <w:r w:rsidR="003247BF">
        <w:rPr>
          <w:sz w:val="20"/>
          <w:szCs w:val="20"/>
        </w:rPr>
        <w:t>…</w:t>
      </w:r>
      <w:r w:rsidR="003247BF">
        <w:rPr>
          <w:sz w:val="20"/>
          <w:szCs w:val="20"/>
          <w:lang w:val="pl-PL"/>
        </w:rPr>
        <w:t>……………………………………………………………………</w:t>
      </w:r>
    </w:p>
    <w:p w:rsidR="00C37795" w:rsidRDefault="00C37795" w:rsidP="00FA5755">
      <w:pPr>
        <w:jc w:val="right"/>
        <w:rPr>
          <w:sz w:val="20"/>
        </w:rPr>
      </w:pPr>
    </w:p>
    <w:p w:rsidR="00FA5755" w:rsidRPr="00DF27F5" w:rsidRDefault="00FA5755" w:rsidP="00FA5755">
      <w:pPr>
        <w:jc w:val="right"/>
        <w:rPr>
          <w:sz w:val="20"/>
        </w:rPr>
      </w:pPr>
      <w:r w:rsidRPr="00DF27F5">
        <w:rPr>
          <w:sz w:val="20"/>
        </w:rPr>
        <w:tab/>
      </w:r>
      <w:r w:rsidRPr="00DF27F5">
        <w:rPr>
          <w:i/>
          <w:sz w:val="20"/>
        </w:rPr>
        <w:tab/>
      </w:r>
      <w:r w:rsidRPr="00DF27F5">
        <w:rPr>
          <w:i/>
          <w:sz w:val="20"/>
        </w:rPr>
        <w:tab/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IV:  Warunki udziału w postępowaniu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B07F1E" w:rsidRPr="00B07F1E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7E1545">
        <w:rPr>
          <w:rFonts w:eastAsia="Calibri"/>
          <w:sz w:val="20"/>
          <w:szCs w:val="20"/>
        </w:rPr>
        <w:t xml:space="preserve">Oświadczam, że spełniam warunki udziału </w:t>
      </w:r>
      <w:r w:rsidR="00AA235F" w:rsidRPr="007E1545">
        <w:rPr>
          <w:rFonts w:eastAsia="Calibri"/>
          <w:sz w:val="20"/>
          <w:szCs w:val="20"/>
        </w:rPr>
        <w:t>w postępowaniu określone przez Z</w:t>
      </w:r>
      <w:r w:rsidRPr="007E1545">
        <w:rPr>
          <w:rFonts w:eastAsia="Calibri"/>
          <w:sz w:val="20"/>
          <w:szCs w:val="20"/>
        </w:rPr>
        <w:t>amawiającego w </w:t>
      </w:r>
      <w:r w:rsidR="00AA235F" w:rsidRPr="007E1545">
        <w:rPr>
          <w:rFonts w:eastAsia="Calibri"/>
          <w:sz w:val="20"/>
          <w:szCs w:val="20"/>
          <w:lang w:val="pl-PL"/>
        </w:rPr>
        <w:t xml:space="preserve">Rozdziale V </w:t>
      </w:r>
      <w:r w:rsidR="00AA235F" w:rsidRPr="007E1545">
        <w:rPr>
          <w:rFonts w:eastAsia="Calibri"/>
          <w:sz w:val="20"/>
          <w:szCs w:val="20"/>
        </w:rPr>
        <w:t>Specyfikacji Istotnych Warunków Z</w:t>
      </w:r>
      <w:r w:rsidRPr="007E1545">
        <w:rPr>
          <w:rFonts w:eastAsia="Calibri"/>
          <w:sz w:val="20"/>
          <w:szCs w:val="20"/>
        </w:rPr>
        <w:t>amówienia.</w:t>
      </w:r>
      <w:r w:rsidR="00B07F1E" w:rsidRPr="00B07F1E">
        <w:rPr>
          <w:i/>
        </w:rPr>
        <w:tab/>
      </w:r>
      <w:r w:rsidR="00B07F1E" w:rsidRPr="00B07F1E">
        <w:rPr>
          <w:i/>
        </w:rPr>
        <w:tab/>
      </w:r>
    </w:p>
    <w:p w:rsidR="00B07F1E" w:rsidRPr="00B07F1E" w:rsidRDefault="00B07F1E" w:rsidP="00B07F1E">
      <w:pPr>
        <w:ind w:left="284"/>
        <w:jc w:val="both"/>
        <w:rPr>
          <w:sz w:val="20"/>
        </w:rPr>
      </w:pPr>
      <w:r w:rsidRPr="00B07F1E">
        <w:rPr>
          <w:sz w:val="20"/>
        </w:rPr>
        <w:t>w tym:</w:t>
      </w:r>
    </w:p>
    <w:p w:rsidR="00B07F1E" w:rsidRPr="00B07F1E" w:rsidRDefault="00B51F0B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ubezpieczenie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W ramach ubezpieczenia </w:t>
      </w:r>
      <w:r w:rsidR="00B51F0B" w:rsidRPr="00956AB2">
        <w:rPr>
          <w:sz w:val="20"/>
        </w:rPr>
        <w:t xml:space="preserve">odpowiedzialności cywilnej </w:t>
      </w:r>
      <w:r w:rsidR="00B51F0B">
        <w:rPr>
          <w:sz w:val="20"/>
        </w:rPr>
        <w:t>w zakresie</w:t>
      </w:r>
      <w:r w:rsidR="00B51F0B" w:rsidRPr="00956AB2">
        <w:rPr>
          <w:sz w:val="20"/>
        </w:rPr>
        <w:t xml:space="preserve"> prowadzonej działalności </w:t>
      </w:r>
      <w:r w:rsidR="00B51F0B">
        <w:rPr>
          <w:sz w:val="20"/>
        </w:rPr>
        <w:t xml:space="preserve">związanej </w:t>
      </w:r>
      <w:r w:rsidR="009566C2">
        <w:rPr>
          <w:sz w:val="20"/>
        </w:rPr>
        <w:br/>
      </w:r>
      <w:r w:rsidR="00B51F0B">
        <w:rPr>
          <w:sz w:val="20"/>
        </w:rPr>
        <w:t>z przedmiotem zamówienia</w:t>
      </w:r>
      <w:r w:rsidR="00B51F0B" w:rsidRPr="00956AB2">
        <w:rPr>
          <w:sz w:val="20"/>
        </w:rPr>
        <w:t xml:space="preserve"> </w:t>
      </w:r>
      <w:r w:rsidRPr="00B07F1E">
        <w:rPr>
          <w:sz w:val="20"/>
        </w:rPr>
        <w:t>jestem ubezpieczony na następującą kwotę: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kwota 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wymaganego ubezpieczenia przez wykonawcę</w:t>
      </w:r>
      <w:r>
        <w:rPr>
          <w:i/>
          <w:sz w:val="20"/>
        </w:rPr>
        <w:t xml:space="preserve"> oraz kod dostępu do danych</w:t>
      </w:r>
      <w:r w:rsidRPr="00B07F1E">
        <w:rPr>
          <w:i/>
          <w:sz w:val="20"/>
        </w:rPr>
        <w:t>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[zaznaczyć, 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</w:t>
      </w:r>
      <w:r w:rsidR="009566C2">
        <w:rPr>
          <w:rFonts w:eastAsia="Calibri"/>
          <w:i/>
          <w:sz w:val="20"/>
          <w:szCs w:val="20"/>
        </w:rPr>
        <w:br/>
      </w:r>
      <w:r w:rsidRPr="00B07F1E">
        <w:rPr>
          <w:rFonts w:eastAsia="Calibri"/>
          <w:i/>
          <w:sz w:val="20"/>
          <w:szCs w:val="20"/>
        </w:rPr>
        <w:t>o zamówieniu]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Wykonawca, w celu wykazania spełnienia niniejszego warunku udziału w postępowaniu,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powołuje się na zasoby innych podmiotów, zobowiązany jest do złożenia wraz w niniejszym oświadczeniu informacji o tych podmiotach – w części V niniejszego oświadczenia, a </w:t>
      </w:r>
      <w:r w:rsidRPr="00B07F1E">
        <w:rPr>
          <w:i/>
          <w:sz w:val="20"/>
          <w:u w:val="single"/>
        </w:rPr>
        <w:t>na żądanie Zamawiającego</w:t>
      </w:r>
      <w:r w:rsidRPr="00B07F1E">
        <w:rPr>
          <w:i/>
          <w:sz w:val="20"/>
        </w:rPr>
        <w:t xml:space="preserve">, </w:t>
      </w:r>
      <w:r w:rsidR="009C7CD0">
        <w:rPr>
          <w:i/>
          <w:sz w:val="20"/>
        </w:rPr>
        <w:br/>
      </w:r>
      <w:r w:rsidRPr="00B07F1E">
        <w:rPr>
          <w:i/>
          <w:sz w:val="20"/>
        </w:rPr>
        <w:t xml:space="preserve">Wykonawca zobowiązany będzie udowodnić Zamawiającemu, że realizując zamówienie będzie dysponował tymi zasobami, w szczególności zobowiązany będzie dołączyć informacje, o których mowa w </w:t>
      </w:r>
      <w:r w:rsidR="00B51F0B">
        <w:rPr>
          <w:i/>
          <w:sz w:val="20"/>
        </w:rPr>
        <w:t>Rozdziale V ust 3</w:t>
      </w:r>
      <w:r w:rsidRPr="00B07F1E">
        <w:rPr>
          <w:i/>
          <w:sz w:val="20"/>
        </w:rPr>
        <w:t xml:space="preserve"> specyfikacji istotnych warunków zamówienia.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 xml:space="preserve">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sz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line="276" w:lineRule="auto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>Zdolność techniczna i zawodowa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jc w:val="both"/>
        <w:rPr>
          <w:sz w:val="20"/>
        </w:rPr>
      </w:pPr>
    </w:p>
    <w:p w:rsidR="0003544D" w:rsidRPr="0003544D" w:rsidRDefault="00B07F1E" w:rsidP="009C7E8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  <w:r w:rsidRPr="0003544D">
        <w:rPr>
          <w:rFonts w:eastAsia="Calibri"/>
          <w:sz w:val="20"/>
          <w:szCs w:val="20"/>
        </w:rPr>
        <w:t xml:space="preserve">Oświadczam, że w okresie pięciu lat przed upływem terminu składania </w:t>
      </w:r>
      <w:r w:rsidR="00271DDC" w:rsidRPr="0003544D">
        <w:rPr>
          <w:rFonts w:eastAsia="Calibri"/>
          <w:sz w:val="20"/>
          <w:szCs w:val="20"/>
        </w:rPr>
        <w:t>ofert</w:t>
      </w:r>
      <w:r w:rsidRPr="0003544D">
        <w:rPr>
          <w:rFonts w:eastAsia="Calibri"/>
          <w:sz w:val="20"/>
          <w:szCs w:val="20"/>
        </w:rPr>
        <w:t xml:space="preserve"> wykonałem </w:t>
      </w:r>
      <w:r w:rsidR="00AD6B5A" w:rsidRPr="0003544D">
        <w:rPr>
          <w:rFonts w:eastAsia="Calibri"/>
          <w:sz w:val="20"/>
          <w:szCs w:val="20"/>
        </w:rPr>
        <w:t>co najmniej dwie roboty budowlane polegające na budowie</w:t>
      </w:r>
      <w:r w:rsidR="006A5B08" w:rsidRPr="0003544D">
        <w:rPr>
          <w:rFonts w:eastAsia="Calibri"/>
          <w:sz w:val="20"/>
          <w:szCs w:val="20"/>
          <w:lang w:val="pl-PL"/>
        </w:rPr>
        <w:t>,</w:t>
      </w:r>
      <w:r w:rsidR="00AD6B5A" w:rsidRPr="0003544D">
        <w:rPr>
          <w:rFonts w:eastAsia="Calibri"/>
          <w:sz w:val="20"/>
          <w:szCs w:val="20"/>
        </w:rPr>
        <w:t xml:space="preserve"> przebudowie </w:t>
      </w:r>
      <w:r w:rsidR="006A5B08" w:rsidRPr="0003544D">
        <w:rPr>
          <w:rFonts w:eastAsia="Calibri"/>
          <w:sz w:val="20"/>
          <w:szCs w:val="20"/>
          <w:lang w:val="pl-PL"/>
        </w:rPr>
        <w:t xml:space="preserve">lub remont </w:t>
      </w:r>
      <w:r w:rsidR="00AD6B5A" w:rsidRPr="0003544D">
        <w:rPr>
          <w:rFonts w:eastAsia="Calibri"/>
          <w:sz w:val="20"/>
          <w:szCs w:val="20"/>
        </w:rPr>
        <w:t>budynku o powierzch</w:t>
      </w:r>
      <w:r w:rsidR="006A5B08" w:rsidRPr="0003544D">
        <w:rPr>
          <w:rFonts w:eastAsia="Calibri"/>
          <w:sz w:val="20"/>
          <w:szCs w:val="20"/>
        </w:rPr>
        <w:t xml:space="preserve">ni użytkowej </w:t>
      </w:r>
      <w:r w:rsidR="0065376B">
        <w:rPr>
          <w:rFonts w:eastAsia="Calibri"/>
          <w:sz w:val="20"/>
          <w:szCs w:val="20"/>
        </w:rPr>
        <w:br/>
      </w:r>
      <w:bookmarkStart w:id="1" w:name="_GoBack"/>
      <w:bookmarkEnd w:id="1"/>
      <w:r w:rsidR="006A5B08" w:rsidRPr="0003544D">
        <w:rPr>
          <w:rFonts w:eastAsia="Calibri"/>
          <w:sz w:val="20"/>
          <w:szCs w:val="20"/>
        </w:rPr>
        <w:t>co najmniej 300 m</w:t>
      </w:r>
      <w:r w:rsidR="006A5B08" w:rsidRPr="0003544D">
        <w:rPr>
          <w:rFonts w:eastAsia="Calibri"/>
          <w:sz w:val="20"/>
          <w:szCs w:val="20"/>
          <w:vertAlign w:val="superscript"/>
        </w:rPr>
        <w:t>2</w:t>
      </w:r>
      <w:r w:rsidR="0003544D">
        <w:rPr>
          <w:rFonts w:eastAsia="Calibri"/>
          <w:sz w:val="20"/>
          <w:szCs w:val="20"/>
          <w:lang w:val="pl-PL"/>
        </w:rPr>
        <w:t xml:space="preserve">. </w:t>
      </w:r>
    </w:p>
    <w:p w:rsidR="00B07F1E" w:rsidRDefault="00B07F1E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i/>
          <w:sz w:val="20"/>
        </w:rPr>
      </w:pPr>
      <w:r w:rsidRPr="0003544D">
        <w:rPr>
          <w:i/>
          <w:sz w:val="20"/>
        </w:rPr>
        <w:t xml:space="preserve">Uwaga! Jeżeli Wykonawca, w celu wykazania spełnienia warunków udziału w postępowaniu, powołuje się na zasoby innych podmiotów, zobowiązany jest do złożenia wraz w niniejszym oświadczeniu informacji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t xml:space="preserve">o tych podmiotach – w części V niniejszego oświadczenia, a na żądanie Zamawiającego, Wykonawca zobowiązany będzie udowodnić Zamawiającemu, że realizując zamówienie będzie dysponował tymi zasobami, </w:t>
      </w:r>
      <w:r w:rsidR="009566C2" w:rsidRPr="0003544D">
        <w:rPr>
          <w:i/>
          <w:sz w:val="20"/>
        </w:rPr>
        <w:br/>
      </w:r>
      <w:r w:rsidRPr="0003544D">
        <w:rPr>
          <w:i/>
          <w:sz w:val="20"/>
        </w:rPr>
        <w:lastRenderedPageBreak/>
        <w:t xml:space="preserve">w szczególności zobowiązany będzie dołączyć informacje, o których mowa </w:t>
      </w:r>
      <w:r w:rsidR="00B51F0B" w:rsidRPr="0003544D">
        <w:rPr>
          <w:i/>
          <w:sz w:val="20"/>
        </w:rPr>
        <w:t xml:space="preserve">w Rozdziale V ust 3 </w:t>
      </w:r>
      <w:r w:rsidRPr="0003544D">
        <w:rPr>
          <w:i/>
          <w:sz w:val="20"/>
        </w:rPr>
        <w:t xml:space="preserve">specyfikacji istotnych warunków zamówienia. Zgodnie  z art. 22a ust. 3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 xml:space="preserve">, Zamawiający oceniać będzie czy udostępnione zasoby pozwalają na wykazanie przez wykonawcę spełnienia warunków udziału w </w:t>
      </w:r>
      <w:r w:rsidR="00500770" w:rsidRPr="0003544D">
        <w:rPr>
          <w:i/>
          <w:sz w:val="20"/>
        </w:rPr>
        <w:t>postępo</w:t>
      </w:r>
      <w:r w:rsidRPr="0003544D">
        <w:rPr>
          <w:i/>
          <w:sz w:val="20"/>
        </w:rPr>
        <w:t xml:space="preserve">waniu oraz czy nie zachodzą wobec tych podmiotów podstawy wykluczenia, o których mowa w art. 24 ust. 1 pkt. 12-22 ustawy </w:t>
      </w:r>
      <w:proofErr w:type="spellStart"/>
      <w:r w:rsidRPr="0003544D">
        <w:rPr>
          <w:i/>
          <w:sz w:val="20"/>
        </w:rPr>
        <w:t>Pzp</w:t>
      </w:r>
      <w:proofErr w:type="spellEnd"/>
      <w:r w:rsidRPr="0003544D">
        <w:rPr>
          <w:i/>
          <w:sz w:val="20"/>
        </w:rPr>
        <w:t>.</w:t>
      </w:r>
    </w:p>
    <w:p w:rsidR="0003544D" w:rsidRPr="00B07F1E" w:rsidRDefault="0003544D" w:rsidP="0003544D">
      <w:pPr>
        <w:pStyle w:val="Akapitzlist"/>
        <w:autoSpaceDE w:val="0"/>
        <w:autoSpaceDN w:val="0"/>
        <w:adjustRightInd w:val="0"/>
        <w:spacing w:before="0" w:after="160" w:line="276" w:lineRule="auto"/>
        <w:ind w:left="709"/>
        <w:contextualSpacing/>
        <w:rPr>
          <w:sz w:val="20"/>
        </w:rPr>
      </w:pPr>
    </w:p>
    <w:p w:rsidR="00B07F1E" w:rsidRPr="00B51F0B" w:rsidRDefault="00B07F1E" w:rsidP="00DA541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/>
        <w:jc w:val="left"/>
        <w:rPr>
          <w:b/>
          <w:sz w:val="20"/>
          <w:szCs w:val="20"/>
        </w:rPr>
      </w:pPr>
      <w:r w:rsidRPr="00B07F1E">
        <w:rPr>
          <w:b/>
          <w:sz w:val="20"/>
          <w:szCs w:val="20"/>
        </w:rPr>
        <w:t xml:space="preserve">pracownicy </w:t>
      </w:r>
      <w:r w:rsidR="00B51F0B">
        <w:rPr>
          <w:b/>
          <w:sz w:val="20"/>
          <w:szCs w:val="20"/>
        </w:rPr>
        <w:t>skierowani</w:t>
      </w:r>
      <w:r w:rsidR="00B51F0B" w:rsidRPr="00B51F0B">
        <w:rPr>
          <w:b/>
          <w:sz w:val="20"/>
          <w:szCs w:val="20"/>
        </w:rPr>
        <w:t xml:space="preserve"> do realizacji zamówienia</w:t>
      </w:r>
      <w:r w:rsidR="00B51F0B">
        <w:rPr>
          <w:b/>
          <w:sz w:val="20"/>
          <w:szCs w:val="20"/>
          <w:lang w:val="pl-PL"/>
        </w:rPr>
        <w:t>:</w:t>
      </w:r>
    </w:p>
    <w:p w:rsidR="00B07F1E" w:rsidRPr="00B07F1E" w:rsidRDefault="00B07F1E" w:rsidP="00B51F0B">
      <w:pPr>
        <w:pStyle w:val="Akapitzlist"/>
        <w:spacing w:after="160" w:line="276" w:lineRule="auto"/>
        <w:ind w:left="0"/>
        <w:contextualSpacing/>
        <w:rPr>
          <w:sz w:val="20"/>
          <w:szCs w:val="20"/>
        </w:rPr>
      </w:pPr>
    </w:p>
    <w:p w:rsidR="00B07F1E" w:rsidRPr="00271DDC" w:rsidRDefault="00B07F1E" w:rsidP="00271DDC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</w:rPr>
      </w:pPr>
      <w:r w:rsidRPr="00271DDC">
        <w:rPr>
          <w:sz w:val="20"/>
        </w:rPr>
        <w:t>Oświadczam</w:t>
      </w:r>
      <w:r w:rsidRPr="00B07F1E">
        <w:rPr>
          <w:rFonts w:eastAsia="Calibri"/>
          <w:sz w:val="20"/>
          <w:szCs w:val="20"/>
        </w:rPr>
        <w:t xml:space="preserve">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 w:rsidR="009566C2"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 uprawnienia budowlane do kierowania robotami budowlanymi bez ograniczeń </w:t>
      </w:r>
      <w:r w:rsidR="00271DDC" w:rsidRPr="006410C2">
        <w:rPr>
          <w:sz w:val="20"/>
        </w:rPr>
        <w:t xml:space="preserve">w specjalności konstrukcyjno-budowlanej, </w:t>
      </w:r>
      <w:r w:rsidR="00271DDC">
        <w:rPr>
          <w:sz w:val="20"/>
        </w:rPr>
        <w:t>t</w:t>
      </w:r>
      <w:r w:rsidRPr="00271DDC">
        <w:rPr>
          <w:sz w:val="20"/>
          <w:szCs w:val="20"/>
        </w:rPr>
        <w:t xml:space="preserve">j. : ………………………………………..  </w:t>
      </w:r>
      <w:r w:rsidRPr="00271DDC">
        <w:rPr>
          <w:i/>
          <w:sz w:val="20"/>
          <w:szCs w:val="20"/>
        </w:rPr>
        <w:t>[należy podać imię i nazwisko specjalisty]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 xml:space="preserve">[należy podać adres strony internetowej, na której dostępne są informacje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>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>[proszę wpisać nr postępowania lub nazwę i datę jego wszczęcia lub nr ogłoszenia o zamówieniu lub w przypadku gdy nie ma zastosowania pozostawić niewypełnione]</w:t>
      </w:r>
      <w:r w:rsidRPr="00B07F1E">
        <w:rPr>
          <w:i/>
          <w:sz w:val="20"/>
          <w:szCs w:val="20"/>
        </w:rPr>
        <w:tab/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B07F1E">
        <w:rPr>
          <w:rFonts w:eastAsia="Calibri"/>
          <w:sz w:val="20"/>
          <w:szCs w:val="20"/>
        </w:rPr>
        <w:t xml:space="preserve">Oświadczam, iż mogę skorzystać z usług </w:t>
      </w:r>
      <w:r w:rsidRPr="00B07F1E">
        <w:rPr>
          <w:sz w:val="20"/>
          <w:szCs w:val="20"/>
        </w:rPr>
        <w:t xml:space="preserve">specjalisty posiadającego wykształcenie wyższe techniczne </w:t>
      </w:r>
      <w:r w:rsidR="009566C2">
        <w:rPr>
          <w:sz w:val="20"/>
          <w:szCs w:val="20"/>
          <w:lang w:val="pl-PL"/>
        </w:rPr>
        <w:br/>
      </w:r>
      <w:r w:rsidRPr="00B07F1E">
        <w:rPr>
          <w:sz w:val="20"/>
          <w:szCs w:val="20"/>
        </w:rPr>
        <w:t xml:space="preserve">i uprawnienia budowlane do kierowania robotami budowlanymi bez ograniczeń w specjalności instalacyjnej w zakresie sieci, instalacji i urządzeń elektrycznych i elektroenergetycznych lub odpowiadające </w:t>
      </w:r>
      <w:r w:rsidR="009566C2">
        <w:rPr>
          <w:sz w:val="20"/>
          <w:szCs w:val="20"/>
        </w:rPr>
        <w:br/>
      </w:r>
      <w:r w:rsidRPr="00B07F1E">
        <w:rPr>
          <w:sz w:val="20"/>
          <w:szCs w:val="20"/>
        </w:rPr>
        <w:t xml:space="preserve">im uprawnienia budowlane wydane na podstawie wcześniej obowiązujących przepisów, </w:t>
      </w:r>
      <w:r w:rsidR="009566C2">
        <w:rPr>
          <w:sz w:val="20"/>
          <w:szCs w:val="20"/>
          <w:lang w:val="pl-PL"/>
        </w:rPr>
        <w:br/>
      </w:r>
      <w:r w:rsidRPr="00B07F1E">
        <w:rPr>
          <w:sz w:val="20"/>
          <w:szCs w:val="20"/>
        </w:rPr>
        <w:t xml:space="preserve">tj.: ………………………………………..  </w:t>
      </w:r>
      <w:r w:rsidRPr="00B07F1E">
        <w:rPr>
          <w:i/>
          <w:sz w:val="20"/>
          <w:szCs w:val="20"/>
        </w:rPr>
        <w:t>[należy podać imię i nazwisko specjalisty]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</w:t>
      </w:r>
      <w:r w:rsidR="009566C2">
        <w:rPr>
          <w:sz w:val="20"/>
        </w:rPr>
        <w:br/>
      </w:r>
      <w:r w:rsidRPr="00B07F1E">
        <w:rPr>
          <w:sz w:val="20"/>
        </w:rPr>
        <w:t xml:space="preserve">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>[należy podać adres strony internetowej, na której dostępne są informacje 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  <w:lang w:val="pl-PL"/>
        </w:rPr>
        <w:br/>
      </w:r>
      <w:r w:rsidRPr="00B07F1E">
        <w:rPr>
          <w:rFonts w:eastAsia="Calibri"/>
          <w:sz w:val="20"/>
          <w:szCs w:val="20"/>
        </w:rPr>
        <w:t xml:space="preserve">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w postępowaniu: …………………….. </w:t>
      </w:r>
      <w:r w:rsidRPr="00B07F1E">
        <w:rPr>
          <w:rFonts w:eastAsia="Calibri"/>
          <w:i/>
          <w:sz w:val="20"/>
          <w:szCs w:val="20"/>
        </w:rPr>
        <w:t xml:space="preserve">[proszę wpisać nr postępowania lub nazwę i datę jego wszczęcia lub nr ogłoszenia </w:t>
      </w:r>
      <w:r w:rsidR="009566C2">
        <w:rPr>
          <w:rFonts w:eastAsia="Calibri"/>
          <w:i/>
          <w:sz w:val="20"/>
          <w:szCs w:val="20"/>
        </w:rPr>
        <w:br/>
      </w:r>
      <w:r w:rsidRPr="00B07F1E">
        <w:rPr>
          <w:rFonts w:eastAsia="Calibri"/>
          <w:i/>
          <w:sz w:val="20"/>
          <w:szCs w:val="20"/>
        </w:rPr>
        <w:t>o zamówieniu lub w przypadku gdy nie ma zastosowania pozostawić niewypełnione]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rFonts w:eastAsia="Calibri"/>
          <w:i/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sz w:val="20"/>
          <w:szCs w:val="20"/>
        </w:rPr>
      </w:pPr>
      <w:r w:rsidRPr="00B07F1E">
        <w:rPr>
          <w:rFonts w:eastAsia="Calibri"/>
          <w:sz w:val="20"/>
          <w:szCs w:val="20"/>
        </w:rPr>
        <w:t xml:space="preserve">Oświadczam, iż mogę skorzystać z usług </w:t>
      </w:r>
      <w:r w:rsidRPr="00B07F1E">
        <w:rPr>
          <w:sz w:val="20"/>
          <w:szCs w:val="20"/>
        </w:rPr>
        <w:t xml:space="preserve">specjalisty posiadającego </w:t>
      </w:r>
      <w:r w:rsidR="00271DDC" w:rsidRPr="007D6CA0">
        <w:rPr>
          <w:sz w:val="20"/>
        </w:rPr>
        <w:t xml:space="preserve">aktualne świadectwo kwalifikacyjne </w:t>
      </w:r>
      <w:r w:rsidR="009566C2">
        <w:rPr>
          <w:sz w:val="20"/>
        </w:rPr>
        <w:br/>
      </w:r>
      <w:r w:rsidR="00271DDC" w:rsidRPr="007D6CA0">
        <w:rPr>
          <w:sz w:val="20"/>
        </w:rPr>
        <w:t xml:space="preserve">w zakresie niezbędnym wynikającym z Rozporządzenia Ministra Gospodarki, Pracy i Polityki Społecznej </w:t>
      </w:r>
      <w:r w:rsidR="009566C2">
        <w:rPr>
          <w:sz w:val="20"/>
        </w:rPr>
        <w:br/>
      </w:r>
      <w:r w:rsidR="00271DDC" w:rsidRPr="007D6CA0">
        <w:rPr>
          <w:sz w:val="20"/>
        </w:rPr>
        <w:t>z dnia 28 kwietnia 2003 r.</w:t>
      </w:r>
      <w:r w:rsidR="003E2315">
        <w:rPr>
          <w:sz w:val="20"/>
          <w:lang w:val="pl-PL"/>
        </w:rPr>
        <w:t xml:space="preserve"> </w:t>
      </w:r>
      <w:r w:rsidR="003E2315" w:rsidRPr="0076158C">
        <w:rPr>
          <w:sz w:val="20"/>
        </w:rPr>
        <w:t>w sprawie szczegółowych zasad stwierdzania posiadania kwalifikacji przez osoby zajmujące się eksploatacją urządzeń, instalacji i sieci (Dz. U. z 2003 r., nr 89, poz. 828 ze zm.) u</w:t>
      </w:r>
      <w:r w:rsidR="00271DDC" w:rsidRPr="007D6CA0">
        <w:rPr>
          <w:sz w:val="20"/>
        </w:rPr>
        <w:t xml:space="preserve"> uprawniające do zajmowania się eksploatacją urządzeń, instalacji elektrycznej w zakresie obsługi, konserwacji, montażu układów </w:t>
      </w:r>
      <w:proofErr w:type="spellStart"/>
      <w:r w:rsidR="00271DDC" w:rsidRPr="007D6CA0">
        <w:rPr>
          <w:sz w:val="20"/>
        </w:rPr>
        <w:t>kontrolno</w:t>
      </w:r>
      <w:proofErr w:type="spellEnd"/>
      <w:r w:rsidR="00271DDC" w:rsidRPr="007D6CA0">
        <w:rPr>
          <w:sz w:val="20"/>
        </w:rPr>
        <w:t xml:space="preserve"> – pomiarowych, remontów dla urządzeń, instalacji - grupa 1 (elektryczne do 1 </w:t>
      </w:r>
      <w:proofErr w:type="spellStart"/>
      <w:r w:rsidR="00271DDC" w:rsidRPr="007D6CA0">
        <w:rPr>
          <w:sz w:val="20"/>
        </w:rPr>
        <w:t>kV</w:t>
      </w:r>
      <w:proofErr w:type="spellEnd"/>
      <w:r w:rsidR="00271DDC" w:rsidRPr="007D6CA0">
        <w:rPr>
          <w:sz w:val="20"/>
        </w:rPr>
        <w:t xml:space="preserve">) – </w:t>
      </w:r>
      <w:r w:rsidR="00271DDC" w:rsidRPr="007D6CA0">
        <w:rPr>
          <w:sz w:val="20"/>
        </w:rPr>
        <w:lastRenderedPageBreak/>
        <w:t>eksploatacyjne (E) i dozorowe (D)</w:t>
      </w:r>
      <w:r w:rsidRPr="00B07F1E">
        <w:rPr>
          <w:sz w:val="20"/>
          <w:szCs w:val="20"/>
        </w:rPr>
        <w:t xml:space="preserve">, tj.: ………………………………………..  </w:t>
      </w:r>
      <w:r w:rsidRPr="00B07F1E">
        <w:rPr>
          <w:i/>
          <w:sz w:val="20"/>
          <w:szCs w:val="20"/>
        </w:rPr>
        <w:t>[należy podać imię i nazwisko specjalisty]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 xml:space="preserve">Czy informacje umożliwiające zweryfikowanie oświadczenia są dostępne w formie elektronicznej pod ogólnodostępnym adresem internetowym i w bezpłatnej bazie danych? 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Tak </w:t>
      </w:r>
      <w:r w:rsidRPr="00B07F1E">
        <w:rPr>
          <w:rFonts w:eastAsia="Arial Unicode MS"/>
          <w:sz w:val="20"/>
        </w:rPr>
        <w:t></w:t>
      </w:r>
      <w:r w:rsidRPr="00B07F1E">
        <w:rPr>
          <w:sz w:val="20"/>
        </w:rPr>
        <w:t xml:space="preserve"> Nie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 xml:space="preserve">Jeżeli zaznaczono „tak” </w:t>
      </w:r>
      <w:r w:rsidRPr="00B07F1E">
        <w:rPr>
          <w:i/>
          <w:sz w:val="20"/>
        </w:rPr>
        <w:t>[należy podać adres strony internetowej, na której dostępne są informacje potwierdzające posiadanie uprawnień]</w:t>
      </w:r>
      <w:r w:rsidRPr="00B07F1E">
        <w:rPr>
          <w:sz w:val="20"/>
        </w:rPr>
        <w:t>: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  <w:r w:rsidRPr="00B07F1E">
        <w:rPr>
          <w:sz w:val="20"/>
        </w:rPr>
        <w:t>URL: …………………………………</w:t>
      </w:r>
    </w:p>
    <w:p w:rsidR="00B07F1E" w:rsidRPr="00B07F1E" w:rsidRDefault="00B07F1E" w:rsidP="00B07F1E">
      <w:pPr>
        <w:autoSpaceDE w:val="0"/>
        <w:autoSpaceDN w:val="0"/>
        <w:adjustRightInd w:val="0"/>
        <w:ind w:left="709"/>
        <w:rPr>
          <w:sz w:val="20"/>
        </w:rPr>
      </w:pPr>
    </w:p>
    <w:p w:rsidR="00B07F1E" w:rsidRPr="00B07F1E" w:rsidRDefault="00B07F1E" w:rsidP="00B07F1E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B07F1E">
        <w:rPr>
          <w:sz w:val="20"/>
        </w:rPr>
        <w:t>Kod: ………………………………….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  <w:r w:rsidRPr="00B07F1E">
        <w:rPr>
          <w:rFonts w:eastAsia="Calibri"/>
          <w:i/>
          <w:sz w:val="20"/>
          <w:szCs w:val="20"/>
        </w:rPr>
        <w:t xml:space="preserve">[jeżeli art. 25a ust. 7 ustawy </w:t>
      </w:r>
      <w:proofErr w:type="spellStart"/>
      <w:r w:rsidRPr="00B07F1E">
        <w:rPr>
          <w:rFonts w:eastAsia="Calibri"/>
          <w:i/>
          <w:sz w:val="20"/>
          <w:szCs w:val="20"/>
        </w:rPr>
        <w:t>Pzp</w:t>
      </w:r>
      <w:proofErr w:type="spellEnd"/>
      <w:r w:rsidRPr="00B07F1E">
        <w:rPr>
          <w:rFonts w:eastAsia="Calibri"/>
          <w:i/>
          <w:sz w:val="20"/>
          <w:szCs w:val="20"/>
        </w:rPr>
        <w:t xml:space="preserve"> ma zastosowanie]</w:t>
      </w:r>
      <w:r w:rsidRPr="00B07F1E">
        <w:rPr>
          <w:rFonts w:eastAsia="Calibri"/>
          <w:sz w:val="20"/>
          <w:szCs w:val="20"/>
        </w:rPr>
        <w:t xml:space="preserve"> Oświadczam, że oświadczenia lub dokumenty </w:t>
      </w:r>
      <w:r w:rsidR="009566C2">
        <w:rPr>
          <w:rFonts w:eastAsia="Calibri"/>
          <w:sz w:val="20"/>
          <w:szCs w:val="20"/>
        </w:rPr>
        <w:br/>
      </w:r>
      <w:r w:rsidRPr="00B07F1E">
        <w:rPr>
          <w:rFonts w:eastAsia="Calibri"/>
          <w:sz w:val="20"/>
          <w:szCs w:val="20"/>
        </w:rPr>
        <w:t xml:space="preserve">w powyższym zakresie i potwierdzające </w:t>
      </w:r>
      <w:r w:rsidRPr="00B07F1E">
        <w:rPr>
          <w:sz w:val="20"/>
          <w:szCs w:val="20"/>
        </w:rPr>
        <w:t>brak</w:t>
      </w:r>
      <w:r w:rsidRPr="00B07F1E">
        <w:rPr>
          <w:rFonts w:eastAsia="Calibri"/>
          <w:sz w:val="20"/>
          <w:szCs w:val="20"/>
        </w:rPr>
        <w:t xml:space="preserve"> podstaw do wykluczenia złożone zostały w uprzednim postępowaniu o udzielenie zamówienia prowadzonym przez Zamawiającego, tj.  w postępowaniu: …………………….. </w:t>
      </w:r>
      <w:r w:rsidRPr="00B07F1E">
        <w:rPr>
          <w:rFonts w:eastAsia="Calibri"/>
          <w:i/>
          <w:sz w:val="20"/>
          <w:szCs w:val="20"/>
        </w:rPr>
        <w:t xml:space="preserve">[proszę wpisać nr postępowania lub nazwę i datę jego wszczęcia lub nr ogłoszenia </w:t>
      </w:r>
      <w:r w:rsidR="009566C2">
        <w:rPr>
          <w:rFonts w:eastAsia="Calibri"/>
          <w:i/>
          <w:sz w:val="20"/>
          <w:szCs w:val="20"/>
        </w:rPr>
        <w:br/>
      </w:r>
      <w:r w:rsidRPr="00B07F1E">
        <w:rPr>
          <w:rFonts w:eastAsia="Calibri"/>
          <w:i/>
          <w:sz w:val="20"/>
          <w:szCs w:val="20"/>
        </w:rPr>
        <w:t>o zamówieniu lub w przypadku gdy nie ma zastosowania pozostawić niewypełnione]</w:t>
      </w:r>
    </w:p>
    <w:p w:rsidR="00B07F1E" w:rsidRPr="00B07F1E" w:rsidRDefault="00B07F1E" w:rsidP="00B07F1E">
      <w:pPr>
        <w:pStyle w:val="Akapitzlist"/>
        <w:spacing w:after="160" w:line="276" w:lineRule="auto"/>
        <w:ind w:left="720"/>
        <w:contextualSpacing/>
        <w:rPr>
          <w:sz w:val="20"/>
          <w:szCs w:val="20"/>
        </w:rPr>
      </w:pPr>
    </w:p>
    <w:p w:rsidR="00B07F1E" w:rsidRPr="00B07F1E" w:rsidRDefault="00B07F1E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B07F1E">
        <w:rPr>
          <w:rFonts w:eastAsia="Calibri"/>
          <w:sz w:val="20"/>
          <w:szCs w:val="20"/>
        </w:rPr>
        <w:t>Oświadczam/y, że wyżej wymienione osoby, które będą uczestniczyć w realizacji zamówienia, posiadają uprawnienia wymagane obowiązującymi przepisami prawa i specyfikacją istotnych warunków zamówienia.</w:t>
      </w:r>
    </w:p>
    <w:p w:rsidR="00B07F1E" w:rsidRPr="00B07F1E" w:rsidRDefault="00B07F1E" w:rsidP="00B07F1E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0"/>
        </w:rPr>
      </w:pPr>
      <w:r w:rsidRPr="00B07F1E">
        <w:rPr>
          <w:i/>
          <w:sz w:val="20"/>
        </w:rPr>
        <w:t xml:space="preserve">Uwaga! Jeżeli podstawa dysponowania którąkolwiek z wyżej wymienionych osób jest inna niż zasób własny Wykonawca zobowiązany jest do wypełnienia części V niniejszego oświadczenia, a na żądanie Zamawiającego, Wykonawca zobowiązany będzie udowodnić Zamawiającemu, że realizując zamówienie będzie dysponował tymi zasobami, w szczególności zobowiązany będzie dołączyć pisemne zobowiązanie podmiotów trzecich do oddania wykonawcy do jego dyspozycji niezbędnych zasobów na okres korzystania z nich przy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 xml:space="preserve">wykonaniu zamówienia, pisemne zobowiązanie osoby/osób z uprawnieniami, że będą uczestniczyć w wykonywaniu zamówienia, że posiadają wymagane uprawnienia, jeżeli ustawy nakładają obowiązek posiadania </w:t>
      </w:r>
      <w:r w:rsidR="009566C2">
        <w:rPr>
          <w:i/>
          <w:sz w:val="20"/>
        </w:rPr>
        <w:br/>
      </w:r>
      <w:r w:rsidRPr="00B07F1E">
        <w:rPr>
          <w:i/>
          <w:sz w:val="20"/>
        </w:rPr>
        <w:t xml:space="preserve">takich uprawnień oraz zobowiązany będzie wskazać dostępność dokumentów potwierdzających posiadane doświadczenie. Zgodnie  z art. 22a ust. 3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 xml:space="preserve">, Zamawiający oceniać będzie czy udostępnione zasoby pozwalają na wykazanie przez wykonawcę spełnienia warunków udziału w postępowaniu oraz czy nie zachodzą wobec tych podmiotów podstawy wykluczenia, o których mowa w art. 24 ust. 1 pkt. 12-22 ustawy </w:t>
      </w:r>
      <w:proofErr w:type="spellStart"/>
      <w:r w:rsidRPr="00B07F1E">
        <w:rPr>
          <w:i/>
          <w:sz w:val="20"/>
        </w:rPr>
        <w:t>Pzp</w:t>
      </w:r>
      <w:proofErr w:type="spellEnd"/>
      <w:r w:rsidRPr="00B07F1E">
        <w:rPr>
          <w:i/>
          <w:sz w:val="20"/>
        </w:rPr>
        <w:t>.</w:t>
      </w:r>
    </w:p>
    <w:p w:rsidR="00B07F1E" w:rsidRPr="00FA5755" w:rsidRDefault="00B07F1E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V: Oświadczenia dotyczące polegania na zasobach innych podmiotów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6918F4" w:rsidP="00FA5755">
      <w:pPr>
        <w:autoSpaceDE w:val="0"/>
        <w:autoSpaceDN w:val="0"/>
        <w:adjustRightInd w:val="0"/>
        <w:ind w:left="709"/>
        <w:jc w:val="both"/>
        <w:rPr>
          <w:sz w:val="20"/>
        </w:rPr>
      </w:pPr>
      <w:r>
        <w:rPr>
          <w:i/>
          <w:sz w:val="20"/>
          <w:u w:val="single"/>
        </w:rPr>
        <w:t>Uwaga! Jeżeli W</w:t>
      </w:r>
      <w:r w:rsidR="00FA5755" w:rsidRPr="00DF27F5">
        <w:rPr>
          <w:i/>
          <w:sz w:val="20"/>
          <w:u w:val="single"/>
        </w:rPr>
        <w:t>ykonawca polega na zasobach innych podmiotów Oświadczenie z części V w zakresie każdego podmiotu, na zasobach którego Wykonawca  polega,  składane musi być oddzielnie!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FA575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rFonts w:eastAsia="Calibri"/>
          <w:sz w:val="20"/>
          <w:szCs w:val="20"/>
        </w:rPr>
      </w:pPr>
      <w:r w:rsidRPr="00FA5755">
        <w:rPr>
          <w:rFonts w:eastAsia="Calibri"/>
          <w:sz w:val="20"/>
          <w:szCs w:val="20"/>
        </w:rPr>
        <w:t xml:space="preserve">Oświadczam, że w celu wykazania spełniania warunków udziału w postępowaniu, </w:t>
      </w:r>
      <w:r w:rsidR="004225B4">
        <w:rPr>
          <w:rFonts w:eastAsia="Calibri"/>
          <w:sz w:val="20"/>
          <w:szCs w:val="20"/>
        </w:rPr>
        <w:br/>
      </w:r>
      <w:r w:rsidRPr="00FA5755">
        <w:rPr>
          <w:rFonts w:eastAsia="Calibri"/>
          <w:sz w:val="20"/>
          <w:szCs w:val="20"/>
        </w:rPr>
        <w:t xml:space="preserve">tj. …………………………….. </w:t>
      </w:r>
      <w:r w:rsidRPr="00FA5755">
        <w:rPr>
          <w:rFonts w:eastAsia="Calibri"/>
          <w:i/>
          <w:sz w:val="20"/>
          <w:szCs w:val="20"/>
        </w:rPr>
        <w:t xml:space="preserve">[wskazać </w:t>
      </w:r>
      <w:r w:rsidRPr="007E1545">
        <w:rPr>
          <w:rFonts w:eastAsia="Calibri"/>
          <w:i/>
          <w:sz w:val="20"/>
          <w:szCs w:val="20"/>
        </w:rPr>
        <w:t xml:space="preserve">spośród </w:t>
      </w:r>
      <w:r w:rsidR="00863C4E">
        <w:rPr>
          <w:rFonts w:eastAsia="Calibri"/>
          <w:i/>
          <w:sz w:val="20"/>
          <w:szCs w:val="20"/>
        </w:rPr>
        <w:t xml:space="preserve">wymienionych w </w:t>
      </w:r>
      <w:r w:rsidR="00B51F0B">
        <w:rPr>
          <w:rFonts w:eastAsia="Calibri"/>
          <w:i/>
          <w:sz w:val="20"/>
          <w:szCs w:val="20"/>
        </w:rPr>
        <w:t>Rozdzi</w:t>
      </w:r>
      <w:r w:rsidR="00B51F0B">
        <w:rPr>
          <w:rFonts w:eastAsia="Calibri"/>
          <w:i/>
          <w:sz w:val="20"/>
          <w:szCs w:val="20"/>
          <w:lang w:val="pl-PL"/>
        </w:rPr>
        <w:t>ale</w:t>
      </w:r>
      <w:r w:rsidR="004B0B11" w:rsidRPr="007E1545">
        <w:rPr>
          <w:rFonts w:eastAsia="Calibri"/>
          <w:i/>
          <w:sz w:val="20"/>
          <w:szCs w:val="20"/>
        </w:rPr>
        <w:t xml:space="preserve"> V SIWZ</w:t>
      </w:r>
      <w:r w:rsidRPr="007E1545">
        <w:rPr>
          <w:rFonts w:eastAsia="Calibri"/>
          <w:i/>
          <w:sz w:val="20"/>
          <w:szCs w:val="20"/>
        </w:rPr>
        <w:t>]</w:t>
      </w:r>
      <w:r w:rsidRPr="007E1545">
        <w:rPr>
          <w:rFonts w:eastAsia="Calibri"/>
          <w:sz w:val="20"/>
          <w:szCs w:val="20"/>
        </w:rPr>
        <w:t xml:space="preserve"> określonych</w:t>
      </w:r>
      <w:r w:rsidRPr="00FA5755">
        <w:rPr>
          <w:rFonts w:eastAsia="Calibri"/>
          <w:sz w:val="20"/>
          <w:szCs w:val="20"/>
        </w:rPr>
        <w:t xml:space="preserve"> przez Zamawiającego w specyfikacji istotnych warunków zamówienia polegam na zasobach następującego podmiotu: </w:t>
      </w:r>
      <w:r w:rsidRPr="00FA5755">
        <w:rPr>
          <w:rFonts w:eastAsia="Calibri"/>
          <w:i/>
          <w:sz w:val="20"/>
          <w:szCs w:val="20"/>
        </w:rPr>
        <w:t>[wskazać nazwę podmiotu, jego dane teleadresowe i NIP oraz REGON]</w:t>
      </w:r>
    </w:p>
    <w:p w:rsidR="00FA5755" w:rsidRPr="00FA5755" w:rsidRDefault="00FA5755" w:rsidP="00FA5755">
      <w:pPr>
        <w:pStyle w:val="Akapitzlist"/>
        <w:spacing w:line="360" w:lineRule="auto"/>
        <w:ind w:left="1440"/>
        <w:rPr>
          <w:rFonts w:eastAsia="Calibri"/>
          <w:sz w:val="20"/>
          <w:szCs w:val="20"/>
        </w:rPr>
      </w:pPr>
    </w:p>
    <w:p w:rsidR="00FA5755" w:rsidRPr="00FA5755" w:rsidRDefault="004225B4" w:rsidP="004225B4">
      <w:pPr>
        <w:pStyle w:val="Akapitzlist"/>
        <w:spacing w:line="360" w:lineRule="auto"/>
        <w:ind w:left="99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pl-PL"/>
        </w:rPr>
        <w:t>..</w:t>
      </w:r>
      <w:r w:rsidR="00FA5755" w:rsidRPr="00FA5755">
        <w:rPr>
          <w:rFonts w:eastAsia="Calibri"/>
          <w:sz w:val="20"/>
          <w:szCs w:val="20"/>
        </w:rPr>
        <w:t xml:space="preserve">………………………………….……………………………….…………………………, </w:t>
      </w:r>
    </w:p>
    <w:p w:rsidR="00FA5755" w:rsidRPr="00DF27F5" w:rsidRDefault="00FA5755" w:rsidP="00FA5755">
      <w:pPr>
        <w:spacing w:line="360" w:lineRule="auto"/>
        <w:ind w:firstLine="708"/>
        <w:jc w:val="both"/>
        <w:rPr>
          <w:sz w:val="20"/>
        </w:rPr>
      </w:pPr>
      <w:r w:rsidRPr="00DF27F5">
        <w:rPr>
          <w:sz w:val="20"/>
        </w:rPr>
        <w:t xml:space="preserve">w następującym zakresie: 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P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sz w:val="20"/>
          <w:szCs w:val="20"/>
        </w:rPr>
        <w:t>………………………………………………………………………………………..</w:t>
      </w:r>
    </w:p>
    <w:p w:rsidR="00FA5755" w:rsidRDefault="00FA5755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  <w:r w:rsidRPr="00FA5755">
        <w:rPr>
          <w:rFonts w:eastAsia="Calibri"/>
          <w:i/>
          <w:sz w:val="20"/>
          <w:szCs w:val="20"/>
        </w:rPr>
        <w:t>[określić odpowiedni zakres dla wskazanego podmiotu].</w:t>
      </w:r>
    </w:p>
    <w:p w:rsidR="009566C2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9566C2" w:rsidRPr="00FA5755" w:rsidRDefault="009566C2" w:rsidP="00FA5755">
      <w:pPr>
        <w:pStyle w:val="Akapitzlist"/>
        <w:spacing w:line="360" w:lineRule="auto"/>
        <w:ind w:left="1068"/>
        <w:rPr>
          <w:rFonts w:eastAsia="Calibri"/>
          <w:i/>
          <w:sz w:val="20"/>
          <w:szCs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lastRenderedPageBreak/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tego podmiotu: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1C7F6A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podmiot ten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Default="00FA5755" w:rsidP="009566C2">
      <w:pPr>
        <w:pStyle w:val="Akapitzlist"/>
        <w:autoSpaceDE w:val="0"/>
        <w:autoSpaceDN w:val="0"/>
        <w:adjustRightInd w:val="0"/>
        <w:spacing w:line="480" w:lineRule="auto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………………………………………………………………………………………….……</w:t>
      </w:r>
      <w:r w:rsidR="00EC4CC3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………………………………………………………………………………….………………..…………………...........…………………………</w:t>
      </w:r>
      <w:r w:rsidR="00EC4CC3">
        <w:rPr>
          <w:sz w:val="20"/>
          <w:szCs w:val="20"/>
          <w:lang w:val="pl-PL"/>
        </w:rPr>
        <w:t>……………………………………………………………………</w:t>
      </w:r>
      <w:r w:rsidRPr="00DF27F5">
        <w:rPr>
          <w:sz w:val="20"/>
          <w:szCs w:val="20"/>
        </w:rPr>
        <w:t>……………</w:t>
      </w:r>
    </w:p>
    <w:p w:rsidR="00FA5755" w:rsidRPr="00FA5755" w:rsidRDefault="00FA5755" w:rsidP="00FA5755">
      <w:pPr>
        <w:spacing w:after="160" w:line="276" w:lineRule="auto"/>
        <w:contextualSpacing/>
        <w:jc w:val="both"/>
        <w:rPr>
          <w:rFonts w:eastAsia="Calibri"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b/>
          <w:sz w:val="20"/>
        </w:rPr>
        <w:t>Część VI: Oświadczenia dotyczące podwykonawców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i/>
          <w:sz w:val="20"/>
          <w:u w:val="single"/>
        </w:rPr>
        <w:t>Uwaga! Oświadczenie w zakresie każdego podwykonawcy składane musi być oddzielnie</w:t>
      </w:r>
      <w:r w:rsidR="004020FD">
        <w:rPr>
          <w:i/>
          <w:sz w:val="20"/>
          <w:u w:val="single"/>
        </w:rPr>
        <w:t xml:space="preserve"> i tylko w przypadku, gdy podwykonawca jest znany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contextualSpacing/>
        <w:rPr>
          <w:color w:val="000000"/>
          <w:sz w:val="20"/>
          <w:szCs w:val="20"/>
        </w:rPr>
      </w:pPr>
      <w:r w:rsidRPr="00FA5755">
        <w:rPr>
          <w:rFonts w:eastAsia="Calibri"/>
          <w:sz w:val="20"/>
          <w:szCs w:val="20"/>
        </w:rPr>
        <w:t>Oświadczam</w:t>
      </w:r>
      <w:r w:rsidRPr="00DF27F5">
        <w:rPr>
          <w:sz w:val="20"/>
          <w:szCs w:val="20"/>
        </w:rPr>
        <w:t xml:space="preserve">, że w </w:t>
      </w:r>
      <w:r w:rsidRPr="00FA5755">
        <w:rPr>
          <w:rFonts w:eastAsia="Calibri"/>
          <w:sz w:val="20"/>
          <w:szCs w:val="20"/>
        </w:rPr>
        <w:t>stosunku</w:t>
      </w:r>
      <w:r w:rsidRPr="00DF27F5">
        <w:rPr>
          <w:sz w:val="20"/>
          <w:szCs w:val="20"/>
        </w:rPr>
        <w:t xml:space="preserve"> do podwykonawcy: …………………….. </w:t>
      </w:r>
      <w:r w:rsidR="001A1484">
        <w:rPr>
          <w:i/>
          <w:sz w:val="20"/>
          <w:szCs w:val="20"/>
        </w:rPr>
        <w:t>[wymienić podmiot wskazany</w:t>
      </w:r>
      <w:r w:rsidRPr="00DF27F5">
        <w:rPr>
          <w:i/>
          <w:sz w:val="20"/>
          <w:szCs w:val="20"/>
        </w:rPr>
        <w:t xml:space="preserve"> </w:t>
      </w:r>
      <w:r w:rsidR="0049001F">
        <w:rPr>
          <w:i/>
          <w:sz w:val="20"/>
          <w:szCs w:val="20"/>
        </w:rPr>
        <w:br/>
      </w:r>
      <w:r w:rsidRPr="00DF27F5">
        <w:rPr>
          <w:i/>
          <w:sz w:val="20"/>
          <w:szCs w:val="20"/>
        </w:rPr>
        <w:t xml:space="preserve">w </w:t>
      </w:r>
      <w:r w:rsidR="00863C4E">
        <w:rPr>
          <w:i/>
          <w:sz w:val="20"/>
          <w:szCs w:val="20"/>
          <w:lang w:val="pl-PL"/>
        </w:rPr>
        <w:t xml:space="preserve">pkt </w:t>
      </w:r>
      <w:r w:rsidR="00B51F0B">
        <w:rPr>
          <w:i/>
          <w:sz w:val="20"/>
          <w:szCs w:val="20"/>
          <w:lang w:val="pl-PL"/>
        </w:rPr>
        <w:t>8</w:t>
      </w:r>
      <w:r w:rsidR="001A1484">
        <w:rPr>
          <w:i/>
          <w:sz w:val="20"/>
          <w:szCs w:val="20"/>
          <w:lang w:val="pl-PL"/>
        </w:rPr>
        <w:t xml:space="preserve"> </w:t>
      </w:r>
      <w:r w:rsidR="001A1484">
        <w:rPr>
          <w:i/>
          <w:sz w:val="20"/>
          <w:szCs w:val="20"/>
        </w:rPr>
        <w:t>formularza</w:t>
      </w:r>
      <w:r w:rsidRPr="00DF27F5">
        <w:rPr>
          <w:i/>
          <w:sz w:val="20"/>
          <w:szCs w:val="20"/>
        </w:rPr>
        <w:t xml:space="preserve"> oferty, oświadczenie w zakresie każdego podmiotu składane musi być oddzielnie]</w:t>
      </w:r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nie zachodzą podstawy wykluczenia z postępowania na podstawie art. 24 ust. 1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</w:p>
    <w:p w:rsidR="00FA5755" w:rsidRPr="00DF27F5" w:rsidRDefault="00FA5755" w:rsidP="00DA5415">
      <w:pPr>
        <w:pStyle w:val="Akapitzlist"/>
        <w:numPr>
          <w:ilvl w:val="0"/>
          <w:numId w:val="12"/>
        </w:numPr>
        <w:spacing w:before="0" w:after="160" w:line="276" w:lineRule="auto"/>
        <w:ind w:left="993"/>
        <w:contextualSpacing/>
        <w:rPr>
          <w:color w:val="000000"/>
          <w:sz w:val="20"/>
          <w:szCs w:val="20"/>
        </w:rPr>
      </w:pPr>
      <w:r w:rsidRPr="00DF27F5">
        <w:rPr>
          <w:sz w:val="20"/>
          <w:szCs w:val="20"/>
        </w:rPr>
        <w:t xml:space="preserve">zachodzą podstawy wykluczenia z postępowania </w:t>
      </w:r>
      <w:r w:rsidR="006C3899">
        <w:rPr>
          <w:sz w:val="20"/>
          <w:szCs w:val="20"/>
        </w:rPr>
        <w:t>na podstawie art. 24 ust. 1 pkt</w:t>
      </w:r>
      <w:r w:rsidRPr="00DF27F5">
        <w:rPr>
          <w:sz w:val="20"/>
          <w:szCs w:val="20"/>
        </w:rPr>
        <w:t xml:space="preserve"> ……….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</w:t>
      </w:r>
      <w:r w:rsidRPr="00DF27F5">
        <w:rPr>
          <w:i/>
          <w:sz w:val="20"/>
          <w:szCs w:val="20"/>
        </w:rPr>
        <w:t xml:space="preserve">[podać mającą zastosowanie podstawę wykluczenia spośród wymienionych w art. 24 ust. 1 pkt 13-14, 16-20 ustawy </w:t>
      </w:r>
      <w:proofErr w:type="spellStart"/>
      <w:r w:rsidRPr="00DF27F5">
        <w:rPr>
          <w:i/>
          <w:sz w:val="20"/>
          <w:szCs w:val="20"/>
        </w:rPr>
        <w:t>Pzp</w:t>
      </w:r>
      <w:proofErr w:type="spellEnd"/>
      <w:r w:rsidRPr="00DF27F5">
        <w:rPr>
          <w:i/>
          <w:sz w:val="20"/>
          <w:szCs w:val="20"/>
        </w:rPr>
        <w:t>].</w:t>
      </w:r>
      <w:r w:rsidRPr="00DF27F5">
        <w:rPr>
          <w:sz w:val="20"/>
          <w:szCs w:val="20"/>
        </w:rPr>
        <w:t xml:space="preserve"> </w:t>
      </w:r>
    </w:p>
    <w:p w:rsidR="00FA5755" w:rsidRPr="00106541" w:rsidRDefault="00FA5755" w:rsidP="00FA5755">
      <w:pPr>
        <w:pStyle w:val="Akapitzlist"/>
        <w:autoSpaceDE w:val="0"/>
        <w:autoSpaceDN w:val="0"/>
        <w:adjustRightInd w:val="0"/>
        <w:ind w:left="993"/>
        <w:rPr>
          <w:color w:val="000000"/>
          <w:sz w:val="20"/>
          <w:szCs w:val="20"/>
          <w:vertAlign w:val="superscript"/>
          <w:lang w:val="pl-PL"/>
        </w:rPr>
      </w:pPr>
      <w:r w:rsidRPr="00DF27F5">
        <w:rPr>
          <w:sz w:val="20"/>
          <w:szCs w:val="20"/>
        </w:rPr>
        <w:t xml:space="preserve">Jednocześnie oświadczam, że w związku z ww. okolicznością </w:t>
      </w:r>
      <w:r w:rsidRPr="00DF27F5">
        <w:rPr>
          <w:i/>
          <w:sz w:val="20"/>
          <w:szCs w:val="20"/>
        </w:rPr>
        <w:t>[jeżeli zachodzą podstawy wykluczenia wskazane powyżej]</w:t>
      </w:r>
      <w:r w:rsidRPr="00DF27F5">
        <w:rPr>
          <w:sz w:val="20"/>
          <w:szCs w:val="20"/>
        </w:rPr>
        <w:t xml:space="preserve">, na podstawie art. 24 ust. 8 ustawy </w:t>
      </w:r>
      <w:proofErr w:type="spellStart"/>
      <w:r w:rsidRPr="00DF27F5">
        <w:rPr>
          <w:sz w:val="20"/>
          <w:szCs w:val="20"/>
        </w:rPr>
        <w:t>Pzp</w:t>
      </w:r>
      <w:proofErr w:type="spellEnd"/>
      <w:r w:rsidRPr="00DF27F5">
        <w:rPr>
          <w:sz w:val="20"/>
          <w:szCs w:val="20"/>
        </w:rPr>
        <w:t xml:space="preserve"> wymieniony podwykonawca podjął następujące środki naprawcze oraz przedstawiam dowody na to, że podjęte przez niego środki są wystarczające do wykazania jego rzetelności, i które są odpowiednie dla zapobiegania dalszym przestępstwom lub przestępstwom skarbowym lub nieprawidłowemu postępowaniu (podwykonawcy)</w:t>
      </w:r>
      <w:r w:rsidR="00106541">
        <w:rPr>
          <w:color w:val="000000"/>
          <w:sz w:val="20"/>
          <w:szCs w:val="20"/>
          <w:vertAlign w:val="superscript"/>
          <w:lang w:val="pl-PL"/>
        </w:rPr>
        <w:t>1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993"/>
        <w:rPr>
          <w:sz w:val="20"/>
          <w:szCs w:val="20"/>
        </w:rPr>
      </w:pPr>
      <w:r w:rsidRPr="00DF27F5">
        <w:rPr>
          <w:sz w:val="20"/>
          <w:szCs w:val="20"/>
        </w:rPr>
        <w:t>…………………………………………………………………</w:t>
      </w:r>
      <w:r w:rsidR="00840D96">
        <w:rPr>
          <w:sz w:val="20"/>
          <w:szCs w:val="20"/>
          <w:lang w:val="pl-PL"/>
        </w:rPr>
        <w:t>.</w:t>
      </w:r>
      <w:r w:rsidRPr="00DF27F5">
        <w:rPr>
          <w:sz w:val="20"/>
          <w:szCs w:val="20"/>
        </w:rPr>
        <w:t>……………………….……………………………………………………………………………………….………………..…………………........</w:t>
      </w:r>
    </w:p>
    <w:p w:rsidR="00FA5755" w:rsidRPr="00DF27F5" w:rsidRDefault="00FA5755" w:rsidP="00FA5755">
      <w:pPr>
        <w:pStyle w:val="Akapitzlist"/>
        <w:autoSpaceDE w:val="0"/>
        <w:autoSpaceDN w:val="0"/>
        <w:adjustRightInd w:val="0"/>
        <w:ind w:left="700"/>
        <w:rPr>
          <w:color w:val="000000"/>
          <w:sz w:val="20"/>
          <w:szCs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  <w:r w:rsidRPr="00DF27F5">
        <w:rPr>
          <w:b/>
          <w:sz w:val="20"/>
        </w:rPr>
        <w:t>Część VII: Oświadczenia końcowe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b/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 xml:space="preserve">Ja (My) niżej podpisany(-a)(-i) oświadczam(-y), że informacje podane powyżej w częściach II–VI są dokładne </w:t>
      </w:r>
      <w:r w:rsidR="00936A9A">
        <w:rPr>
          <w:sz w:val="20"/>
        </w:rPr>
        <w:br/>
      </w:r>
      <w:r w:rsidRPr="00DF27F5">
        <w:rPr>
          <w:sz w:val="20"/>
        </w:rPr>
        <w:t>i prawidłowe oraz że zostały przedstawione z pełną świadomością konsekwencji poważnego wprowadzenia w błąd.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jestem (-</w:t>
      </w:r>
      <w:proofErr w:type="spellStart"/>
      <w:r w:rsidRPr="00DF27F5">
        <w:rPr>
          <w:sz w:val="20"/>
        </w:rPr>
        <w:t>śmy</w:t>
      </w:r>
      <w:proofErr w:type="spellEnd"/>
      <w:r w:rsidRPr="00DF27F5">
        <w:rPr>
          <w:sz w:val="20"/>
        </w:rPr>
        <w:t>) w stanie, na żądanie i bez zwłoki, przedstawić dowody w formie dokumentów, z wyjątkiem przypadków, w których:</w:t>
      </w:r>
    </w:p>
    <w:p w:rsidR="00FA5755" w:rsidRPr="00DF27F5" w:rsidRDefault="00FA5755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</w:t>
      </w:r>
    </w:p>
    <w:p w:rsidR="00FA5755" w:rsidRPr="00DF27F5" w:rsidRDefault="007708B0" w:rsidP="00DA54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line="276" w:lineRule="auto"/>
        <w:rPr>
          <w:sz w:val="20"/>
          <w:szCs w:val="20"/>
        </w:rPr>
      </w:pPr>
      <w:r>
        <w:rPr>
          <w:sz w:val="20"/>
          <w:szCs w:val="20"/>
        </w:rPr>
        <w:t>instytucja Z</w:t>
      </w:r>
      <w:r w:rsidR="00FA5755" w:rsidRPr="00DF27F5">
        <w:rPr>
          <w:sz w:val="20"/>
          <w:szCs w:val="20"/>
        </w:rPr>
        <w:t>amawiająca lub podmiot zamawiający już posiada odpowiednią dokumentację.</w:t>
      </w:r>
    </w:p>
    <w:p w:rsidR="00FA5755" w:rsidRPr="00DF27F5" w:rsidRDefault="00FA5755" w:rsidP="00FA5755">
      <w:pPr>
        <w:autoSpaceDE w:val="0"/>
        <w:autoSpaceDN w:val="0"/>
        <w:adjustRightInd w:val="0"/>
        <w:jc w:val="both"/>
        <w:rPr>
          <w:sz w:val="20"/>
        </w:rPr>
      </w:pPr>
    </w:p>
    <w:p w:rsidR="00FA5755" w:rsidRDefault="00FA5755" w:rsidP="00AE65FB">
      <w:pPr>
        <w:autoSpaceDE w:val="0"/>
        <w:autoSpaceDN w:val="0"/>
        <w:adjustRightInd w:val="0"/>
        <w:jc w:val="both"/>
        <w:rPr>
          <w:sz w:val="20"/>
        </w:rPr>
      </w:pPr>
      <w:r w:rsidRPr="00DF27F5">
        <w:rPr>
          <w:sz w:val="20"/>
        </w:rPr>
        <w:t>Ja (My) niżej podpisany(-a)(-i) oświadczam(-y), że wyrażam(-my) zgodę na to,</w:t>
      </w:r>
      <w:r w:rsidR="00063E64">
        <w:rPr>
          <w:sz w:val="20"/>
        </w:rPr>
        <w:t xml:space="preserve"> aby Zamawiający</w:t>
      </w:r>
      <w:r w:rsidRPr="00DF27F5">
        <w:rPr>
          <w:sz w:val="20"/>
        </w:rPr>
        <w:t xml:space="preserve"> uzyskał dostęp </w:t>
      </w:r>
      <w:r w:rsidR="009566C2">
        <w:rPr>
          <w:sz w:val="20"/>
        </w:rPr>
        <w:br/>
      </w:r>
      <w:r w:rsidRPr="00DF27F5">
        <w:rPr>
          <w:sz w:val="20"/>
        </w:rPr>
        <w:t>do dokumentów potwierdzających informacje, które zostały przedstawione w niniejszym oświadczeniu (formularza)</w:t>
      </w:r>
      <w:r w:rsidR="00BB4026">
        <w:rPr>
          <w:sz w:val="20"/>
        </w:rPr>
        <w:t>.</w:t>
      </w:r>
    </w:p>
    <w:p w:rsidR="00BB4026" w:rsidRDefault="00BB4026" w:rsidP="00FA5755">
      <w:pPr>
        <w:autoSpaceDE w:val="0"/>
        <w:autoSpaceDN w:val="0"/>
        <w:adjustRightInd w:val="0"/>
        <w:rPr>
          <w:sz w:val="20"/>
        </w:rPr>
      </w:pPr>
    </w:p>
    <w:p w:rsidR="005B1247" w:rsidRPr="00DF27F5" w:rsidRDefault="005B1247" w:rsidP="00FA5755">
      <w:pPr>
        <w:autoSpaceDE w:val="0"/>
        <w:autoSpaceDN w:val="0"/>
        <w:adjustRightInd w:val="0"/>
        <w:rPr>
          <w:sz w:val="20"/>
        </w:rPr>
      </w:pPr>
    </w:p>
    <w:p w:rsidR="00FA5755" w:rsidRPr="00DF27F5" w:rsidRDefault="00FA5755" w:rsidP="00FA5755">
      <w:pPr>
        <w:ind w:firstLine="340"/>
        <w:jc w:val="right"/>
        <w:rPr>
          <w:sz w:val="20"/>
        </w:rPr>
      </w:pPr>
      <w:r w:rsidRPr="00DF27F5">
        <w:rPr>
          <w:sz w:val="20"/>
        </w:rPr>
        <w:t>………………</w:t>
      </w:r>
      <w:r w:rsidRPr="00DF27F5">
        <w:rPr>
          <w:sz w:val="20"/>
        </w:rPr>
        <w:tab/>
      </w:r>
      <w:r w:rsidRPr="00DF27F5">
        <w:rPr>
          <w:sz w:val="20"/>
        </w:rPr>
        <w:tab/>
      </w:r>
      <w:r w:rsidRPr="00DF27F5">
        <w:rPr>
          <w:sz w:val="20"/>
        </w:rPr>
        <w:tab/>
        <w:t>…………………………………………</w:t>
      </w:r>
    </w:p>
    <w:p w:rsidR="00FA5755" w:rsidRPr="009566C2" w:rsidRDefault="00FA5755" w:rsidP="00FA5755">
      <w:pPr>
        <w:ind w:left="2124" w:firstLine="708"/>
        <w:jc w:val="both"/>
        <w:rPr>
          <w:i/>
          <w:sz w:val="18"/>
          <w:szCs w:val="18"/>
        </w:rPr>
      </w:pPr>
      <w:r w:rsidRPr="009566C2">
        <w:rPr>
          <w:i/>
          <w:sz w:val="18"/>
          <w:szCs w:val="18"/>
        </w:rPr>
        <w:t>(data i miejscowość)</w:t>
      </w:r>
      <w:r w:rsidRPr="009566C2">
        <w:rPr>
          <w:i/>
          <w:sz w:val="18"/>
          <w:szCs w:val="18"/>
        </w:rPr>
        <w:tab/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</w:t>
      </w:r>
      <w:r w:rsidRPr="009566C2">
        <w:rPr>
          <w:i/>
          <w:sz w:val="18"/>
          <w:szCs w:val="18"/>
        </w:rPr>
        <w:tab/>
      </w:r>
      <w:r w:rsidR="009566C2">
        <w:rPr>
          <w:i/>
          <w:sz w:val="18"/>
          <w:szCs w:val="18"/>
        </w:rPr>
        <w:t xml:space="preserve">                          </w:t>
      </w:r>
      <w:r w:rsidRPr="009566C2">
        <w:rPr>
          <w:i/>
          <w:sz w:val="18"/>
          <w:szCs w:val="18"/>
        </w:rPr>
        <w:t>(podpis)</w:t>
      </w:r>
    </w:p>
    <w:sectPr w:rsidR="00FA5755" w:rsidRPr="009566C2" w:rsidSect="006D7A4D">
      <w:footerReference w:type="default" r:id="rId8"/>
      <w:headerReference w:type="first" r:id="rId9"/>
      <w:footerReference w:type="first" r:id="rId10"/>
      <w:pgSz w:w="11906" w:h="16838" w:code="9"/>
      <w:pgMar w:top="709" w:right="1134" w:bottom="1259" w:left="1418" w:header="709" w:footer="5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EC" w:rsidRDefault="003433EC" w:rsidP="00200129">
      <w:r>
        <w:separator/>
      </w:r>
    </w:p>
  </w:endnote>
  <w:endnote w:type="continuationSeparator" w:id="0">
    <w:p w:rsidR="003433EC" w:rsidRDefault="003433EC" w:rsidP="002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01" w:rsidRPr="00E302A2" w:rsidRDefault="00FB1101">
    <w:pPr>
      <w:pStyle w:val="Stopka"/>
      <w:jc w:val="center"/>
      <w:rPr>
        <w:sz w:val="20"/>
      </w:rPr>
    </w:pPr>
    <w:r w:rsidRPr="00E302A2">
      <w:rPr>
        <w:sz w:val="20"/>
      </w:rPr>
      <w:fldChar w:fldCharType="begin"/>
    </w:r>
    <w:r w:rsidRPr="00E302A2">
      <w:rPr>
        <w:sz w:val="20"/>
      </w:rPr>
      <w:instrText>PAGE   \* MERGEFORMAT</w:instrText>
    </w:r>
    <w:r w:rsidRPr="00E302A2">
      <w:rPr>
        <w:sz w:val="20"/>
      </w:rPr>
      <w:fldChar w:fldCharType="separate"/>
    </w:r>
    <w:r w:rsidR="0065376B">
      <w:rPr>
        <w:noProof/>
        <w:sz w:val="20"/>
      </w:rPr>
      <w:t>5</w:t>
    </w:r>
    <w:r w:rsidRPr="00E302A2">
      <w:rPr>
        <w:sz w:val="20"/>
      </w:rPr>
      <w:fldChar w:fldCharType="end"/>
    </w:r>
  </w:p>
  <w:p w:rsidR="00F104E9" w:rsidRPr="00244FD5" w:rsidRDefault="00F104E9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1E" w:rsidRDefault="00B07F1E" w:rsidP="00B07F1E">
    <w:pPr>
      <w:pStyle w:val="Nagwek"/>
      <w:tabs>
        <w:tab w:val="clear" w:pos="4536"/>
      </w:tabs>
      <w:jc w:val="center"/>
      <w:rPr>
        <w:sz w:val="20"/>
      </w:rPr>
    </w:pPr>
  </w:p>
  <w:p w:rsidR="006D7A4D" w:rsidRDefault="006D7A4D" w:rsidP="006D7A4D">
    <w:pPr>
      <w:pStyle w:val="Nagwek"/>
      <w:tabs>
        <w:tab w:val="left" w:pos="708"/>
      </w:tabs>
      <w:jc w:val="center"/>
      <w:rPr>
        <w:sz w:val="20"/>
      </w:rPr>
    </w:pPr>
    <w:r>
      <w:rPr>
        <w:sz w:val="20"/>
      </w:rPr>
      <w:t xml:space="preserve">Projekt nr 30/7-2017/OG-FAMI pn. „Poprawa standardu i zwiększenie przepustowości obsługi cudzoziemców w Delegaturze DUW w Legnicy” dofinansowany w ramach Programu Krajowego Funduszu Azylu, Migracji </w:t>
    </w:r>
    <w:r>
      <w:rPr>
        <w:sz w:val="20"/>
      </w:rPr>
      <w:br/>
      <w:t>i Integracji na lata 2014-2020</w:t>
    </w:r>
  </w:p>
  <w:p w:rsidR="00F104E9" w:rsidRDefault="00F104E9" w:rsidP="006D7A4D">
    <w:pPr>
      <w:pStyle w:val="Nagwek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EC" w:rsidRDefault="003433EC" w:rsidP="00200129">
      <w:r>
        <w:separator/>
      </w:r>
    </w:p>
  </w:footnote>
  <w:footnote w:type="continuationSeparator" w:id="0">
    <w:p w:rsidR="003433EC" w:rsidRDefault="003433EC" w:rsidP="00200129">
      <w:r>
        <w:continuationSeparator/>
      </w:r>
    </w:p>
  </w:footnote>
  <w:footnote w:id="1">
    <w:p w:rsidR="00FA5755" w:rsidRPr="004C6EBE" w:rsidRDefault="00FA5755" w:rsidP="00FA5755">
      <w:pPr>
        <w:spacing w:before="107"/>
        <w:ind w:left="373" w:hanging="373"/>
        <w:jc w:val="both"/>
        <w:rPr>
          <w:color w:val="000000"/>
          <w:sz w:val="16"/>
          <w:szCs w:val="16"/>
        </w:rPr>
      </w:pPr>
      <w:r w:rsidRPr="004C6EBE">
        <w:rPr>
          <w:color w:val="000000"/>
          <w:sz w:val="16"/>
          <w:szCs w:val="16"/>
        </w:rPr>
        <w:footnoteRef/>
      </w:r>
      <w:r w:rsidR="00C01C4E">
        <w:rPr>
          <w:color w:val="000000"/>
          <w:sz w:val="16"/>
          <w:szCs w:val="16"/>
        </w:rPr>
        <w:t xml:space="preserve"> nie stosuje się, jeżeli wobec W</w:t>
      </w:r>
      <w:r w:rsidRPr="004C6EBE">
        <w:rPr>
          <w:color w:val="000000"/>
          <w:sz w:val="16"/>
          <w:szCs w:val="16"/>
        </w:rPr>
        <w:t xml:space="preserve">ykonawcy, będącego podmiotem zbiorowym, orzeczono prawomocnym wyrokiem sądu zakaz ubiegania się </w:t>
      </w:r>
      <w:r w:rsidR="00DC2142">
        <w:rPr>
          <w:color w:val="000000"/>
          <w:sz w:val="16"/>
          <w:szCs w:val="16"/>
        </w:rPr>
        <w:br/>
      </w:r>
      <w:r w:rsidRPr="004C6EBE">
        <w:rPr>
          <w:color w:val="000000"/>
          <w:sz w:val="16"/>
          <w:szCs w:val="16"/>
        </w:rPr>
        <w:t>o udzielenie zamówienia oraz nie upłynął określony w tym wyroku okres obowiązywania tego zakazu.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1E" w:rsidRDefault="006A5B08" w:rsidP="00B07F1E">
    <w:pPr>
      <w:pStyle w:val="Nagwek"/>
      <w:ind w:left="4394"/>
      <w:jc w:val="both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9E6">
      <w:rPr>
        <w:sz w:val="20"/>
        <w:lang w:val="pl-PL"/>
      </w:rPr>
      <w:t xml:space="preserve">                                         </w:t>
    </w:r>
    <w:r w:rsidR="00B07F1E" w:rsidRPr="00D9761F">
      <w:rPr>
        <w:sz w:val="20"/>
      </w:rPr>
      <w:t xml:space="preserve"> </w:t>
    </w:r>
  </w:p>
  <w:p w:rsidR="00B07F1E" w:rsidRDefault="00B07F1E" w:rsidP="00B07F1E">
    <w:pPr>
      <w:pStyle w:val="Nagwek"/>
    </w:pPr>
  </w:p>
  <w:p w:rsidR="00B07F1E" w:rsidRPr="00750BD4" w:rsidRDefault="00B07F1E" w:rsidP="00B07F1E">
    <w:pPr>
      <w:pStyle w:val="Nagwek"/>
    </w:pPr>
  </w:p>
  <w:p w:rsidR="00B07F1E" w:rsidRDefault="00B07F1E" w:rsidP="00B07F1E">
    <w:pPr>
      <w:pStyle w:val="Nagwek"/>
    </w:pPr>
  </w:p>
  <w:p w:rsidR="00B07F1E" w:rsidRPr="00B07F1E" w:rsidRDefault="00B07F1E" w:rsidP="00B07F1E">
    <w:pPr>
      <w:pStyle w:val="Nagwek"/>
      <w:rPr>
        <w:b/>
      </w:rPr>
    </w:pPr>
    <w:r w:rsidRPr="00D355C8">
      <w:rPr>
        <w:b/>
      </w:rPr>
      <w:t>BEZPIECZNA PRZYSTAŃ</w:t>
    </w:r>
  </w:p>
  <w:p w:rsidR="00B07F1E" w:rsidRDefault="00B07F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  <w:shd w:val="clear" w:color="auto" w:fill="FF3333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/>
        <w:iCs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Times New Roman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Times New Roman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Times New Roman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Times New Roman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Times New Roman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tarSymbol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tarSymbol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E"/>
    <w:multiLevelType w:val="multilevel"/>
    <w:tmpl w:val="11F2F8B4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0000016"/>
    <w:multiLevelType w:val="multi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9"/>
    <w:multiLevelType w:val="multi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  <w:b w:val="0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Times New Roman"/>
        <w:b w:val="0"/>
        <w:u w:val="none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  <w:b w:val="0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Times New Roman"/>
        <w:b w:val="0"/>
        <w:u w:val="none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  <w:b w:val="0"/>
      </w:rPr>
    </w:lvl>
  </w:abstractNum>
  <w:abstractNum w:abstractNumId="10" w15:restartNumberingAfterBreak="0">
    <w:nsid w:val="00782602"/>
    <w:multiLevelType w:val="multilevel"/>
    <w:tmpl w:val="CE5E7C6C"/>
    <w:styleLink w:val="WW8Num2"/>
    <w:lvl w:ilvl="0">
      <w:start w:val="1"/>
      <w:numFmt w:val="decimal"/>
      <w:lvlText w:val="(%1)"/>
      <w:lvlJc w:val="left"/>
      <w:rPr>
        <w:rFonts w:ascii="Arial" w:hAnsi="Arial" w:cs="Arial"/>
        <w:sz w:val="16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3FA3851"/>
    <w:multiLevelType w:val="multilevel"/>
    <w:tmpl w:val="6C12666C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0F3E5D9C"/>
    <w:multiLevelType w:val="multilevel"/>
    <w:tmpl w:val="F0B60AB8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0152757"/>
    <w:multiLevelType w:val="hybridMultilevel"/>
    <w:tmpl w:val="F4644F42"/>
    <w:name w:val="WW8Num22"/>
    <w:lvl w:ilvl="0" w:tplc="D40426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4" w15:restartNumberingAfterBreak="0">
    <w:nsid w:val="177F196B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70AAF"/>
    <w:multiLevelType w:val="multilevel"/>
    <w:tmpl w:val="0F5A306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76E38F9"/>
    <w:multiLevelType w:val="hybridMultilevel"/>
    <w:tmpl w:val="F2EE2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52AF2"/>
    <w:multiLevelType w:val="multilevel"/>
    <w:tmpl w:val="6240B4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B7B02E1"/>
    <w:multiLevelType w:val="multilevel"/>
    <w:tmpl w:val="592452AA"/>
    <w:styleLink w:val="WW8Num3"/>
    <w:lvl w:ilvl="0">
      <w:start w:val="1"/>
      <w:numFmt w:val="decimal"/>
      <w:lvlText w:val="%1)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)"/>
      <w:lvlJc w:val="left"/>
      <w:rPr>
        <w:rFonts w:ascii="Times New Roman" w:eastAsia="Helvetica" w:hAnsi="Times New Roman" w:cs="Times New Roman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EA14503"/>
    <w:multiLevelType w:val="multilevel"/>
    <w:tmpl w:val="8256B482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2" w15:restartNumberingAfterBreak="0">
    <w:nsid w:val="544E78E6"/>
    <w:multiLevelType w:val="hybridMultilevel"/>
    <w:tmpl w:val="D74ACA84"/>
    <w:lvl w:ilvl="0" w:tplc="C140448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804"/>
    <w:multiLevelType w:val="hybridMultilevel"/>
    <w:tmpl w:val="236647A8"/>
    <w:lvl w:ilvl="0" w:tplc="455ADA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D34983"/>
    <w:multiLevelType w:val="multilevel"/>
    <w:tmpl w:val="1C60DC22"/>
    <w:styleLink w:val="WW8Num4"/>
    <w:lvl w:ilvl="0">
      <w:start w:val="1"/>
      <w:numFmt w:val="decimal"/>
      <w:lvlText w:val="%1)"/>
      <w:lvlJc w:val="left"/>
      <w:rPr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EC76D19"/>
    <w:multiLevelType w:val="hybridMultilevel"/>
    <w:tmpl w:val="1F101DB8"/>
    <w:lvl w:ilvl="0" w:tplc="9940A4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2767"/>
    <w:multiLevelType w:val="multilevel"/>
    <w:tmpl w:val="085E7540"/>
    <w:styleLink w:val="WW8Num1"/>
    <w:lvl w:ilvl="0">
      <w:start w:val="1"/>
      <w:numFmt w:val="decimal"/>
      <w:lvlText w:val="%1)"/>
      <w:lvlJc w:val="left"/>
      <w:rPr>
        <w:b/>
        <w:bCs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6A6AB7"/>
    <w:multiLevelType w:val="hybridMultilevel"/>
    <w:tmpl w:val="E992320E"/>
    <w:lvl w:ilvl="0" w:tplc="A9662C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1"/>
  </w:num>
  <w:num w:numId="5">
    <w:abstractNumId w:val="18"/>
  </w:num>
  <w:num w:numId="6">
    <w:abstractNumId w:val="15"/>
  </w:num>
  <w:num w:numId="7">
    <w:abstractNumId w:val="12"/>
  </w:num>
  <w:num w:numId="8">
    <w:abstractNumId w:val="20"/>
  </w:num>
  <w:num w:numId="9">
    <w:abstractNumId w:val="19"/>
  </w:num>
  <w:num w:numId="10">
    <w:abstractNumId w:val="25"/>
  </w:num>
  <w:num w:numId="11">
    <w:abstractNumId w:val="17"/>
  </w:num>
  <w:num w:numId="12">
    <w:abstractNumId w:val="22"/>
  </w:num>
  <w:num w:numId="13">
    <w:abstractNumId w:val="14"/>
  </w:num>
  <w:num w:numId="14">
    <w:abstractNumId w:val="23"/>
  </w:num>
  <w:num w:numId="15">
    <w:abstractNumId w:val="27"/>
  </w:num>
  <w:num w:numId="1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60"/>
    <w:rsid w:val="00000389"/>
    <w:rsid w:val="0000072A"/>
    <w:rsid w:val="00001152"/>
    <w:rsid w:val="00002FE4"/>
    <w:rsid w:val="0000531D"/>
    <w:rsid w:val="000055CB"/>
    <w:rsid w:val="000128C4"/>
    <w:rsid w:val="00013234"/>
    <w:rsid w:val="00013BE5"/>
    <w:rsid w:val="00013E16"/>
    <w:rsid w:val="0001438B"/>
    <w:rsid w:val="000152F1"/>
    <w:rsid w:val="0001637C"/>
    <w:rsid w:val="00017B7A"/>
    <w:rsid w:val="000225E7"/>
    <w:rsid w:val="000252EC"/>
    <w:rsid w:val="0003145E"/>
    <w:rsid w:val="00032762"/>
    <w:rsid w:val="00032E8A"/>
    <w:rsid w:val="0003349F"/>
    <w:rsid w:val="000347FD"/>
    <w:rsid w:val="00034F68"/>
    <w:rsid w:val="0003544D"/>
    <w:rsid w:val="000358BF"/>
    <w:rsid w:val="00035EDD"/>
    <w:rsid w:val="00037B51"/>
    <w:rsid w:val="00040978"/>
    <w:rsid w:val="00041D5B"/>
    <w:rsid w:val="00042A4D"/>
    <w:rsid w:val="0004306B"/>
    <w:rsid w:val="000443BD"/>
    <w:rsid w:val="0004498C"/>
    <w:rsid w:val="00045153"/>
    <w:rsid w:val="000457B8"/>
    <w:rsid w:val="00045A41"/>
    <w:rsid w:val="000460B7"/>
    <w:rsid w:val="00050011"/>
    <w:rsid w:val="0005103E"/>
    <w:rsid w:val="00052489"/>
    <w:rsid w:val="00053561"/>
    <w:rsid w:val="000547FD"/>
    <w:rsid w:val="000549E4"/>
    <w:rsid w:val="00057092"/>
    <w:rsid w:val="0006040E"/>
    <w:rsid w:val="0006094A"/>
    <w:rsid w:val="00060DB1"/>
    <w:rsid w:val="00062686"/>
    <w:rsid w:val="000632C6"/>
    <w:rsid w:val="0006339B"/>
    <w:rsid w:val="00063E64"/>
    <w:rsid w:val="0006673F"/>
    <w:rsid w:val="00067A81"/>
    <w:rsid w:val="00071BA2"/>
    <w:rsid w:val="00072F58"/>
    <w:rsid w:val="000732B3"/>
    <w:rsid w:val="00073DC2"/>
    <w:rsid w:val="00075AD1"/>
    <w:rsid w:val="00081AB7"/>
    <w:rsid w:val="00083E48"/>
    <w:rsid w:val="000855CA"/>
    <w:rsid w:val="00085BE1"/>
    <w:rsid w:val="00086164"/>
    <w:rsid w:val="000875DB"/>
    <w:rsid w:val="00087C48"/>
    <w:rsid w:val="0009017F"/>
    <w:rsid w:val="0009098B"/>
    <w:rsid w:val="00090AFC"/>
    <w:rsid w:val="00091378"/>
    <w:rsid w:val="00092239"/>
    <w:rsid w:val="00093335"/>
    <w:rsid w:val="000952B2"/>
    <w:rsid w:val="000A0EEE"/>
    <w:rsid w:val="000A310C"/>
    <w:rsid w:val="000A3743"/>
    <w:rsid w:val="000A452A"/>
    <w:rsid w:val="000A52BE"/>
    <w:rsid w:val="000A5CFE"/>
    <w:rsid w:val="000A69D7"/>
    <w:rsid w:val="000A77B2"/>
    <w:rsid w:val="000B0204"/>
    <w:rsid w:val="000B0BCA"/>
    <w:rsid w:val="000B0F59"/>
    <w:rsid w:val="000B1847"/>
    <w:rsid w:val="000B18E1"/>
    <w:rsid w:val="000B2E2D"/>
    <w:rsid w:val="000B3B04"/>
    <w:rsid w:val="000B4ADC"/>
    <w:rsid w:val="000B5C76"/>
    <w:rsid w:val="000B75D6"/>
    <w:rsid w:val="000C4A8C"/>
    <w:rsid w:val="000C617E"/>
    <w:rsid w:val="000C7060"/>
    <w:rsid w:val="000C72E2"/>
    <w:rsid w:val="000D0C8C"/>
    <w:rsid w:val="000D1DF2"/>
    <w:rsid w:val="000D20EB"/>
    <w:rsid w:val="000D2F5B"/>
    <w:rsid w:val="000D3320"/>
    <w:rsid w:val="000D4E8F"/>
    <w:rsid w:val="000D6339"/>
    <w:rsid w:val="000E0C01"/>
    <w:rsid w:val="000E1CB3"/>
    <w:rsid w:val="000E2C00"/>
    <w:rsid w:val="000E39D0"/>
    <w:rsid w:val="000E4033"/>
    <w:rsid w:val="000E430E"/>
    <w:rsid w:val="000E4E0F"/>
    <w:rsid w:val="000F006F"/>
    <w:rsid w:val="000F2061"/>
    <w:rsid w:val="000F20E4"/>
    <w:rsid w:val="000F266D"/>
    <w:rsid w:val="000F2C47"/>
    <w:rsid w:val="000F573F"/>
    <w:rsid w:val="000F7896"/>
    <w:rsid w:val="00100524"/>
    <w:rsid w:val="00106541"/>
    <w:rsid w:val="001069E0"/>
    <w:rsid w:val="001072E2"/>
    <w:rsid w:val="001126F1"/>
    <w:rsid w:val="00116A53"/>
    <w:rsid w:val="0012032A"/>
    <w:rsid w:val="00121D13"/>
    <w:rsid w:val="00122FBD"/>
    <w:rsid w:val="00124541"/>
    <w:rsid w:val="00124582"/>
    <w:rsid w:val="00124974"/>
    <w:rsid w:val="00124CA2"/>
    <w:rsid w:val="00124D6C"/>
    <w:rsid w:val="00125DA1"/>
    <w:rsid w:val="001305EE"/>
    <w:rsid w:val="001307ED"/>
    <w:rsid w:val="00133A9D"/>
    <w:rsid w:val="00133C89"/>
    <w:rsid w:val="00134418"/>
    <w:rsid w:val="00136F6F"/>
    <w:rsid w:val="00137256"/>
    <w:rsid w:val="00137260"/>
    <w:rsid w:val="00137279"/>
    <w:rsid w:val="00142BFC"/>
    <w:rsid w:val="00142EDE"/>
    <w:rsid w:val="001449D1"/>
    <w:rsid w:val="0014628D"/>
    <w:rsid w:val="00146B27"/>
    <w:rsid w:val="00152BD1"/>
    <w:rsid w:val="00155304"/>
    <w:rsid w:val="00157087"/>
    <w:rsid w:val="001629EF"/>
    <w:rsid w:val="00164EAB"/>
    <w:rsid w:val="00165283"/>
    <w:rsid w:val="0016713A"/>
    <w:rsid w:val="00167FD7"/>
    <w:rsid w:val="00173233"/>
    <w:rsid w:val="001734A2"/>
    <w:rsid w:val="001768EC"/>
    <w:rsid w:val="0017717F"/>
    <w:rsid w:val="001772CF"/>
    <w:rsid w:val="00181DAB"/>
    <w:rsid w:val="00182062"/>
    <w:rsid w:val="001820C8"/>
    <w:rsid w:val="0018233D"/>
    <w:rsid w:val="00183429"/>
    <w:rsid w:val="00183583"/>
    <w:rsid w:val="001837DA"/>
    <w:rsid w:val="00184011"/>
    <w:rsid w:val="00185100"/>
    <w:rsid w:val="0018518F"/>
    <w:rsid w:val="001867B1"/>
    <w:rsid w:val="0018735A"/>
    <w:rsid w:val="00190415"/>
    <w:rsid w:val="00191086"/>
    <w:rsid w:val="00193ABC"/>
    <w:rsid w:val="00193CFD"/>
    <w:rsid w:val="0019627C"/>
    <w:rsid w:val="00196332"/>
    <w:rsid w:val="00196B64"/>
    <w:rsid w:val="001A0B73"/>
    <w:rsid w:val="001A1484"/>
    <w:rsid w:val="001A1A9E"/>
    <w:rsid w:val="001A2FF9"/>
    <w:rsid w:val="001A3B3E"/>
    <w:rsid w:val="001A52B9"/>
    <w:rsid w:val="001B0456"/>
    <w:rsid w:val="001B2E6F"/>
    <w:rsid w:val="001B6091"/>
    <w:rsid w:val="001C0586"/>
    <w:rsid w:val="001C108E"/>
    <w:rsid w:val="001C4BA7"/>
    <w:rsid w:val="001C6A9F"/>
    <w:rsid w:val="001C6AEB"/>
    <w:rsid w:val="001C78D9"/>
    <w:rsid w:val="001C7A75"/>
    <w:rsid w:val="001C7F6A"/>
    <w:rsid w:val="001C7F7C"/>
    <w:rsid w:val="001D09C5"/>
    <w:rsid w:val="001D0B6C"/>
    <w:rsid w:val="001D17C0"/>
    <w:rsid w:val="001D19BE"/>
    <w:rsid w:val="001D1A2A"/>
    <w:rsid w:val="001D1BB7"/>
    <w:rsid w:val="001D6BFB"/>
    <w:rsid w:val="001D7C58"/>
    <w:rsid w:val="001E29E2"/>
    <w:rsid w:val="001E2FE7"/>
    <w:rsid w:val="001E489F"/>
    <w:rsid w:val="001E533F"/>
    <w:rsid w:val="001F1045"/>
    <w:rsid w:val="001F10B6"/>
    <w:rsid w:val="001F19A8"/>
    <w:rsid w:val="001F2A65"/>
    <w:rsid w:val="001F2D39"/>
    <w:rsid w:val="00200129"/>
    <w:rsid w:val="002002B3"/>
    <w:rsid w:val="002010F9"/>
    <w:rsid w:val="00201C04"/>
    <w:rsid w:val="00205E46"/>
    <w:rsid w:val="00210574"/>
    <w:rsid w:val="00212E50"/>
    <w:rsid w:val="00213DA9"/>
    <w:rsid w:val="00217B69"/>
    <w:rsid w:val="002214F7"/>
    <w:rsid w:val="00222DAD"/>
    <w:rsid w:val="00223566"/>
    <w:rsid w:val="00224126"/>
    <w:rsid w:val="002243E5"/>
    <w:rsid w:val="002247D3"/>
    <w:rsid w:val="002260D9"/>
    <w:rsid w:val="00226522"/>
    <w:rsid w:val="00227A10"/>
    <w:rsid w:val="00230B42"/>
    <w:rsid w:val="00232762"/>
    <w:rsid w:val="0023349F"/>
    <w:rsid w:val="00233852"/>
    <w:rsid w:val="00233CC3"/>
    <w:rsid w:val="00236E4A"/>
    <w:rsid w:val="00240E3E"/>
    <w:rsid w:val="0024103F"/>
    <w:rsid w:val="002425ED"/>
    <w:rsid w:val="00243293"/>
    <w:rsid w:val="0024486F"/>
    <w:rsid w:val="00244A76"/>
    <w:rsid w:val="00244B53"/>
    <w:rsid w:val="0024536F"/>
    <w:rsid w:val="00245673"/>
    <w:rsid w:val="002477CA"/>
    <w:rsid w:val="00250172"/>
    <w:rsid w:val="00251151"/>
    <w:rsid w:val="00251B62"/>
    <w:rsid w:val="002548F0"/>
    <w:rsid w:val="00256021"/>
    <w:rsid w:val="00256111"/>
    <w:rsid w:val="00256361"/>
    <w:rsid w:val="002571F9"/>
    <w:rsid w:val="0026050B"/>
    <w:rsid w:val="00263B77"/>
    <w:rsid w:val="00263BCE"/>
    <w:rsid w:val="0026488B"/>
    <w:rsid w:val="00265C00"/>
    <w:rsid w:val="00271DDC"/>
    <w:rsid w:val="00272A31"/>
    <w:rsid w:val="00273F91"/>
    <w:rsid w:val="002750A5"/>
    <w:rsid w:val="00275EE2"/>
    <w:rsid w:val="00275EF0"/>
    <w:rsid w:val="00276B5D"/>
    <w:rsid w:val="00277267"/>
    <w:rsid w:val="00280103"/>
    <w:rsid w:val="00281B95"/>
    <w:rsid w:val="0028287B"/>
    <w:rsid w:val="0028352E"/>
    <w:rsid w:val="00283CB1"/>
    <w:rsid w:val="0029088E"/>
    <w:rsid w:val="002909A3"/>
    <w:rsid w:val="0029219F"/>
    <w:rsid w:val="0029321E"/>
    <w:rsid w:val="002932BE"/>
    <w:rsid w:val="002937B2"/>
    <w:rsid w:val="0029432D"/>
    <w:rsid w:val="002944D2"/>
    <w:rsid w:val="00296DF2"/>
    <w:rsid w:val="00297AC1"/>
    <w:rsid w:val="002A07B6"/>
    <w:rsid w:val="002A1C3B"/>
    <w:rsid w:val="002A4046"/>
    <w:rsid w:val="002A49EA"/>
    <w:rsid w:val="002A4F11"/>
    <w:rsid w:val="002B00B6"/>
    <w:rsid w:val="002B04A1"/>
    <w:rsid w:val="002B36DF"/>
    <w:rsid w:val="002B3FAF"/>
    <w:rsid w:val="002B54C5"/>
    <w:rsid w:val="002B594A"/>
    <w:rsid w:val="002B6500"/>
    <w:rsid w:val="002B6791"/>
    <w:rsid w:val="002B68BC"/>
    <w:rsid w:val="002B6EA0"/>
    <w:rsid w:val="002B706F"/>
    <w:rsid w:val="002B793D"/>
    <w:rsid w:val="002C31D8"/>
    <w:rsid w:val="002C331B"/>
    <w:rsid w:val="002C3CBC"/>
    <w:rsid w:val="002C5E47"/>
    <w:rsid w:val="002C6B90"/>
    <w:rsid w:val="002C6EDB"/>
    <w:rsid w:val="002C7385"/>
    <w:rsid w:val="002D0AFD"/>
    <w:rsid w:val="002D1602"/>
    <w:rsid w:val="002D1817"/>
    <w:rsid w:val="002D4BC9"/>
    <w:rsid w:val="002D50C8"/>
    <w:rsid w:val="002D644D"/>
    <w:rsid w:val="002E0BC4"/>
    <w:rsid w:val="002E2782"/>
    <w:rsid w:val="002E2F13"/>
    <w:rsid w:val="002E43F1"/>
    <w:rsid w:val="002E5C46"/>
    <w:rsid w:val="002E6C52"/>
    <w:rsid w:val="002F03A8"/>
    <w:rsid w:val="002F1CE2"/>
    <w:rsid w:val="002F3238"/>
    <w:rsid w:val="00303C29"/>
    <w:rsid w:val="00304525"/>
    <w:rsid w:val="003049FB"/>
    <w:rsid w:val="00307316"/>
    <w:rsid w:val="00311B45"/>
    <w:rsid w:val="003121DB"/>
    <w:rsid w:val="003133AC"/>
    <w:rsid w:val="0031455D"/>
    <w:rsid w:val="00316BD6"/>
    <w:rsid w:val="00320226"/>
    <w:rsid w:val="003208BD"/>
    <w:rsid w:val="003223DF"/>
    <w:rsid w:val="0032266B"/>
    <w:rsid w:val="003227AF"/>
    <w:rsid w:val="00323059"/>
    <w:rsid w:val="003243AF"/>
    <w:rsid w:val="003247BF"/>
    <w:rsid w:val="00324B81"/>
    <w:rsid w:val="0033236D"/>
    <w:rsid w:val="0033318A"/>
    <w:rsid w:val="003353B5"/>
    <w:rsid w:val="00336C61"/>
    <w:rsid w:val="003400C5"/>
    <w:rsid w:val="00340200"/>
    <w:rsid w:val="00340924"/>
    <w:rsid w:val="003409DA"/>
    <w:rsid w:val="00342A5E"/>
    <w:rsid w:val="00342D0A"/>
    <w:rsid w:val="003433EC"/>
    <w:rsid w:val="0034381F"/>
    <w:rsid w:val="0035070D"/>
    <w:rsid w:val="00350C16"/>
    <w:rsid w:val="003515A9"/>
    <w:rsid w:val="003517F7"/>
    <w:rsid w:val="00351A0E"/>
    <w:rsid w:val="0035257F"/>
    <w:rsid w:val="00355B1A"/>
    <w:rsid w:val="00356605"/>
    <w:rsid w:val="003577B0"/>
    <w:rsid w:val="00362F1A"/>
    <w:rsid w:val="003632A4"/>
    <w:rsid w:val="0036498A"/>
    <w:rsid w:val="00365EBE"/>
    <w:rsid w:val="0036620B"/>
    <w:rsid w:val="0036657D"/>
    <w:rsid w:val="00366AAA"/>
    <w:rsid w:val="003754E0"/>
    <w:rsid w:val="003767DE"/>
    <w:rsid w:val="00377662"/>
    <w:rsid w:val="003777B1"/>
    <w:rsid w:val="00382AAE"/>
    <w:rsid w:val="003837B3"/>
    <w:rsid w:val="00384694"/>
    <w:rsid w:val="00384FEC"/>
    <w:rsid w:val="0038601D"/>
    <w:rsid w:val="00386BD0"/>
    <w:rsid w:val="00387E13"/>
    <w:rsid w:val="00390746"/>
    <w:rsid w:val="003914A8"/>
    <w:rsid w:val="003926D1"/>
    <w:rsid w:val="00392A45"/>
    <w:rsid w:val="00392C70"/>
    <w:rsid w:val="00395C2B"/>
    <w:rsid w:val="0039616E"/>
    <w:rsid w:val="003979A6"/>
    <w:rsid w:val="003A0187"/>
    <w:rsid w:val="003A1572"/>
    <w:rsid w:val="003A433C"/>
    <w:rsid w:val="003A4BBC"/>
    <w:rsid w:val="003A52BE"/>
    <w:rsid w:val="003A6CB1"/>
    <w:rsid w:val="003A6F6D"/>
    <w:rsid w:val="003A706F"/>
    <w:rsid w:val="003B19CD"/>
    <w:rsid w:val="003B3438"/>
    <w:rsid w:val="003B3D76"/>
    <w:rsid w:val="003B44FD"/>
    <w:rsid w:val="003B58FD"/>
    <w:rsid w:val="003B628B"/>
    <w:rsid w:val="003B65EC"/>
    <w:rsid w:val="003B7A0E"/>
    <w:rsid w:val="003B7CAB"/>
    <w:rsid w:val="003C29F4"/>
    <w:rsid w:val="003C4228"/>
    <w:rsid w:val="003C4B86"/>
    <w:rsid w:val="003C4C05"/>
    <w:rsid w:val="003C4CCF"/>
    <w:rsid w:val="003C54CC"/>
    <w:rsid w:val="003C563D"/>
    <w:rsid w:val="003C5F29"/>
    <w:rsid w:val="003C7B34"/>
    <w:rsid w:val="003C7CDF"/>
    <w:rsid w:val="003D05C2"/>
    <w:rsid w:val="003D2B32"/>
    <w:rsid w:val="003D6ABB"/>
    <w:rsid w:val="003E0B07"/>
    <w:rsid w:val="003E0E5A"/>
    <w:rsid w:val="003E1593"/>
    <w:rsid w:val="003E2315"/>
    <w:rsid w:val="003E234C"/>
    <w:rsid w:val="003E3321"/>
    <w:rsid w:val="003E3B76"/>
    <w:rsid w:val="003E51B9"/>
    <w:rsid w:val="003E71C3"/>
    <w:rsid w:val="003F09FC"/>
    <w:rsid w:val="003F150D"/>
    <w:rsid w:val="003F3BEE"/>
    <w:rsid w:val="003F5FB1"/>
    <w:rsid w:val="003F63CA"/>
    <w:rsid w:val="003F71DA"/>
    <w:rsid w:val="003F7FEE"/>
    <w:rsid w:val="0040034B"/>
    <w:rsid w:val="00400A24"/>
    <w:rsid w:val="004020FD"/>
    <w:rsid w:val="004042A9"/>
    <w:rsid w:val="0040684E"/>
    <w:rsid w:val="00412CD7"/>
    <w:rsid w:val="004132AD"/>
    <w:rsid w:val="004132F9"/>
    <w:rsid w:val="00415E09"/>
    <w:rsid w:val="00421253"/>
    <w:rsid w:val="00422367"/>
    <w:rsid w:val="004225B4"/>
    <w:rsid w:val="00423A79"/>
    <w:rsid w:val="00425CAB"/>
    <w:rsid w:val="00426EA0"/>
    <w:rsid w:val="00427806"/>
    <w:rsid w:val="00430529"/>
    <w:rsid w:val="00430EB2"/>
    <w:rsid w:val="00431D4B"/>
    <w:rsid w:val="00433F94"/>
    <w:rsid w:val="0043450C"/>
    <w:rsid w:val="00441751"/>
    <w:rsid w:val="00442550"/>
    <w:rsid w:val="004430F7"/>
    <w:rsid w:val="00445D55"/>
    <w:rsid w:val="00446AC1"/>
    <w:rsid w:val="00447859"/>
    <w:rsid w:val="00450355"/>
    <w:rsid w:val="004538DC"/>
    <w:rsid w:val="00454799"/>
    <w:rsid w:val="00455DEB"/>
    <w:rsid w:val="00455F90"/>
    <w:rsid w:val="00460583"/>
    <w:rsid w:val="00460D8F"/>
    <w:rsid w:val="00461073"/>
    <w:rsid w:val="00461171"/>
    <w:rsid w:val="004627F6"/>
    <w:rsid w:val="00463028"/>
    <w:rsid w:val="00463471"/>
    <w:rsid w:val="0046366E"/>
    <w:rsid w:val="004647FC"/>
    <w:rsid w:val="004649E4"/>
    <w:rsid w:val="00464AF9"/>
    <w:rsid w:val="0046736A"/>
    <w:rsid w:val="00470341"/>
    <w:rsid w:val="00471B44"/>
    <w:rsid w:val="00472E7E"/>
    <w:rsid w:val="004744DD"/>
    <w:rsid w:val="00474664"/>
    <w:rsid w:val="00475836"/>
    <w:rsid w:val="0047627C"/>
    <w:rsid w:val="00480280"/>
    <w:rsid w:val="00480F7E"/>
    <w:rsid w:val="00481AB2"/>
    <w:rsid w:val="0048307F"/>
    <w:rsid w:val="004836FC"/>
    <w:rsid w:val="0048570C"/>
    <w:rsid w:val="0049001F"/>
    <w:rsid w:val="00490D10"/>
    <w:rsid w:val="004920A3"/>
    <w:rsid w:val="00492AB0"/>
    <w:rsid w:val="004931F2"/>
    <w:rsid w:val="004952DA"/>
    <w:rsid w:val="004958F6"/>
    <w:rsid w:val="0049604C"/>
    <w:rsid w:val="004979B9"/>
    <w:rsid w:val="004A159F"/>
    <w:rsid w:val="004A1A2A"/>
    <w:rsid w:val="004A297D"/>
    <w:rsid w:val="004A688A"/>
    <w:rsid w:val="004A6F28"/>
    <w:rsid w:val="004A7693"/>
    <w:rsid w:val="004A7742"/>
    <w:rsid w:val="004A7D29"/>
    <w:rsid w:val="004B0B11"/>
    <w:rsid w:val="004B2595"/>
    <w:rsid w:val="004B4B62"/>
    <w:rsid w:val="004B7731"/>
    <w:rsid w:val="004C3D87"/>
    <w:rsid w:val="004C451A"/>
    <w:rsid w:val="004C4DC5"/>
    <w:rsid w:val="004C4F88"/>
    <w:rsid w:val="004C591E"/>
    <w:rsid w:val="004C61D8"/>
    <w:rsid w:val="004C6840"/>
    <w:rsid w:val="004C6A14"/>
    <w:rsid w:val="004C75A7"/>
    <w:rsid w:val="004C7EBD"/>
    <w:rsid w:val="004D01AF"/>
    <w:rsid w:val="004D0372"/>
    <w:rsid w:val="004D08BF"/>
    <w:rsid w:val="004D11D2"/>
    <w:rsid w:val="004D1A14"/>
    <w:rsid w:val="004D278F"/>
    <w:rsid w:val="004D5C9A"/>
    <w:rsid w:val="004E0BF7"/>
    <w:rsid w:val="004E12DE"/>
    <w:rsid w:val="004E1D2D"/>
    <w:rsid w:val="004E289E"/>
    <w:rsid w:val="004E299C"/>
    <w:rsid w:val="004E2B67"/>
    <w:rsid w:val="004E4B97"/>
    <w:rsid w:val="004E5B51"/>
    <w:rsid w:val="004E6257"/>
    <w:rsid w:val="004F135F"/>
    <w:rsid w:val="004F1890"/>
    <w:rsid w:val="004F3A6C"/>
    <w:rsid w:val="004F739F"/>
    <w:rsid w:val="004F7921"/>
    <w:rsid w:val="004F7A94"/>
    <w:rsid w:val="00500770"/>
    <w:rsid w:val="00502524"/>
    <w:rsid w:val="005032CE"/>
    <w:rsid w:val="00505395"/>
    <w:rsid w:val="005055A2"/>
    <w:rsid w:val="0050752F"/>
    <w:rsid w:val="005106ED"/>
    <w:rsid w:val="00513FE7"/>
    <w:rsid w:val="005150D3"/>
    <w:rsid w:val="00516FEA"/>
    <w:rsid w:val="00517ACD"/>
    <w:rsid w:val="005226DB"/>
    <w:rsid w:val="00526E4E"/>
    <w:rsid w:val="00531582"/>
    <w:rsid w:val="00543B59"/>
    <w:rsid w:val="00543C0F"/>
    <w:rsid w:val="00544D79"/>
    <w:rsid w:val="00547757"/>
    <w:rsid w:val="00550384"/>
    <w:rsid w:val="005511E0"/>
    <w:rsid w:val="00551E4B"/>
    <w:rsid w:val="0055338A"/>
    <w:rsid w:val="00554F97"/>
    <w:rsid w:val="00555D60"/>
    <w:rsid w:val="00557009"/>
    <w:rsid w:val="00557E8B"/>
    <w:rsid w:val="005609EA"/>
    <w:rsid w:val="005618EC"/>
    <w:rsid w:val="0056251E"/>
    <w:rsid w:val="005634FE"/>
    <w:rsid w:val="0056498C"/>
    <w:rsid w:val="00565673"/>
    <w:rsid w:val="00566108"/>
    <w:rsid w:val="00566274"/>
    <w:rsid w:val="00570FB6"/>
    <w:rsid w:val="005713EA"/>
    <w:rsid w:val="0057171D"/>
    <w:rsid w:val="00572E21"/>
    <w:rsid w:val="005739EC"/>
    <w:rsid w:val="005756A7"/>
    <w:rsid w:val="0057570F"/>
    <w:rsid w:val="0058192E"/>
    <w:rsid w:val="005864A9"/>
    <w:rsid w:val="005873E3"/>
    <w:rsid w:val="00590168"/>
    <w:rsid w:val="005926B0"/>
    <w:rsid w:val="0059608E"/>
    <w:rsid w:val="005A289E"/>
    <w:rsid w:val="005A376D"/>
    <w:rsid w:val="005A58C5"/>
    <w:rsid w:val="005A733E"/>
    <w:rsid w:val="005A73F5"/>
    <w:rsid w:val="005B094E"/>
    <w:rsid w:val="005B0D7E"/>
    <w:rsid w:val="005B1247"/>
    <w:rsid w:val="005B1F5B"/>
    <w:rsid w:val="005B300A"/>
    <w:rsid w:val="005B5F19"/>
    <w:rsid w:val="005C0788"/>
    <w:rsid w:val="005C1CA4"/>
    <w:rsid w:val="005C2494"/>
    <w:rsid w:val="005C4AD3"/>
    <w:rsid w:val="005C5322"/>
    <w:rsid w:val="005C6142"/>
    <w:rsid w:val="005C6215"/>
    <w:rsid w:val="005C732A"/>
    <w:rsid w:val="005C7940"/>
    <w:rsid w:val="005D0680"/>
    <w:rsid w:val="005D0943"/>
    <w:rsid w:val="005D2E69"/>
    <w:rsid w:val="005D5994"/>
    <w:rsid w:val="005D5C2C"/>
    <w:rsid w:val="005D66A0"/>
    <w:rsid w:val="005D792F"/>
    <w:rsid w:val="005E12AE"/>
    <w:rsid w:val="005E2967"/>
    <w:rsid w:val="005E697B"/>
    <w:rsid w:val="005E751F"/>
    <w:rsid w:val="005F065F"/>
    <w:rsid w:val="005F3794"/>
    <w:rsid w:val="005F53D7"/>
    <w:rsid w:val="005F6511"/>
    <w:rsid w:val="0060317C"/>
    <w:rsid w:val="006036DB"/>
    <w:rsid w:val="0060382C"/>
    <w:rsid w:val="00604E6A"/>
    <w:rsid w:val="00604E93"/>
    <w:rsid w:val="00607126"/>
    <w:rsid w:val="006073A9"/>
    <w:rsid w:val="00607FC7"/>
    <w:rsid w:val="006102A0"/>
    <w:rsid w:val="00610BAF"/>
    <w:rsid w:val="006152CA"/>
    <w:rsid w:val="0061534A"/>
    <w:rsid w:val="00615FF8"/>
    <w:rsid w:val="00617303"/>
    <w:rsid w:val="00617AFC"/>
    <w:rsid w:val="00620C7C"/>
    <w:rsid w:val="006224FF"/>
    <w:rsid w:val="006226C7"/>
    <w:rsid w:val="0062377A"/>
    <w:rsid w:val="00623A8D"/>
    <w:rsid w:val="00627641"/>
    <w:rsid w:val="006312F8"/>
    <w:rsid w:val="00633902"/>
    <w:rsid w:val="006371A6"/>
    <w:rsid w:val="00637906"/>
    <w:rsid w:val="006379BB"/>
    <w:rsid w:val="00640A87"/>
    <w:rsid w:val="0064199E"/>
    <w:rsid w:val="00641D1B"/>
    <w:rsid w:val="00643A36"/>
    <w:rsid w:val="00643D51"/>
    <w:rsid w:val="00650158"/>
    <w:rsid w:val="006525A0"/>
    <w:rsid w:val="0065376B"/>
    <w:rsid w:val="006568E4"/>
    <w:rsid w:val="006610C5"/>
    <w:rsid w:val="00661A2B"/>
    <w:rsid w:val="00662271"/>
    <w:rsid w:val="006622E6"/>
    <w:rsid w:val="006634D4"/>
    <w:rsid w:val="006635A6"/>
    <w:rsid w:val="00665814"/>
    <w:rsid w:val="00665C8F"/>
    <w:rsid w:val="00665FC6"/>
    <w:rsid w:val="00666226"/>
    <w:rsid w:val="00666FFF"/>
    <w:rsid w:val="00667289"/>
    <w:rsid w:val="00667620"/>
    <w:rsid w:val="00667ED7"/>
    <w:rsid w:val="006702C0"/>
    <w:rsid w:val="0067059B"/>
    <w:rsid w:val="0067216E"/>
    <w:rsid w:val="00672A1F"/>
    <w:rsid w:val="006737B4"/>
    <w:rsid w:val="0067714F"/>
    <w:rsid w:val="0068062A"/>
    <w:rsid w:val="00680DC6"/>
    <w:rsid w:val="006823CC"/>
    <w:rsid w:val="006824E2"/>
    <w:rsid w:val="006833C8"/>
    <w:rsid w:val="00683BF5"/>
    <w:rsid w:val="00683E23"/>
    <w:rsid w:val="006840E4"/>
    <w:rsid w:val="00685495"/>
    <w:rsid w:val="00685B5A"/>
    <w:rsid w:val="00685F0B"/>
    <w:rsid w:val="0068673D"/>
    <w:rsid w:val="00686E09"/>
    <w:rsid w:val="0069019D"/>
    <w:rsid w:val="006902B7"/>
    <w:rsid w:val="006918F4"/>
    <w:rsid w:val="00691DCC"/>
    <w:rsid w:val="006921BA"/>
    <w:rsid w:val="006937B9"/>
    <w:rsid w:val="00693AAB"/>
    <w:rsid w:val="006979AF"/>
    <w:rsid w:val="00697C21"/>
    <w:rsid w:val="006A221B"/>
    <w:rsid w:val="006A4BE3"/>
    <w:rsid w:val="006A5781"/>
    <w:rsid w:val="006A5B08"/>
    <w:rsid w:val="006A7579"/>
    <w:rsid w:val="006A7D5B"/>
    <w:rsid w:val="006B1E15"/>
    <w:rsid w:val="006B38C2"/>
    <w:rsid w:val="006B39BA"/>
    <w:rsid w:val="006B3C72"/>
    <w:rsid w:val="006B5183"/>
    <w:rsid w:val="006B5237"/>
    <w:rsid w:val="006B5F3E"/>
    <w:rsid w:val="006B74B9"/>
    <w:rsid w:val="006C2405"/>
    <w:rsid w:val="006C3899"/>
    <w:rsid w:val="006C487A"/>
    <w:rsid w:val="006C498C"/>
    <w:rsid w:val="006C5139"/>
    <w:rsid w:val="006C5242"/>
    <w:rsid w:val="006C6BC0"/>
    <w:rsid w:val="006D0274"/>
    <w:rsid w:val="006D0EB6"/>
    <w:rsid w:val="006D0FB9"/>
    <w:rsid w:val="006D30C1"/>
    <w:rsid w:val="006D33B1"/>
    <w:rsid w:val="006D3892"/>
    <w:rsid w:val="006D3CCA"/>
    <w:rsid w:val="006D41F6"/>
    <w:rsid w:val="006D43CF"/>
    <w:rsid w:val="006D54AD"/>
    <w:rsid w:val="006D7531"/>
    <w:rsid w:val="006D7A4D"/>
    <w:rsid w:val="006E1E95"/>
    <w:rsid w:val="006E26EE"/>
    <w:rsid w:val="006E2D68"/>
    <w:rsid w:val="006E2E1F"/>
    <w:rsid w:val="006E3DBB"/>
    <w:rsid w:val="006E570B"/>
    <w:rsid w:val="006E7CAD"/>
    <w:rsid w:val="006F0E88"/>
    <w:rsid w:val="006F35E2"/>
    <w:rsid w:val="006F51F5"/>
    <w:rsid w:val="006F6C58"/>
    <w:rsid w:val="00701A57"/>
    <w:rsid w:val="007024CA"/>
    <w:rsid w:val="00705510"/>
    <w:rsid w:val="007067FD"/>
    <w:rsid w:val="00707779"/>
    <w:rsid w:val="007105BB"/>
    <w:rsid w:val="007106CC"/>
    <w:rsid w:val="007106F8"/>
    <w:rsid w:val="00713564"/>
    <w:rsid w:val="00714827"/>
    <w:rsid w:val="0071483B"/>
    <w:rsid w:val="0071788F"/>
    <w:rsid w:val="0072318C"/>
    <w:rsid w:val="00725ACE"/>
    <w:rsid w:val="00726145"/>
    <w:rsid w:val="00726CC7"/>
    <w:rsid w:val="00727722"/>
    <w:rsid w:val="00730DA1"/>
    <w:rsid w:val="00730DA9"/>
    <w:rsid w:val="0073131F"/>
    <w:rsid w:val="00733888"/>
    <w:rsid w:val="0073542E"/>
    <w:rsid w:val="00736907"/>
    <w:rsid w:val="00736E80"/>
    <w:rsid w:val="00741A0D"/>
    <w:rsid w:val="0074361A"/>
    <w:rsid w:val="00743B87"/>
    <w:rsid w:val="00743C6F"/>
    <w:rsid w:val="007505FC"/>
    <w:rsid w:val="00750E13"/>
    <w:rsid w:val="00750E5D"/>
    <w:rsid w:val="007543B1"/>
    <w:rsid w:val="00754734"/>
    <w:rsid w:val="007550DF"/>
    <w:rsid w:val="00757AAA"/>
    <w:rsid w:val="00760A4E"/>
    <w:rsid w:val="00760D1A"/>
    <w:rsid w:val="00763841"/>
    <w:rsid w:val="007667BD"/>
    <w:rsid w:val="00767225"/>
    <w:rsid w:val="00767A30"/>
    <w:rsid w:val="007708B0"/>
    <w:rsid w:val="0077217E"/>
    <w:rsid w:val="007724F8"/>
    <w:rsid w:val="00775201"/>
    <w:rsid w:val="00775CCB"/>
    <w:rsid w:val="00776D9E"/>
    <w:rsid w:val="007776B0"/>
    <w:rsid w:val="00783A19"/>
    <w:rsid w:val="00785F4C"/>
    <w:rsid w:val="00790561"/>
    <w:rsid w:val="00790EBD"/>
    <w:rsid w:val="007929AD"/>
    <w:rsid w:val="0079457B"/>
    <w:rsid w:val="00794865"/>
    <w:rsid w:val="00794B0E"/>
    <w:rsid w:val="00795134"/>
    <w:rsid w:val="007956FF"/>
    <w:rsid w:val="00795757"/>
    <w:rsid w:val="007967D1"/>
    <w:rsid w:val="007A07C5"/>
    <w:rsid w:val="007A08E9"/>
    <w:rsid w:val="007A0E63"/>
    <w:rsid w:val="007A36F2"/>
    <w:rsid w:val="007A4DF1"/>
    <w:rsid w:val="007B0F96"/>
    <w:rsid w:val="007B3452"/>
    <w:rsid w:val="007B412F"/>
    <w:rsid w:val="007B563E"/>
    <w:rsid w:val="007B6054"/>
    <w:rsid w:val="007B629E"/>
    <w:rsid w:val="007B660F"/>
    <w:rsid w:val="007B755C"/>
    <w:rsid w:val="007B79D6"/>
    <w:rsid w:val="007C0ABB"/>
    <w:rsid w:val="007C0FB2"/>
    <w:rsid w:val="007C1433"/>
    <w:rsid w:val="007C3465"/>
    <w:rsid w:val="007C3A20"/>
    <w:rsid w:val="007C41BA"/>
    <w:rsid w:val="007C56F7"/>
    <w:rsid w:val="007C7289"/>
    <w:rsid w:val="007D0A97"/>
    <w:rsid w:val="007D2B80"/>
    <w:rsid w:val="007D42BE"/>
    <w:rsid w:val="007D533C"/>
    <w:rsid w:val="007D7853"/>
    <w:rsid w:val="007E151E"/>
    <w:rsid w:val="007E1545"/>
    <w:rsid w:val="007E17C2"/>
    <w:rsid w:val="007E1C82"/>
    <w:rsid w:val="007E3FF2"/>
    <w:rsid w:val="007E4246"/>
    <w:rsid w:val="007E4A79"/>
    <w:rsid w:val="007E6C13"/>
    <w:rsid w:val="007E7AF7"/>
    <w:rsid w:val="007F0A10"/>
    <w:rsid w:val="007F3334"/>
    <w:rsid w:val="007F3D23"/>
    <w:rsid w:val="007F53A9"/>
    <w:rsid w:val="007F6281"/>
    <w:rsid w:val="007F73D9"/>
    <w:rsid w:val="0080050B"/>
    <w:rsid w:val="00800867"/>
    <w:rsid w:val="008024B2"/>
    <w:rsid w:val="00804760"/>
    <w:rsid w:val="00804850"/>
    <w:rsid w:val="00806BEF"/>
    <w:rsid w:val="00806D01"/>
    <w:rsid w:val="0080774D"/>
    <w:rsid w:val="00807DC3"/>
    <w:rsid w:val="00810292"/>
    <w:rsid w:val="00813368"/>
    <w:rsid w:val="00813E4B"/>
    <w:rsid w:val="00813F92"/>
    <w:rsid w:val="00814798"/>
    <w:rsid w:val="00816786"/>
    <w:rsid w:val="008171E4"/>
    <w:rsid w:val="00817676"/>
    <w:rsid w:val="00817B2E"/>
    <w:rsid w:val="0082185E"/>
    <w:rsid w:val="00821D35"/>
    <w:rsid w:val="00822F41"/>
    <w:rsid w:val="00826742"/>
    <w:rsid w:val="008268CA"/>
    <w:rsid w:val="00826EE1"/>
    <w:rsid w:val="008277D4"/>
    <w:rsid w:val="008301D7"/>
    <w:rsid w:val="008318A2"/>
    <w:rsid w:val="008319DD"/>
    <w:rsid w:val="00831FF9"/>
    <w:rsid w:val="00833A38"/>
    <w:rsid w:val="008364B6"/>
    <w:rsid w:val="0083661F"/>
    <w:rsid w:val="00836C52"/>
    <w:rsid w:val="00840D96"/>
    <w:rsid w:val="008419E3"/>
    <w:rsid w:val="0084378D"/>
    <w:rsid w:val="00843A5C"/>
    <w:rsid w:val="008446B5"/>
    <w:rsid w:val="00844A02"/>
    <w:rsid w:val="00847BC7"/>
    <w:rsid w:val="008507F0"/>
    <w:rsid w:val="00852AB6"/>
    <w:rsid w:val="00853E89"/>
    <w:rsid w:val="008576CB"/>
    <w:rsid w:val="00860408"/>
    <w:rsid w:val="008604DF"/>
    <w:rsid w:val="00861B30"/>
    <w:rsid w:val="00861B5C"/>
    <w:rsid w:val="00862FE6"/>
    <w:rsid w:val="00863C4E"/>
    <w:rsid w:val="00863D00"/>
    <w:rsid w:val="008644EB"/>
    <w:rsid w:val="00865877"/>
    <w:rsid w:val="00866B2E"/>
    <w:rsid w:val="0087393A"/>
    <w:rsid w:val="00873F9D"/>
    <w:rsid w:val="008758E4"/>
    <w:rsid w:val="0087637B"/>
    <w:rsid w:val="00877ACD"/>
    <w:rsid w:val="00877BC5"/>
    <w:rsid w:val="008803FE"/>
    <w:rsid w:val="008804FA"/>
    <w:rsid w:val="00880594"/>
    <w:rsid w:val="008806F8"/>
    <w:rsid w:val="00881154"/>
    <w:rsid w:val="00882AFB"/>
    <w:rsid w:val="00882BFC"/>
    <w:rsid w:val="008845F4"/>
    <w:rsid w:val="0088531D"/>
    <w:rsid w:val="0088631D"/>
    <w:rsid w:val="008906C7"/>
    <w:rsid w:val="008923DD"/>
    <w:rsid w:val="00893EEA"/>
    <w:rsid w:val="00895382"/>
    <w:rsid w:val="00895601"/>
    <w:rsid w:val="00896F1F"/>
    <w:rsid w:val="00896F31"/>
    <w:rsid w:val="008A14BD"/>
    <w:rsid w:val="008A1552"/>
    <w:rsid w:val="008A405F"/>
    <w:rsid w:val="008A5257"/>
    <w:rsid w:val="008A52A2"/>
    <w:rsid w:val="008A62ED"/>
    <w:rsid w:val="008A685C"/>
    <w:rsid w:val="008A6A9E"/>
    <w:rsid w:val="008B25CC"/>
    <w:rsid w:val="008B37FB"/>
    <w:rsid w:val="008B43B9"/>
    <w:rsid w:val="008B6565"/>
    <w:rsid w:val="008B6D90"/>
    <w:rsid w:val="008B793F"/>
    <w:rsid w:val="008B7EF4"/>
    <w:rsid w:val="008C0BA1"/>
    <w:rsid w:val="008C1020"/>
    <w:rsid w:val="008C15D3"/>
    <w:rsid w:val="008C32A6"/>
    <w:rsid w:val="008C5654"/>
    <w:rsid w:val="008C5D1A"/>
    <w:rsid w:val="008C6075"/>
    <w:rsid w:val="008C6807"/>
    <w:rsid w:val="008D07CD"/>
    <w:rsid w:val="008D6E47"/>
    <w:rsid w:val="008E0EA8"/>
    <w:rsid w:val="008E1519"/>
    <w:rsid w:val="008E1915"/>
    <w:rsid w:val="008E24DC"/>
    <w:rsid w:val="008E4938"/>
    <w:rsid w:val="008E4E2E"/>
    <w:rsid w:val="008E54DF"/>
    <w:rsid w:val="008E5F8D"/>
    <w:rsid w:val="008F0FB4"/>
    <w:rsid w:val="008F19BC"/>
    <w:rsid w:val="008F318C"/>
    <w:rsid w:val="008F3CB0"/>
    <w:rsid w:val="008F639F"/>
    <w:rsid w:val="008F6F93"/>
    <w:rsid w:val="008F7DD3"/>
    <w:rsid w:val="00900EBB"/>
    <w:rsid w:val="009022C0"/>
    <w:rsid w:val="009036B4"/>
    <w:rsid w:val="009046F9"/>
    <w:rsid w:val="00904DF5"/>
    <w:rsid w:val="0090531A"/>
    <w:rsid w:val="00906A7B"/>
    <w:rsid w:val="00906F15"/>
    <w:rsid w:val="009075BE"/>
    <w:rsid w:val="00910D97"/>
    <w:rsid w:val="00912BA2"/>
    <w:rsid w:val="00914C50"/>
    <w:rsid w:val="00914F4E"/>
    <w:rsid w:val="009150B4"/>
    <w:rsid w:val="0091546E"/>
    <w:rsid w:val="00917EB4"/>
    <w:rsid w:val="00920243"/>
    <w:rsid w:val="00921C00"/>
    <w:rsid w:val="00922001"/>
    <w:rsid w:val="00923F37"/>
    <w:rsid w:val="00923F49"/>
    <w:rsid w:val="009243C9"/>
    <w:rsid w:val="009244B3"/>
    <w:rsid w:val="00924A32"/>
    <w:rsid w:val="009263FF"/>
    <w:rsid w:val="00933294"/>
    <w:rsid w:val="00935B31"/>
    <w:rsid w:val="00936A9A"/>
    <w:rsid w:val="00937291"/>
    <w:rsid w:val="009421C2"/>
    <w:rsid w:val="009423DD"/>
    <w:rsid w:val="009442A6"/>
    <w:rsid w:val="009449E6"/>
    <w:rsid w:val="00946B0A"/>
    <w:rsid w:val="00947552"/>
    <w:rsid w:val="00952411"/>
    <w:rsid w:val="0095619D"/>
    <w:rsid w:val="009566C2"/>
    <w:rsid w:val="00957D7B"/>
    <w:rsid w:val="00960E01"/>
    <w:rsid w:val="00963A45"/>
    <w:rsid w:val="009642D2"/>
    <w:rsid w:val="0096735C"/>
    <w:rsid w:val="00971335"/>
    <w:rsid w:val="00972099"/>
    <w:rsid w:val="0097291B"/>
    <w:rsid w:val="00975C23"/>
    <w:rsid w:val="00976211"/>
    <w:rsid w:val="00976911"/>
    <w:rsid w:val="00980870"/>
    <w:rsid w:val="00980FD5"/>
    <w:rsid w:val="009860D2"/>
    <w:rsid w:val="0098647B"/>
    <w:rsid w:val="009865FB"/>
    <w:rsid w:val="00990AAE"/>
    <w:rsid w:val="009930EE"/>
    <w:rsid w:val="00993E35"/>
    <w:rsid w:val="00994387"/>
    <w:rsid w:val="009945CB"/>
    <w:rsid w:val="00994766"/>
    <w:rsid w:val="00996ED7"/>
    <w:rsid w:val="00997383"/>
    <w:rsid w:val="00997B2E"/>
    <w:rsid w:val="009A0A4E"/>
    <w:rsid w:val="009A4C4A"/>
    <w:rsid w:val="009A5C02"/>
    <w:rsid w:val="009A6B59"/>
    <w:rsid w:val="009A7AC5"/>
    <w:rsid w:val="009B0724"/>
    <w:rsid w:val="009B0DAA"/>
    <w:rsid w:val="009B2B5B"/>
    <w:rsid w:val="009B3F33"/>
    <w:rsid w:val="009B3FDE"/>
    <w:rsid w:val="009B40EF"/>
    <w:rsid w:val="009B4558"/>
    <w:rsid w:val="009B4E47"/>
    <w:rsid w:val="009B57FB"/>
    <w:rsid w:val="009B58AB"/>
    <w:rsid w:val="009B682E"/>
    <w:rsid w:val="009B6BE3"/>
    <w:rsid w:val="009C230D"/>
    <w:rsid w:val="009C29A8"/>
    <w:rsid w:val="009C3F2B"/>
    <w:rsid w:val="009C4CCC"/>
    <w:rsid w:val="009C63BD"/>
    <w:rsid w:val="009C6CB2"/>
    <w:rsid w:val="009C711F"/>
    <w:rsid w:val="009C7CD0"/>
    <w:rsid w:val="009D0299"/>
    <w:rsid w:val="009D08F7"/>
    <w:rsid w:val="009D16BC"/>
    <w:rsid w:val="009D1C6F"/>
    <w:rsid w:val="009D4C46"/>
    <w:rsid w:val="009D62CD"/>
    <w:rsid w:val="009D72FB"/>
    <w:rsid w:val="009D742B"/>
    <w:rsid w:val="009E15FE"/>
    <w:rsid w:val="009E2752"/>
    <w:rsid w:val="009E2D59"/>
    <w:rsid w:val="009E2D69"/>
    <w:rsid w:val="009E3F8E"/>
    <w:rsid w:val="009E3FCA"/>
    <w:rsid w:val="009E5035"/>
    <w:rsid w:val="009E620C"/>
    <w:rsid w:val="009E741B"/>
    <w:rsid w:val="009F088D"/>
    <w:rsid w:val="009F0C78"/>
    <w:rsid w:val="009F4424"/>
    <w:rsid w:val="009F5250"/>
    <w:rsid w:val="00A0198F"/>
    <w:rsid w:val="00A01ABC"/>
    <w:rsid w:val="00A01CC6"/>
    <w:rsid w:val="00A02ED5"/>
    <w:rsid w:val="00A03124"/>
    <w:rsid w:val="00A03853"/>
    <w:rsid w:val="00A03CDA"/>
    <w:rsid w:val="00A04771"/>
    <w:rsid w:val="00A10D6E"/>
    <w:rsid w:val="00A11804"/>
    <w:rsid w:val="00A1325B"/>
    <w:rsid w:val="00A13FE0"/>
    <w:rsid w:val="00A1775D"/>
    <w:rsid w:val="00A1777B"/>
    <w:rsid w:val="00A2094B"/>
    <w:rsid w:val="00A2101F"/>
    <w:rsid w:val="00A21E69"/>
    <w:rsid w:val="00A23668"/>
    <w:rsid w:val="00A264D1"/>
    <w:rsid w:val="00A26C66"/>
    <w:rsid w:val="00A27F8D"/>
    <w:rsid w:val="00A30CEC"/>
    <w:rsid w:val="00A312E4"/>
    <w:rsid w:val="00A3173A"/>
    <w:rsid w:val="00A3369A"/>
    <w:rsid w:val="00A34734"/>
    <w:rsid w:val="00A37697"/>
    <w:rsid w:val="00A4094F"/>
    <w:rsid w:val="00A45BD8"/>
    <w:rsid w:val="00A4679B"/>
    <w:rsid w:val="00A4683E"/>
    <w:rsid w:val="00A5116E"/>
    <w:rsid w:val="00A5554A"/>
    <w:rsid w:val="00A600E4"/>
    <w:rsid w:val="00A601B9"/>
    <w:rsid w:val="00A6488E"/>
    <w:rsid w:val="00A649D3"/>
    <w:rsid w:val="00A64F2D"/>
    <w:rsid w:val="00A72BEB"/>
    <w:rsid w:val="00A73531"/>
    <w:rsid w:val="00A74465"/>
    <w:rsid w:val="00A74D8D"/>
    <w:rsid w:val="00A8243E"/>
    <w:rsid w:val="00A82928"/>
    <w:rsid w:val="00A833D2"/>
    <w:rsid w:val="00A83EA2"/>
    <w:rsid w:val="00A85604"/>
    <w:rsid w:val="00A93C81"/>
    <w:rsid w:val="00A95298"/>
    <w:rsid w:val="00A96004"/>
    <w:rsid w:val="00AA1E72"/>
    <w:rsid w:val="00AA235F"/>
    <w:rsid w:val="00AA321C"/>
    <w:rsid w:val="00AA5242"/>
    <w:rsid w:val="00AA5785"/>
    <w:rsid w:val="00AA59BD"/>
    <w:rsid w:val="00AA59F2"/>
    <w:rsid w:val="00AB2C47"/>
    <w:rsid w:val="00AB3AC9"/>
    <w:rsid w:val="00AB483B"/>
    <w:rsid w:val="00AB596A"/>
    <w:rsid w:val="00AC071F"/>
    <w:rsid w:val="00AC09C5"/>
    <w:rsid w:val="00AC171D"/>
    <w:rsid w:val="00AC2098"/>
    <w:rsid w:val="00AC2DDA"/>
    <w:rsid w:val="00AC4EA2"/>
    <w:rsid w:val="00AC538A"/>
    <w:rsid w:val="00AC57D2"/>
    <w:rsid w:val="00AC7B9E"/>
    <w:rsid w:val="00AD0E79"/>
    <w:rsid w:val="00AD2A4B"/>
    <w:rsid w:val="00AD6B5A"/>
    <w:rsid w:val="00AD71C1"/>
    <w:rsid w:val="00AD7AB9"/>
    <w:rsid w:val="00AE445C"/>
    <w:rsid w:val="00AE48F4"/>
    <w:rsid w:val="00AE4F0F"/>
    <w:rsid w:val="00AE5903"/>
    <w:rsid w:val="00AE65FB"/>
    <w:rsid w:val="00AF3915"/>
    <w:rsid w:val="00AF6898"/>
    <w:rsid w:val="00AF7C75"/>
    <w:rsid w:val="00B00526"/>
    <w:rsid w:val="00B0058B"/>
    <w:rsid w:val="00B009A9"/>
    <w:rsid w:val="00B032B3"/>
    <w:rsid w:val="00B07F1E"/>
    <w:rsid w:val="00B112D9"/>
    <w:rsid w:val="00B115C5"/>
    <w:rsid w:val="00B12909"/>
    <w:rsid w:val="00B14EE8"/>
    <w:rsid w:val="00B16168"/>
    <w:rsid w:val="00B2105F"/>
    <w:rsid w:val="00B22A85"/>
    <w:rsid w:val="00B248C1"/>
    <w:rsid w:val="00B2591C"/>
    <w:rsid w:val="00B25BBC"/>
    <w:rsid w:val="00B26D52"/>
    <w:rsid w:val="00B30402"/>
    <w:rsid w:val="00B32D1F"/>
    <w:rsid w:val="00B35158"/>
    <w:rsid w:val="00B36009"/>
    <w:rsid w:val="00B3748F"/>
    <w:rsid w:val="00B37DB1"/>
    <w:rsid w:val="00B404CF"/>
    <w:rsid w:val="00B405C4"/>
    <w:rsid w:val="00B4188F"/>
    <w:rsid w:val="00B418EE"/>
    <w:rsid w:val="00B41B18"/>
    <w:rsid w:val="00B41B7C"/>
    <w:rsid w:val="00B4220A"/>
    <w:rsid w:val="00B4224C"/>
    <w:rsid w:val="00B432F4"/>
    <w:rsid w:val="00B433F7"/>
    <w:rsid w:val="00B46331"/>
    <w:rsid w:val="00B47CEA"/>
    <w:rsid w:val="00B50978"/>
    <w:rsid w:val="00B51F0B"/>
    <w:rsid w:val="00B53AA8"/>
    <w:rsid w:val="00B554DE"/>
    <w:rsid w:val="00B56AE7"/>
    <w:rsid w:val="00B612BA"/>
    <w:rsid w:val="00B656E5"/>
    <w:rsid w:val="00B66E9D"/>
    <w:rsid w:val="00B70CEC"/>
    <w:rsid w:val="00B75D94"/>
    <w:rsid w:val="00B76518"/>
    <w:rsid w:val="00B80F2E"/>
    <w:rsid w:val="00B85A9D"/>
    <w:rsid w:val="00B85E74"/>
    <w:rsid w:val="00B86BC9"/>
    <w:rsid w:val="00B92266"/>
    <w:rsid w:val="00B95DB6"/>
    <w:rsid w:val="00B95F92"/>
    <w:rsid w:val="00B97BD4"/>
    <w:rsid w:val="00BA0C77"/>
    <w:rsid w:val="00BA3B77"/>
    <w:rsid w:val="00BA4129"/>
    <w:rsid w:val="00BA4665"/>
    <w:rsid w:val="00BA4C2E"/>
    <w:rsid w:val="00BA547D"/>
    <w:rsid w:val="00BA6D77"/>
    <w:rsid w:val="00BB0412"/>
    <w:rsid w:val="00BB07A4"/>
    <w:rsid w:val="00BB2763"/>
    <w:rsid w:val="00BB4026"/>
    <w:rsid w:val="00BB5049"/>
    <w:rsid w:val="00BB61FA"/>
    <w:rsid w:val="00BB7C07"/>
    <w:rsid w:val="00BC0BB1"/>
    <w:rsid w:val="00BC0FB9"/>
    <w:rsid w:val="00BC2967"/>
    <w:rsid w:val="00BC3435"/>
    <w:rsid w:val="00BC5508"/>
    <w:rsid w:val="00BC620C"/>
    <w:rsid w:val="00BC6AFE"/>
    <w:rsid w:val="00BC6DB9"/>
    <w:rsid w:val="00BD1385"/>
    <w:rsid w:val="00BD2386"/>
    <w:rsid w:val="00BD242F"/>
    <w:rsid w:val="00BD4903"/>
    <w:rsid w:val="00BD6527"/>
    <w:rsid w:val="00BD6940"/>
    <w:rsid w:val="00BE0D21"/>
    <w:rsid w:val="00BE2735"/>
    <w:rsid w:val="00BE413C"/>
    <w:rsid w:val="00BE4143"/>
    <w:rsid w:val="00BE48A2"/>
    <w:rsid w:val="00BE4E1A"/>
    <w:rsid w:val="00BE65DD"/>
    <w:rsid w:val="00BE67CB"/>
    <w:rsid w:val="00BF1AAD"/>
    <w:rsid w:val="00BF1B8B"/>
    <w:rsid w:val="00BF1D5F"/>
    <w:rsid w:val="00BF330A"/>
    <w:rsid w:val="00BF37C2"/>
    <w:rsid w:val="00BF4AB1"/>
    <w:rsid w:val="00BF5101"/>
    <w:rsid w:val="00BF5E26"/>
    <w:rsid w:val="00BF7C46"/>
    <w:rsid w:val="00C00D63"/>
    <w:rsid w:val="00C00F43"/>
    <w:rsid w:val="00C01C4E"/>
    <w:rsid w:val="00C03749"/>
    <w:rsid w:val="00C04E75"/>
    <w:rsid w:val="00C04E7C"/>
    <w:rsid w:val="00C050D7"/>
    <w:rsid w:val="00C052FE"/>
    <w:rsid w:val="00C105C5"/>
    <w:rsid w:val="00C10BC0"/>
    <w:rsid w:val="00C11BD2"/>
    <w:rsid w:val="00C12270"/>
    <w:rsid w:val="00C13AEE"/>
    <w:rsid w:val="00C14B46"/>
    <w:rsid w:val="00C14EEE"/>
    <w:rsid w:val="00C15337"/>
    <w:rsid w:val="00C1540C"/>
    <w:rsid w:val="00C21BB3"/>
    <w:rsid w:val="00C24B56"/>
    <w:rsid w:val="00C263A8"/>
    <w:rsid w:val="00C3148F"/>
    <w:rsid w:val="00C32C7A"/>
    <w:rsid w:val="00C34162"/>
    <w:rsid w:val="00C37795"/>
    <w:rsid w:val="00C37999"/>
    <w:rsid w:val="00C37E54"/>
    <w:rsid w:val="00C405D5"/>
    <w:rsid w:val="00C41720"/>
    <w:rsid w:val="00C41DD0"/>
    <w:rsid w:val="00C428BB"/>
    <w:rsid w:val="00C431AC"/>
    <w:rsid w:val="00C448F5"/>
    <w:rsid w:val="00C44BB1"/>
    <w:rsid w:val="00C46A6D"/>
    <w:rsid w:val="00C4719A"/>
    <w:rsid w:val="00C51559"/>
    <w:rsid w:val="00C51902"/>
    <w:rsid w:val="00C52427"/>
    <w:rsid w:val="00C52989"/>
    <w:rsid w:val="00C5559D"/>
    <w:rsid w:val="00C559BB"/>
    <w:rsid w:val="00C56D1B"/>
    <w:rsid w:val="00C579D8"/>
    <w:rsid w:val="00C6052C"/>
    <w:rsid w:val="00C6445E"/>
    <w:rsid w:val="00C6540A"/>
    <w:rsid w:val="00C70912"/>
    <w:rsid w:val="00C7127C"/>
    <w:rsid w:val="00C71555"/>
    <w:rsid w:val="00C718B3"/>
    <w:rsid w:val="00C7202F"/>
    <w:rsid w:val="00C749DD"/>
    <w:rsid w:val="00C813B8"/>
    <w:rsid w:val="00C820F6"/>
    <w:rsid w:val="00C84DD1"/>
    <w:rsid w:val="00C852DB"/>
    <w:rsid w:val="00C86D39"/>
    <w:rsid w:val="00C95106"/>
    <w:rsid w:val="00C953A0"/>
    <w:rsid w:val="00C9575B"/>
    <w:rsid w:val="00C95AB3"/>
    <w:rsid w:val="00C9608C"/>
    <w:rsid w:val="00C9723F"/>
    <w:rsid w:val="00C97B6E"/>
    <w:rsid w:val="00CA09FA"/>
    <w:rsid w:val="00CA18CE"/>
    <w:rsid w:val="00CA3DE9"/>
    <w:rsid w:val="00CA4D8D"/>
    <w:rsid w:val="00CA5A5F"/>
    <w:rsid w:val="00CA5C9C"/>
    <w:rsid w:val="00CA6477"/>
    <w:rsid w:val="00CA673F"/>
    <w:rsid w:val="00CA68B8"/>
    <w:rsid w:val="00CA71CC"/>
    <w:rsid w:val="00CB259E"/>
    <w:rsid w:val="00CB5B8C"/>
    <w:rsid w:val="00CB5DA1"/>
    <w:rsid w:val="00CB7B0A"/>
    <w:rsid w:val="00CC0F59"/>
    <w:rsid w:val="00CC11AB"/>
    <w:rsid w:val="00CC32F4"/>
    <w:rsid w:val="00CD10C5"/>
    <w:rsid w:val="00CD18E4"/>
    <w:rsid w:val="00CD2576"/>
    <w:rsid w:val="00CD2891"/>
    <w:rsid w:val="00CD5101"/>
    <w:rsid w:val="00CD58C7"/>
    <w:rsid w:val="00CD600B"/>
    <w:rsid w:val="00CD600C"/>
    <w:rsid w:val="00CE1C1B"/>
    <w:rsid w:val="00CE3BE8"/>
    <w:rsid w:val="00CE58CD"/>
    <w:rsid w:val="00CE6972"/>
    <w:rsid w:val="00CE74AB"/>
    <w:rsid w:val="00CF2AF8"/>
    <w:rsid w:val="00CF2C0B"/>
    <w:rsid w:val="00CF3E4D"/>
    <w:rsid w:val="00CF642F"/>
    <w:rsid w:val="00CF66DD"/>
    <w:rsid w:val="00CF7ACA"/>
    <w:rsid w:val="00D0021D"/>
    <w:rsid w:val="00D0453A"/>
    <w:rsid w:val="00D0531E"/>
    <w:rsid w:val="00D05C31"/>
    <w:rsid w:val="00D07288"/>
    <w:rsid w:val="00D10A13"/>
    <w:rsid w:val="00D15DD5"/>
    <w:rsid w:val="00D1661F"/>
    <w:rsid w:val="00D215ED"/>
    <w:rsid w:val="00D224DD"/>
    <w:rsid w:val="00D224ED"/>
    <w:rsid w:val="00D22BD8"/>
    <w:rsid w:val="00D230B1"/>
    <w:rsid w:val="00D267C6"/>
    <w:rsid w:val="00D30FF0"/>
    <w:rsid w:val="00D323ED"/>
    <w:rsid w:val="00D3399A"/>
    <w:rsid w:val="00D35ED7"/>
    <w:rsid w:val="00D3727C"/>
    <w:rsid w:val="00D41017"/>
    <w:rsid w:val="00D42EA9"/>
    <w:rsid w:val="00D4360E"/>
    <w:rsid w:val="00D46A17"/>
    <w:rsid w:val="00D51711"/>
    <w:rsid w:val="00D53E3D"/>
    <w:rsid w:val="00D578BA"/>
    <w:rsid w:val="00D61BDE"/>
    <w:rsid w:val="00D62AE6"/>
    <w:rsid w:val="00D63B5B"/>
    <w:rsid w:val="00D64B13"/>
    <w:rsid w:val="00D67C16"/>
    <w:rsid w:val="00D70EC2"/>
    <w:rsid w:val="00D7182B"/>
    <w:rsid w:val="00D7347E"/>
    <w:rsid w:val="00D73D7F"/>
    <w:rsid w:val="00D74478"/>
    <w:rsid w:val="00D763C1"/>
    <w:rsid w:val="00D775FC"/>
    <w:rsid w:val="00D7792A"/>
    <w:rsid w:val="00D815CA"/>
    <w:rsid w:val="00D83230"/>
    <w:rsid w:val="00D843D3"/>
    <w:rsid w:val="00D85A11"/>
    <w:rsid w:val="00D87125"/>
    <w:rsid w:val="00D91D22"/>
    <w:rsid w:val="00D9404B"/>
    <w:rsid w:val="00D95D89"/>
    <w:rsid w:val="00DA045F"/>
    <w:rsid w:val="00DA0D48"/>
    <w:rsid w:val="00DA4C64"/>
    <w:rsid w:val="00DA5415"/>
    <w:rsid w:val="00DB0B77"/>
    <w:rsid w:val="00DB18DC"/>
    <w:rsid w:val="00DB43F1"/>
    <w:rsid w:val="00DB57FD"/>
    <w:rsid w:val="00DB643F"/>
    <w:rsid w:val="00DB71AE"/>
    <w:rsid w:val="00DB7436"/>
    <w:rsid w:val="00DB7B85"/>
    <w:rsid w:val="00DC104B"/>
    <w:rsid w:val="00DC2142"/>
    <w:rsid w:val="00DC2BF9"/>
    <w:rsid w:val="00DC3C90"/>
    <w:rsid w:val="00DC51E6"/>
    <w:rsid w:val="00DD12C5"/>
    <w:rsid w:val="00DD2157"/>
    <w:rsid w:val="00DD226C"/>
    <w:rsid w:val="00DD3BCC"/>
    <w:rsid w:val="00DD3FDF"/>
    <w:rsid w:val="00DD43C6"/>
    <w:rsid w:val="00DD4518"/>
    <w:rsid w:val="00DD49FE"/>
    <w:rsid w:val="00DD5E7E"/>
    <w:rsid w:val="00DE1FFF"/>
    <w:rsid w:val="00DE240B"/>
    <w:rsid w:val="00DE2F86"/>
    <w:rsid w:val="00DE32F5"/>
    <w:rsid w:val="00DE4587"/>
    <w:rsid w:val="00DE4685"/>
    <w:rsid w:val="00DE5203"/>
    <w:rsid w:val="00DE6920"/>
    <w:rsid w:val="00DE6B37"/>
    <w:rsid w:val="00DF34F8"/>
    <w:rsid w:val="00DF38AB"/>
    <w:rsid w:val="00DF6E48"/>
    <w:rsid w:val="00E00414"/>
    <w:rsid w:val="00E0078E"/>
    <w:rsid w:val="00E011FD"/>
    <w:rsid w:val="00E03232"/>
    <w:rsid w:val="00E056D1"/>
    <w:rsid w:val="00E068F0"/>
    <w:rsid w:val="00E06FC2"/>
    <w:rsid w:val="00E0773C"/>
    <w:rsid w:val="00E10DAB"/>
    <w:rsid w:val="00E17242"/>
    <w:rsid w:val="00E17F2E"/>
    <w:rsid w:val="00E20939"/>
    <w:rsid w:val="00E21E73"/>
    <w:rsid w:val="00E239A9"/>
    <w:rsid w:val="00E24999"/>
    <w:rsid w:val="00E24DBE"/>
    <w:rsid w:val="00E24EE6"/>
    <w:rsid w:val="00E2542D"/>
    <w:rsid w:val="00E25615"/>
    <w:rsid w:val="00E26634"/>
    <w:rsid w:val="00E27626"/>
    <w:rsid w:val="00E27AD5"/>
    <w:rsid w:val="00E302A2"/>
    <w:rsid w:val="00E30E9C"/>
    <w:rsid w:val="00E31407"/>
    <w:rsid w:val="00E314B4"/>
    <w:rsid w:val="00E31DCB"/>
    <w:rsid w:val="00E3230F"/>
    <w:rsid w:val="00E32AEA"/>
    <w:rsid w:val="00E352FA"/>
    <w:rsid w:val="00E35C80"/>
    <w:rsid w:val="00E361B1"/>
    <w:rsid w:val="00E362A4"/>
    <w:rsid w:val="00E36C33"/>
    <w:rsid w:val="00E375C3"/>
    <w:rsid w:val="00E37F40"/>
    <w:rsid w:val="00E407E2"/>
    <w:rsid w:val="00E43D0C"/>
    <w:rsid w:val="00E441DE"/>
    <w:rsid w:val="00E44BB7"/>
    <w:rsid w:val="00E457D7"/>
    <w:rsid w:val="00E46500"/>
    <w:rsid w:val="00E5048A"/>
    <w:rsid w:val="00E5292F"/>
    <w:rsid w:val="00E52BD1"/>
    <w:rsid w:val="00E52FA0"/>
    <w:rsid w:val="00E53966"/>
    <w:rsid w:val="00E5698C"/>
    <w:rsid w:val="00E61722"/>
    <w:rsid w:val="00E62506"/>
    <w:rsid w:val="00E65508"/>
    <w:rsid w:val="00E70DC9"/>
    <w:rsid w:val="00E71CB1"/>
    <w:rsid w:val="00E766A8"/>
    <w:rsid w:val="00E80771"/>
    <w:rsid w:val="00E80B70"/>
    <w:rsid w:val="00E81112"/>
    <w:rsid w:val="00E820FB"/>
    <w:rsid w:val="00E82991"/>
    <w:rsid w:val="00E8445A"/>
    <w:rsid w:val="00E906F7"/>
    <w:rsid w:val="00E91C91"/>
    <w:rsid w:val="00E9283A"/>
    <w:rsid w:val="00E95855"/>
    <w:rsid w:val="00EA0AFD"/>
    <w:rsid w:val="00EA19B3"/>
    <w:rsid w:val="00EA20A1"/>
    <w:rsid w:val="00EA26C1"/>
    <w:rsid w:val="00EA5996"/>
    <w:rsid w:val="00EA59E5"/>
    <w:rsid w:val="00EB323F"/>
    <w:rsid w:val="00EB56F1"/>
    <w:rsid w:val="00EB5819"/>
    <w:rsid w:val="00EB5BF1"/>
    <w:rsid w:val="00EB5F26"/>
    <w:rsid w:val="00EC13B0"/>
    <w:rsid w:val="00EC212A"/>
    <w:rsid w:val="00EC21F5"/>
    <w:rsid w:val="00EC39D6"/>
    <w:rsid w:val="00EC413C"/>
    <w:rsid w:val="00EC4CC3"/>
    <w:rsid w:val="00EC531B"/>
    <w:rsid w:val="00EC75F2"/>
    <w:rsid w:val="00ED2A01"/>
    <w:rsid w:val="00ED2EF0"/>
    <w:rsid w:val="00ED3432"/>
    <w:rsid w:val="00ED40B6"/>
    <w:rsid w:val="00ED540A"/>
    <w:rsid w:val="00ED6A42"/>
    <w:rsid w:val="00ED6BAF"/>
    <w:rsid w:val="00ED70C3"/>
    <w:rsid w:val="00ED786C"/>
    <w:rsid w:val="00EE1097"/>
    <w:rsid w:val="00EE2918"/>
    <w:rsid w:val="00EE2D83"/>
    <w:rsid w:val="00EE492D"/>
    <w:rsid w:val="00EE503A"/>
    <w:rsid w:val="00EF0190"/>
    <w:rsid w:val="00EF0332"/>
    <w:rsid w:val="00EF1649"/>
    <w:rsid w:val="00EF22CC"/>
    <w:rsid w:val="00EF7948"/>
    <w:rsid w:val="00F00124"/>
    <w:rsid w:val="00F00286"/>
    <w:rsid w:val="00F0501D"/>
    <w:rsid w:val="00F104E9"/>
    <w:rsid w:val="00F105CE"/>
    <w:rsid w:val="00F11CAB"/>
    <w:rsid w:val="00F12581"/>
    <w:rsid w:val="00F13AA3"/>
    <w:rsid w:val="00F160D4"/>
    <w:rsid w:val="00F216AE"/>
    <w:rsid w:val="00F2364C"/>
    <w:rsid w:val="00F23C3B"/>
    <w:rsid w:val="00F23CC6"/>
    <w:rsid w:val="00F24594"/>
    <w:rsid w:val="00F252ED"/>
    <w:rsid w:val="00F26908"/>
    <w:rsid w:val="00F3049D"/>
    <w:rsid w:val="00F3111C"/>
    <w:rsid w:val="00F32D4B"/>
    <w:rsid w:val="00F34EA5"/>
    <w:rsid w:val="00F362A7"/>
    <w:rsid w:val="00F37F51"/>
    <w:rsid w:val="00F40492"/>
    <w:rsid w:val="00F43819"/>
    <w:rsid w:val="00F44605"/>
    <w:rsid w:val="00F46700"/>
    <w:rsid w:val="00F475DE"/>
    <w:rsid w:val="00F52E05"/>
    <w:rsid w:val="00F549CB"/>
    <w:rsid w:val="00F54A21"/>
    <w:rsid w:val="00F57371"/>
    <w:rsid w:val="00F603DE"/>
    <w:rsid w:val="00F61062"/>
    <w:rsid w:val="00F61659"/>
    <w:rsid w:val="00F633A7"/>
    <w:rsid w:val="00F63A06"/>
    <w:rsid w:val="00F63A9F"/>
    <w:rsid w:val="00F64200"/>
    <w:rsid w:val="00F65478"/>
    <w:rsid w:val="00F65A86"/>
    <w:rsid w:val="00F675EA"/>
    <w:rsid w:val="00F70C77"/>
    <w:rsid w:val="00F76516"/>
    <w:rsid w:val="00F77177"/>
    <w:rsid w:val="00F849B5"/>
    <w:rsid w:val="00F861E6"/>
    <w:rsid w:val="00F86E0C"/>
    <w:rsid w:val="00F86F8F"/>
    <w:rsid w:val="00F9192F"/>
    <w:rsid w:val="00F91A46"/>
    <w:rsid w:val="00F941A6"/>
    <w:rsid w:val="00F96F4B"/>
    <w:rsid w:val="00F9712D"/>
    <w:rsid w:val="00FA065D"/>
    <w:rsid w:val="00FA0D95"/>
    <w:rsid w:val="00FA3F78"/>
    <w:rsid w:val="00FA5299"/>
    <w:rsid w:val="00FA5755"/>
    <w:rsid w:val="00FA7416"/>
    <w:rsid w:val="00FA7F9A"/>
    <w:rsid w:val="00FB053E"/>
    <w:rsid w:val="00FB074F"/>
    <w:rsid w:val="00FB0C06"/>
    <w:rsid w:val="00FB1101"/>
    <w:rsid w:val="00FB1852"/>
    <w:rsid w:val="00FB28A6"/>
    <w:rsid w:val="00FB4629"/>
    <w:rsid w:val="00FB5EF3"/>
    <w:rsid w:val="00FB775B"/>
    <w:rsid w:val="00FC084D"/>
    <w:rsid w:val="00FC0889"/>
    <w:rsid w:val="00FC0931"/>
    <w:rsid w:val="00FC2416"/>
    <w:rsid w:val="00FC4ABC"/>
    <w:rsid w:val="00FD09DE"/>
    <w:rsid w:val="00FD0B8C"/>
    <w:rsid w:val="00FD0CFB"/>
    <w:rsid w:val="00FD13DB"/>
    <w:rsid w:val="00FD234A"/>
    <w:rsid w:val="00FD7298"/>
    <w:rsid w:val="00FE056D"/>
    <w:rsid w:val="00FE0CD2"/>
    <w:rsid w:val="00FE23E1"/>
    <w:rsid w:val="00FE2EB5"/>
    <w:rsid w:val="00FE4E30"/>
    <w:rsid w:val="00FE63FA"/>
    <w:rsid w:val="00FF2097"/>
    <w:rsid w:val="00FF25BE"/>
    <w:rsid w:val="00FF2F4C"/>
    <w:rsid w:val="00FF3392"/>
    <w:rsid w:val="00FF3424"/>
    <w:rsid w:val="00FF4A10"/>
    <w:rsid w:val="00FF5E71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452828F"/>
  <w15:chartTrackingRefBased/>
  <w15:docId w15:val="{849EFA5A-137E-4011-A038-A20E084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61E6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604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DF38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F38A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F38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F38AB"/>
    <w:pPr>
      <w:keepNext/>
      <w:jc w:val="right"/>
      <w:outlineLvl w:val="4"/>
    </w:pPr>
    <w:rPr>
      <w:b/>
      <w:bCs/>
      <w:sz w:val="20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F38AB"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szCs w:val="24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DF38AB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38AB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CF3E4D"/>
    <w:rPr>
      <w:rFonts w:ascii="Tahoma" w:hAnsi="Tahoma"/>
      <w:sz w:val="16"/>
      <w:szCs w:val="16"/>
      <w:lang w:val="x-none" w:eastAsia="x-none"/>
    </w:rPr>
  </w:style>
  <w:style w:type="character" w:styleId="Hipercze">
    <w:name w:val="Hyperlink"/>
    <w:rsid w:val="00736907"/>
    <w:rPr>
      <w:color w:val="0000FF"/>
      <w:u w:val="single"/>
    </w:rPr>
  </w:style>
  <w:style w:type="table" w:styleId="Tabela-Siatka">
    <w:name w:val="Table Grid"/>
    <w:basedOn w:val="Standardowy"/>
    <w:rsid w:val="00C953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ulatory1">
    <w:name w:val="tabulatory1"/>
    <w:basedOn w:val="Domylnaczcionkaakapitu"/>
    <w:rsid w:val="000F266D"/>
  </w:style>
  <w:style w:type="paragraph" w:customStyle="1" w:styleId="Default">
    <w:name w:val="Default"/>
    <w:rsid w:val="00904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Punktor1"/>
    <w:basedOn w:val="Normalny"/>
    <w:link w:val="TekstpodstawowyZnak"/>
    <w:uiPriority w:val="99"/>
    <w:unhideWhenUsed/>
    <w:rsid w:val="001E533F"/>
    <w:pPr>
      <w:spacing w:before="100" w:beforeAutospacing="1" w:after="100" w:afterAutospacing="1"/>
    </w:pPr>
    <w:rPr>
      <w:szCs w:val="24"/>
      <w:lang w:val="x-none" w:eastAsia="x-none"/>
    </w:rPr>
  </w:style>
  <w:style w:type="character" w:customStyle="1" w:styleId="TekstpodstawowyZnak">
    <w:name w:val="Tekst podstawowy Znak"/>
    <w:aliases w:val="Punktor1 Znak"/>
    <w:link w:val="Tekstpodstawowy"/>
    <w:uiPriority w:val="99"/>
    <w:rsid w:val="001E533F"/>
    <w:rPr>
      <w:sz w:val="24"/>
      <w:szCs w:val="24"/>
    </w:rPr>
  </w:style>
  <w:style w:type="character" w:customStyle="1" w:styleId="Nagwek1Znak">
    <w:name w:val="Nagłówek 1 Znak"/>
    <w:link w:val="Nagwek1"/>
    <w:rsid w:val="008604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aliases w:val="Nagłówek strony"/>
    <w:basedOn w:val="Normalny"/>
    <w:link w:val="Nagwek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200129"/>
    <w:rPr>
      <w:sz w:val="24"/>
    </w:rPr>
  </w:style>
  <w:style w:type="paragraph" w:styleId="Stopka">
    <w:name w:val="footer"/>
    <w:basedOn w:val="Normalny"/>
    <w:link w:val="StopkaZnak"/>
    <w:uiPriority w:val="99"/>
    <w:rsid w:val="0020012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00129"/>
    <w:rPr>
      <w:sz w:val="24"/>
    </w:rPr>
  </w:style>
  <w:style w:type="character" w:customStyle="1" w:styleId="Nagwek2Znak">
    <w:name w:val="Nagłówek 2 Znak"/>
    <w:link w:val="Nagwek2"/>
    <w:rsid w:val="00DF38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F38A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F38A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F38AB"/>
    <w:rPr>
      <w:b/>
      <w:bCs/>
      <w:szCs w:val="24"/>
    </w:rPr>
  </w:style>
  <w:style w:type="character" w:customStyle="1" w:styleId="Nagwek6Znak">
    <w:name w:val="Nagłówek 6 Znak"/>
    <w:link w:val="Nagwek6"/>
    <w:rsid w:val="00DF38AB"/>
    <w:rPr>
      <w:b/>
      <w:sz w:val="22"/>
      <w:szCs w:val="24"/>
      <w:lang w:eastAsia="ar-SA"/>
    </w:rPr>
  </w:style>
  <w:style w:type="character" w:customStyle="1" w:styleId="Nagwek8Znak">
    <w:name w:val="Nagłówek 8 Znak"/>
    <w:link w:val="Nagwek8"/>
    <w:rsid w:val="00DF38AB"/>
    <w:rPr>
      <w:b/>
      <w:sz w:val="24"/>
    </w:rPr>
  </w:style>
  <w:style w:type="character" w:customStyle="1" w:styleId="Nagwek9Znak">
    <w:name w:val="Nagłówek 9 Znak"/>
    <w:link w:val="Nagwek9"/>
    <w:rsid w:val="00DF38AB"/>
    <w:rPr>
      <w:b/>
      <w:sz w:val="24"/>
    </w:rPr>
  </w:style>
  <w:style w:type="paragraph" w:customStyle="1" w:styleId="Tekstpodstawowy21">
    <w:name w:val="Tekst podstawowy 21"/>
    <w:basedOn w:val="Normalny"/>
    <w:rsid w:val="00DF38AB"/>
    <w:pPr>
      <w:tabs>
        <w:tab w:val="left" w:pos="1440"/>
      </w:tabs>
      <w:jc w:val="both"/>
    </w:pPr>
  </w:style>
  <w:style w:type="paragraph" w:styleId="Listapunktowana2">
    <w:name w:val="List Bullet 2"/>
    <w:basedOn w:val="Normalny"/>
    <w:rsid w:val="00DF38AB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</w:style>
  <w:style w:type="paragraph" w:styleId="Listapunktowana3">
    <w:name w:val="List Bullet 3"/>
    <w:basedOn w:val="Normalny"/>
    <w:rsid w:val="00DF38AB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</w:style>
  <w:style w:type="paragraph" w:customStyle="1" w:styleId="Zwykytekst1">
    <w:name w:val="Zwykły tekst1"/>
    <w:basedOn w:val="Normalny"/>
    <w:rsid w:val="00DF38A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DF38AB"/>
    <w:pPr>
      <w:spacing w:after="120"/>
      <w:ind w:left="283"/>
    </w:pPr>
    <w:rPr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F38AB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F38AB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lang w:val="x-none" w:eastAsia="x-none"/>
    </w:rPr>
  </w:style>
  <w:style w:type="character" w:customStyle="1" w:styleId="Tekstpodstawowy2Znak">
    <w:name w:val="Tekst podstawowy 2 Znak"/>
    <w:link w:val="Tekstpodstawowy2"/>
    <w:rsid w:val="00DF38AB"/>
    <w:rPr>
      <w:b/>
      <w:sz w:val="28"/>
    </w:rPr>
  </w:style>
  <w:style w:type="paragraph" w:styleId="Tekstpodstawowy3">
    <w:name w:val="Body Text 3"/>
    <w:basedOn w:val="Normalny"/>
    <w:link w:val="Tekstpodstawowy3Znak"/>
    <w:rsid w:val="00DF38AB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F38A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DF38AB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F38AB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F38A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38AB"/>
    <w:rPr>
      <w:sz w:val="16"/>
      <w:szCs w:val="16"/>
    </w:rPr>
  </w:style>
  <w:style w:type="character" w:styleId="Numerstrony">
    <w:name w:val="page number"/>
    <w:basedOn w:val="Domylnaczcionkaakapitu"/>
    <w:rsid w:val="00DF38AB"/>
  </w:style>
  <w:style w:type="paragraph" w:styleId="Tytu">
    <w:name w:val="Title"/>
    <w:basedOn w:val="Normalny"/>
    <w:next w:val="Podtytu"/>
    <w:link w:val="TytuZnak"/>
    <w:qFormat/>
    <w:rsid w:val="00DF38AB"/>
    <w:pPr>
      <w:suppressAutoHyphens/>
      <w:spacing w:line="360" w:lineRule="auto"/>
      <w:jc w:val="center"/>
    </w:pPr>
    <w:rPr>
      <w:b/>
      <w:lang w:val="x-none" w:eastAsia="ar-SA"/>
    </w:rPr>
  </w:style>
  <w:style w:type="character" w:customStyle="1" w:styleId="TytuZnak">
    <w:name w:val="Tytuł Znak"/>
    <w:link w:val="Tytu"/>
    <w:rsid w:val="00DF38AB"/>
    <w:rPr>
      <w:b/>
      <w:sz w:val="24"/>
      <w:lang w:eastAsia="ar-SA"/>
    </w:rPr>
  </w:style>
  <w:style w:type="paragraph" w:styleId="Podtytu">
    <w:name w:val="Subtitle"/>
    <w:basedOn w:val="WW-Nagwek"/>
    <w:next w:val="Tekstpodstawowy"/>
    <w:link w:val="PodtytuZnak"/>
    <w:qFormat/>
    <w:rsid w:val="00DF38AB"/>
    <w:pPr>
      <w:jc w:val="center"/>
    </w:pPr>
    <w:rPr>
      <w:rFonts w:cs="Times New Roman"/>
      <w:i/>
      <w:iCs/>
      <w:lang w:val="x-none"/>
    </w:rPr>
  </w:style>
  <w:style w:type="character" w:customStyle="1" w:styleId="PodtytuZnak">
    <w:name w:val="Podtytuł Znak"/>
    <w:link w:val="Podtytu"/>
    <w:rsid w:val="00DF38AB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WW-Nagwek">
    <w:name w:val="WW-Nagłówek"/>
    <w:basedOn w:val="Normalny"/>
    <w:next w:val="Tekstpodstawowy"/>
    <w:rsid w:val="00DF38AB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rsid w:val="00DF38AB"/>
    <w:pPr>
      <w:suppressAutoHyphens/>
      <w:ind w:left="360"/>
    </w:pPr>
    <w:rPr>
      <w:lang w:eastAsia="ar-SA"/>
    </w:rPr>
  </w:style>
  <w:style w:type="character" w:customStyle="1" w:styleId="TekstdymkaZnak">
    <w:name w:val="Tekst dymka Znak"/>
    <w:link w:val="Tekstdymka"/>
    <w:semiHidden/>
    <w:rsid w:val="00DF38AB"/>
    <w:rPr>
      <w:rFonts w:ascii="Tahoma" w:hAnsi="Tahoma" w:cs="Tahoma"/>
      <w:sz w:val="16"/>
      <w:szCs w:val="16"/>
    </w:rPr>
  </w:style>
  <w:style w:type="character" w:customStyle="1" w:styleId="WW8Num10z0">
    <w:name w:val="WW8Num10z0"/>
    <w:rsid w:val="00DF38AB"/>
    <w:rPr>
      <w:b/>
      <w:i w:val="0"/>
      <w:sz w:val="24"/>
    </w:rPr>
  </w:style>
  <w:style w:type="paragraph" w:styleId="Tekstblokowy">
    <w:name w:val="Block Text"/>
    <w:basedOn w:val="Normalny"/>
    <w:rsid w:val="00DF38AB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</w:rPr>
  </w:style>
  <w:style w:type="paragraph" w:customStyle="1" w:styleId="Akapitzlist1">
    <w:name w:val="Akapit z listą1"/>
    <w:basedOn w:val="Normalny"/>
    <w:rsid w:val="00DF38AB"/>
    <w:pPr>
      <w:spacing w:before="120"/>
      <w:ind w:left="708"/>
      <w:jc w:val="both"/>
    </w:pPr>
    <w:rPr>
      <w:szCs w:val="24"/>
    </w:r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F38AB"/>
    <w:pPr>
      <w:spacing w:before="120"/>
      <w:ind w:left="708"/>
      <w:jc w:val="both"/>
    </w:pPr>
    <w:rPr>
      <w:szCs w:val="24"/>
      <w:lang w:val="x-none" w:eastAsia="x-none"/>
    </w:rPr>
  </w:style>
  <w:style w:type="character" w:customStyle="1" w:styleId="ZnakZnak1">
    <w:name w:val="Znak Znak1"/>
    <w:rsid w:val="00DF38AB"/>
    <w:rPr>
      <w:sz w:val="24"/>
    </w:rPr>
  </w:style>
  <w:style w:type="character" w:customStyle="1" w:styleId="ZnakZnak">
    <w:name w:val="Znak Znak"/>
    <w:locked/>
    <w:rsid w:val="00DF38AB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F38AB"/>
    <w:pPr>
      <w:tabs>
        <w:tab w:val="left" w:pos="9"/>
        <w:tab w:val="left" w:pos="426"/>
        <w:tab w:val="right" w:pos="8126"/>
      </w:tabs>
      <w:suppressAutoHyphens/>
      <w:jc w:val="both"/>
    </w:pPr>
    <w:rPr>
      <w:i/>
      <w:iCs/>
      <w:lang w:eastAsia="ar-SA"/>
    </w:rPr>
  </w:style>
  <w:style w:type="paragraph" w:styleId="Mapadokumentu">
    <w:name w:val="Document Map"/>
    <w:aliases w:val="Plan dokumentu"/>
    <w:basedOn w:val="Normalny"/>
    <w:link w:val="MapadokumentuZnak"/>
    <w:rsid w:val="00DF38AB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rsid w:val="00DF38AB"/>
    <w:rPr>
      <w:rFonts w:ascii="Tahoma" w:hAnsi="Tahoma" w:cs="Tahoma"/>
      <w:shd w:val="clear" w:color="auto" w:fill="000080"/>
    </w:rPr>
  </w:style>
  <w:style w:type="paragraph" w:customStyle="1" w:styleId="biedro">
    <w:name w:val="biedro"/>
    <w:rsid w:val="00DF38AB"/>
    <w:pPr>
      <w:jc w:val="both"/>
    </w:pPr>
    <w:rPr>
      <w:rFonts w:ascii="Arial" w:hAnsi="Arial" w:cs="Arial"/>
      <w:sz w:val="24"/>
      <w:szCs w:val="24"/>
    </w:rPr>
  </w:style>
  <w:style w:type="character" w:customStyle="1" w:styleId="ZnakZnak4">
    <w:name w:val="Znak Znak4"/>
    <w:locked/>
    <w:rsid w:val="00DF38AB"/>
    <w:rPr>
      <w:sz w:val="24"/>
      <w:lang w:val="pl-PL" w:eastAsia="pl-PL" w:bidi="ar-SA"/>
    </w:rPr>
  </w:style>
  <w:style w:type="character" w:customStyle="1" w:styleId="ZnakZnak7">
    <w:name w:val="Znak Znak7"/>
    <w:rsid w:val="00DF38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5">
    <w:name w:val="Znak Znak5"/>
    <w:rsid w:val="00DF38AB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666226"/>
    <w:rPr>
      <w:szCs w:val="24"/>
    </w:rPr>
  </w:style>
  <w:style w:type="paragraph" w:styleId="NormalnyWeb">
    <w:name w:val="Normal (Web)"/>
    <w:basedOn w:val="Normalny"/>
    <w:uiPriority w:val="99"/>
    <w:rsid w:val="00ED70C3"/>
    <w:pPr>
      <w:spacing w:before="100" w:after="100"/>
    </w:pPr>
    <w:rPr>
      <w:rFonts w:ascii="Arial Unicode MS" w:eastAsia="Arial Unicode MS" w:hAnsi="Arial Unicode MS" w:cs="Arial Unicode MS"/>
      <w:szCs w:val="24"/>
      <w:lang w:eastAsia="ar-SA"/>
    </w:rPr>
  </w:style>
  <w:style w:type="paragraph" w:customStyle="1" w:styleId="Standard">
    <w:name w:val="Standard"/>
    <w:rsid w:val="003B58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opisu">
    <w:name w:val="Tekst opisu"/>
    <w:basedOn w:val="Normalny"/>
    <w:qFormat/>
    <w:rsid w:val="000547FD"/>
    <w:pPr>
      <w:suppressAutoHyphens/>
      <w:jc w:val="both"/>
    </w:pPr>
    <w:rPr>
      <w:rFonts w:ascii="Arial Narrow" w:hAnsi="Arial Narrow"/>
      <w:sz w:val="20"/>
      <w:szCs w:val="22"/>
      <w:lang w:eastAsia="ar-SA"/>
    </w:rPr>
  </w:style>
  <w:style w:type="character" w:styleId="Pogrubienie">
    <w:name w:val="Strong"/>
    <w:qFormat/>
    <w:rsid w:val="00B112D9"/>
    <w:rPr>
      <w:b/>
      <w:bCs/>
    </w:rPr>
  </w:style>
  <w:style w:type="paragraph" w:customStyle="1" w:styleId="FR1">
    <w:name w:val="FR1"/>
    <w:uiPriority w:val="99"/>
    <w:rsid w:val="002D644D"/>
    <w:pPr>
      <w:widowControl w:val="0"/>
      <w:autoSpaceDE w:val="0"/>
      <w:autoSpaceDN w:val="0"/>
      <w:adjustRightInd w:val="0"/>
      <w:spacing w:before="460"/>
      <w:ind w:left="2560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813F92"/>
    <w:rPr>
      <w:sz w:val="24"/>
      <w:szCs w:val="24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C14EEE"/>
    <w:rPr>
      <w:sz w:val="24"/>
      <w:szCs w:val="24"/>
    </w:rPr>
  </w:style>
  <w:style w:type="character" w:customStyle="1" w:styleId="text">
    <w:name w:val="text"/>
    <w:rsid w:val="00790561"/>
  </w:style>
  <w:style w:type="numbering" w:customStyle="1" w:styleId="WW8Num1">
    <w:name w:val="WW8Num1"/>
    <w:basedOn w:val="Bezlisty"/>
    <w:rsid w:val="00E0773C"/>
    <w:pPr>
      <w:numPr>
        <w:numId w:val="3"/>
      </w:numPr>
    </w:pPr>
  </w:style>
  <w:style w:type="numbering" w:customStyle="1" w:styleId="WW8Num2">
    <w:name w:val="WW8Num2"/>
    <w:basedOn w:val="Bezlisty"/>
    <w:rsid w:val="00E0773C"/>
    <w:pPr>
      <w:numPr>
        <w:numId w:val="1"/>
      </w:numPr>
    </w:pPr>
  </w:style>
  <w:style w:type="numbering" w:customStyle="1" w:styleId="WW8Num3">
    <w:name w:val="WW8Num3"/>
    <w:basedOn w:val="Bezlisty"/>
    <w:rsid w:val="00E0773C"/>
    <w:pPr>
      <w:numPr>
        <w:numId w:val="9"/>
      </w:numPr>
    </w:pPr>
  </w:style>
  <w:style w:type="numbering" w:customStyle="1" w:styleId="WW8Num4">
    <w:name w:val="WW8Num4"/>
    <w:basedOn w:val="Bezlisty"/>
    <w:rsid w:val="00E0773C"/>
    <w:pPr>
      <w:numPr>
        <w:numId w:val="2"/>
      </w:numPr>
    </w:pPr>
  </w:style>
  <w:style w:type="paragraph" w:customStyle="1" w:styleId="TableContents">
    <w:name w:val="Table Contents"/>
    <w:basedOn w:val="Standard"/>
    <w:rsid w:val="00A5554A"/>
    <w:pPr>
      <w:suppressLineNumbers/>
      <w:suppressAutoHyphens/>
      <w:autoSpaceDE/>
      <w:adjustRightInd/>
      <w:textAlignment w:val="baseline"/>
    </w:pPr>
    <w:rPr>
      <w:rFonts w:eastAsia="Arial Unicode MS" w:cs="Tahoma"/>
      <w:kern w:val="3"/>
      <w:lang w:eastAsia="zh-CN" w:bidi="hi-IN"/>
    </w:rPr>
  </w:style>
  <w:style w:type="paragraph" w:customStyle="1" w:styleId="Textbody">
    <w:name w:val="Text body"/>
    <w:basedOn w:val="Standard"/>
    <w:rsid w:val="00D267C6"/>
    <w:pPr>
      <w:suppressAutoHyphens/>
      <w:autoSpaceDE/>
      <w:adjustRightInd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FontStyle93">
    <w:name w:val="Font Style93"/>
    <w:rsid w:val="00D267C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WWNum1">
    <w:name w:val="WWNum1"/>
    <w:basedOn w:val="Bezlisty"/>
    <w:rsid w:val="00683E23"/>
    <w:pPr>
      <w:numPr>
        <w:numId w:val="4"/>
      </w:numPr>
    </w:pPr>
  </w:style>
  <w:style w:type="numbering" w:customStyle="1" w:styleId="WWNum9">
    <w:name w:val="WWNum9"/>
    <w:basedOn w:val="Bezlisty"/>
    <w:rsid w:val="00683E23"/>
    <w:pPr>
      <w:numPr>
        <w:numId w:val="5"/>
      </w:numPr>
    </w:pPr>
  </w:style>
  <w:style w:type="numbering" w:customStyle="1" w:styleId="WWNum10">
    <w:name w:val="WWNum10"/>
    <w:basedOn w:val="Bezlisty"/>
    <w:rsid w:val="00683E23"/>
    <w:pPr>
      <w:numPr>
        <w:numId w:val="6"/>
      </w:numPr>
    </w:pPr>
  </w:style>
  <w:style w:type="numbering" w:customStyle="1" w:styleId="WWNum11">
    <w:name w:val="WWNum11"/>
    <w:basedOn w:val="Bezlisty"/>
    <w:rsid w:val="00683E23"/>
    <w:pPr>
      <w:numPr>
        <w:numId w:val="7"/>
      </w:numPr>
    </w:pPr>
  </w:style>
  <w:style w:type="numbering" w:customStyle="1" w:styleId="WWNum12">
    <w:name w:val="WWNum12"/>
    <w:basedOn w:val="Bezlisty"/>
    <w:rsid w:val="00683E23"/>
    <w:pPr>
      <w:numPr>
        <w:numId w:val="8"/>
      </w:numPr>
    </w:pPr>
  </w:style>
  <w:style w:type="paragraph" w:styleId="Poprawka">
    <w:name w:val="Revision"/>
    <w:hidden/>
    <w:uiPriority w:val="99"/>
    <w:semiHidden/>
    <w:rsid w:val="00A45BD8"/>
    <w:rPr>
      <w:sz w:val="24"/>
    </w:rPr>
  </w:style>
  <w:style w:type="character" w:styleId="Odwoaniedokomentarza">
    <w:name w:val="annotation reference"/>
    <w:uiPriority w:val="99"/>
    <w:rsid w:val="00A45B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5B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45BD8"/>
  </w:style>
  <w:style w:type="paragraph" w:styleId="Tematkomentarza">
    <w:name w:val="annotation subject"/>
    <w:basedOn w:val="Tekstkomentarza"/>
    <w:next w:val="Tekstkomentarza"/>
    <w:link w:val="TematkomentarzaZnak"/>
    <w:rsid w:val="00A45BD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45BD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C0BA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0BA1"/>
  </w:style>
  <w:style w:type="character" w:customStyle="1" w:styleId="FontStyle22">
    <w:name w:val="Font Style22"/>
    <w:uiPriority w:val="99"/>
    <w:rsid w:val="0028352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Footnote symbol,Nota,Appel note de bas de p,BVI fnr,SUPERS,Odwołanie przypisu,Odwo³anie przypisu,Odwołanie przypisu1,Odwołanie przypisu2"/>
    <w:uiPriority w:val="99"/>
    <w:unhideWhenUsed/>
    <w:qFormat/>
    <w:rsid w:val="00FA5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2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20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6490-5187-4958-BB9E-A1E35CE8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1845</Words>
  <Characters>12819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DUW</dc:creator>
  <cp:keywords/>
  <dc:description/>
  <cp:lastModifiedBy>Monika Kamińska</cp:lastModifiedBy>
  <cp:revision>7</cp:revision>
  <cp:lastPrinted>2017-11-13T10:51:00Z</cp:lastPrinted>
  <dcterms:created xsi:type="dcterms:W3CDTF">2018-02-08T08:23:00Z</dcterms:created>
  <dcterms:modified xsi:type="dcterms:W3CDTF">2018-02-09T09:59:00Z</dcterms:modified>
</cp:coreProperties>
</file>