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FE30" w14:textId="5A0F3BC2"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0F7D4D">
        <w:rPr>
          <w:sz w:val="20"/>
          <w:szCs w:val="20"/>
        </w:rPr>
        <w:t xml:space="preserve">               </w:t>
      </w:r>
      <w:r w:rsidR="00C30DE0">
        <w:rPr>
          <w:sz w:val="20"/>
          <w:szCs w:val="20"/>
        </w:rPr>
        <w:t xml:space="preserve"> </w:t>
      </w:r>
      <w:r w:rsidR="009A13D2" w:rsidRPr="0076158C">
        <w:rPr>
          <w:sz w:val="20"/>
          <w:szCs w:val="20"/>
        </w:rPr>
        <w:t>201</w:t>
      </w:r>
      <w:r w:rsidR="000F7D4D">
        <w:rPr>
          <w:sz w:val="20"/>
          <w:szCs w:val="20"/>
        </w:rPr>
        <w:t>9</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10E55335" w14:textId="6C69ECBE" w:rsidR="00643A36" w:rsidRPr="005D7A3D" w:rsidRDefault="00064EE6" w:rsidP="0076158C">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8E0548">
        <w:rPr>
          <w:sz w:val="22"/>
          <w:szCs w:val="22"/>
        </w:rPr>
        <w:t>21</w:t>
      </w:r>
      <w:r w:rsidR="00EF123D" w:rsidRPr="005D7A3D">
        <w:rPr>
          <w:sz w:val="22"/>
          <w:szCs w:val="22"/>
        </w:rPr>
        <w:t>/</w:t>
      </w:r>
      <w:r w:rsidR="0058625D" w:rsidRPr="005D7A3D">
        <w:rPr>
          <w:sz w:val="22"/>
          <w:szCs w:val="22"/>
        </w:rPr>
        <w:t>1</w:t>
      </w:r>
      <w:r w:rsidR="000F7D4D">
        <w:rPr>
          <w:sz w:val="22"/>
          <w:szCs w:val="22"/>
        </w:rPr>
        <w:t>9</w:t>
      </w:r>
      <w:r w:rsidR="00643A36" w:rsidRPr="005D7A3D">
        <w:rPr>
          <w:sz w:val="22"/>
          <w:szCs w:val="22"/>
        </w:rPr>
        <w:t>/ZP/PN</w:t>
      </w:r>
    </w:p>
    <w:p w14:paraId="48B5CDAD" w14:textId="77777777" w:rsidR="00643A36" w:rsidRPr="0076158C" w:rsidRDefault="00643A36" w:rsidP="0076158C">
      <w:pPr>
        <w:spacing w:line="276" w:lineRule="auto"/>
        <w:rPr>
          <w:sz w:val="18"/>
          <w:szCs w:val="18"/>
        </w:rPr>
      </w:pPr>
    </w:p>
    <w:p w14:paraId="01A0533F" w14:textId="77777777" w:rsidR="00643A36" w:rsidRPr="0076158C" w:rsidRDefault="00643A36" w:rsidP="0076158C">
      <w:pPr>
        <w:spacing w:line="276" w:lineRule="auto"/>
        <w:jc w:val="center"/>
        <w:rPr>
          <w:sz w:val="18"/>
          <w:szCs w:val="18"/>
        </w:rPr>
      </w:pP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77777777" w:rsidR="00643A36" w:rsidRPr="003F0792"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r w:rsidRPr="003F0792">
              <w:rPr>
                <w:i/>
                <w:iCs/>
                <w:color w:val="002060"/>
                <w:sz w:val="20"/>
                <w:szCs w:val="18"/>
              </w:rPr>
              <w:t>www.</w:t>
            </w:r>
            <w:r w:rsidR="00930C33" w:rsidRPr="003F0792">
              <w:rPr>
                <w:i/>
                <w:iCs/>
                <w:color w:val="002060"/>
                <w:sz w:val="20"/>
                <w:szCs w:val="18"/>
              </w:rPr>
              <w:t>bip.</w:t>
            </w:r>
            <w:r w:rsidRPr="003F0792">
              <w:rPr>
                <w:i/>
                <w:iCs/>
                <w:color w:val="002060"/>
                <w:sz w:val="20"/>
                <w:szCs w:val="18"/>
              </w:rPr>
              <w:t>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58DD486F" w14:textId="09B9E63F" w:rsidR="00064EE6" w:rsidRPr="0076158C" w:rsidRDefault="00064EE6" w:rsidP="0076158C">
      <w:pPr>
        <w:tabs>
          <w:tab w:val="right" w:pos="9072"/>
        </w:tabs>
        <w:spacing w:line="276" w:lineRule="auto"/>
        <w:jc w:val="center"/>
        <w:rPr>
          <w:b/>
          <w:i/>
          <w:szCs w:val="24"/>
        </w:rPr>
      </w:pPr>
      <w:r w:rsidRPr="0076158C">
        <w:rPr>
          <w:b/>
          <w:i/>
          <w:szCs w:val="24"/>
        </w:rPr>
        <w:t>„</w:t>
      </w:r>
      <w:r w:rsidR="008E0548" w:rsidRPr="008E0548">
        <w:rPr>
          <w:b/>
          <w:i/>
          <w:szCs w:val="24"/>
        </w:rPr>
        <w:t>Wymiana stolarki drzwiowej wraz z ościeżnicami (łącznie 45 szt.) oraz montażem kontroli dostępu do pomieszczeń w budynku Dolnośląskiego Urzędu Wojewódzkiego we Wrocławiu przy pl. Powstańców Warszawy 1</w:t>
      </w:r>
      <w:r w:rsidR="00956AB2" w:rsidRPr="0076158C">
        <w:rPr>
          <w:b/>
          <w:i/>
          <w:szCs w:val="24"/>
        </w:rPr>
        <w:t>”</w:t>
      </w:r>
    </w:p>
    <w:p w14:paraId="3C30AE21" w14:textId="77777777" w:rsidR="00064EE6" w:rsidRPr="0076158C" w:rsidRDefault="00064EE6" w:rsidP="0076158C">
      <w:pPr>
        <w:tabs>
          <w:tab w:val="right" w:pos="9072"/>
        </w:tabs>
        <w:spacing w:line="276" w:lineRule="auto"/>
        <w:jc w:val="center"/>
        <w:rPr>
          <w:b/>
          <w:szCs w:val="24"/>
        </w:rPr>
      </w:pP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0B287357" w14:textId="53EC3D27" w:rsidR="00C84DCF" w:rsidRPr="00F36179" w:rsidRDefault="008E0548" w:rsidP="00C84DCF">
            <w:pPr>
              <w:rPr>
                <w:sz w:val="20"/>
              </w:rPr>
            </w:pPr>
            <w:r>
              <w:rPr>
                <w:sz w:val="20"/>
              </w:rPr>
              <w:t>45421131-1</w:t>
            </w:r>
            <w:r w:rsidR="00C84DCF" w:rsidRPr="00F36179">
              <w:rPr>
                <w:sz w:val="20"/>
              </w:rPr>
              <w:t xml:space="preserve"> </w:t>
            </w:r>
            <w:r>
              <w:rPr>
                <w:sz w:val="20"/>
              </w:rPr>
              <w:t>Instalowanie drzwi</w:t>
            </w:r>
          </w:p>
          <w:p w14:paraId="1E8ABC38" w14:textId="77777777" w:rsidR="005D3824" w:rsidRDefault="008E0548" w:rsidP="00C84DCF">
            <w:pPr>
              <w:spacing w:line="276" w:lineRule="auto"/>
              <w:rPr>
                <w:sz w:val="20"/>
              </w:rPr>
            </w:pPr>
            <w:r>
              <w:rPr>
                <w:sz w:val="20"/>
              </w:rPr>
              <w:t>45421000-4</w:t>
            </w:r>
            <w:r w:rsidR="000F7D4D">
              <w:rPr>
                <w:sz w:val="20"/>
              </w:rPr>
              <w:t xml:space="preserve"> </w:t>
            </w:r>
            <w:r>
              <w:rPr>
                <w:sz w:val="20"/>
              </w:rPr>
              <w:t>Roboty w zakresie stolarki budowlanej</w:t>
            </w:r>
          </w:p>
          <w:p w14:paraId="29DD874E" w14:textId="7518569F" w:rsidR="008E0548" w:rsidRPr="0076158C" w:rsidRDefault="008E0548" w:rsidP="00C84DCF">
            <w:pPr>
              <w:spacing w:line="276" w:lineRule="auto"/>
              <w:rPr>
                <w:sz w:val="20"/>
              </w:rPr>
            </w:pPr>
            <w:r>
              <w:rPr>
                <w:sz w:val="20"/>
              </w:rPr>
              <w:t>45422100-2 Stolarka drewniana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45DF9E61"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8E0548">
              <w:rPr>
                <w:i/>
                <w:sz w:val="18"/>
                <w:szCs w:val="18"/>
              </w:rPr>
              <w:t>sierpień</w:t>
            </w:r>
            <w:r w:rsidR="000E159A" w:rsidRPr="0076158C">
              <w:rPr>
                <w:i/>
                <w:sz w:val="18"/>
                <w:szCs w:val="18"/>
              </w:rPr>
              <w:t xml:space="preserve"> 201</w:t>
            </w:r>
            <w:r w:rsidR="000F7D4D">
              <w:rPr>
                <w:i/>
                <w:sz w:val="18"/>
                <w:szCs w:val="18"/>
              </w:rPr>
              <w:t>9</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7489B06C" w14:textId="3D162379" w:rsidR="00C30DE0" w:rsidRDefault="00C30DE0" w:rsidP="00C30DE0">
      <w:pPr>
        <w:spacing w:before="120" w:line="276" w:lineRule="auto"/>
        <w:rPr>
          <w:b/>
          <w:sz w:val="20"/>
          <w:szCs w:val="18"/>
        </w:rPr>
      </w:pPr>
    </w:p>
    <w:p w14:paraId="155BB81E" w14:textId="7AB32499" w:rsidR="000F7D4D" w:rsidRDefault="000F7D4D" w:rsidP="00C30DE0">
      <w:pPr>
        <w:spacing w:before="120" w:line="276" w:lineRule="auto"/>
        <w:rPr>
          <w:b/>
          <w:sz w:val="20"/>
          <w:szCs w:val="18"/>
        </w:rPr>
      </w:pPr>
    </w:p>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77777777"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14:paraId="00698560" w14:textId="08C17092"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8E0548" w:rsidRPr="008E0548">
        <w:rPr>
          <w:b/>
          <w:i/>
          <w:sz w:val="20"/>
        </w:rPr>
        <w:t xml:space="preserve">Wymiana stolarki drzwiowej wraz z ościeżnicami (łącznie 45 szt.) oraz montażem kontroli dostępu do pomieszczeń w budynku Dolnośląskiego Urzędu Wojewódzkiego we Wrocławiu przy pl. Powstańców Warszawy </w:t>
      </w:r>
      <w:r w:rsidR="008E0548">
        <w:rPr>
          <w:b/>
          <w:i/>
          <w:sz w:val="20"/>
        </w:rPr>
        <w:t>1”.</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77777777"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349DBC8D"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2018 r. poz. 1986</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30BACDF2"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Dz.U. z 2018 r. poz. 1025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E5692D">
        <w:rPr>
          <w:sz w:val="20"/>
        </w:rPr>
        <w:t xml:space="preserve">stanowiącym </w:t>
      </w:r>
      <w:r w:rsidR="009C20BE" w:rsidRPr="00ED0229">
        <w:rPr>
          <w:sz w:val="20"/>
        </w:rPr>
        <w:t>załącznik nr 3 do SIWZ.</w:t>
      </w:r>
    </w:p>
    <w:p w14:paraId="73999FED" w14:textId="77777777" w:rsidR="00733D7D" w:rsidRPr="0076158C" w:rsidRDefault="00733D7D"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u w:val="single"/>
        </w:rPr>
        <w:t>Ponieważ roboty budowlane, stanowiące przedmiot zamówienia, wykonywane będą w miejscu podlegającym bezpośredniemu nadzorowi Zamawiającego, Zamawiający żąda, aby przed przystąpi</w:t>
      </w:r>
      <w:r w:rsidR="00980741" w:rsidRPr="0076158C">
        <w:rPr>
          <w:color w:val="000000"/>
          <w:sz w:val="20"/>
          <w:u w:val="single"/>
        </w:rPr>
        <w:t>eniem do wykonania zamówienia W</w:t>
      </w:r>
      <w:r w:rsidRPr="0076158C">
        <w:rPr>
          <w:color w:val="000000"/>
          <w:sz w:val="20"/>
          <w:u w:val="single"/>
        </w:rPr>
        <w:t xml:space="preserve">ykonawca, o ile są już znane, podał nazwy albo imiona i nazwiska oraz dane kontaktowe podwykonawców i osób do kontaktu z nimi, zaangażowanych w roboty budowlane. Wykonawca zobowiązany jest do zawiadamiania Zamawiającego o wszelkich zmianach danych, o których mowa wyżej, </w:t>
      </w:r>
      <w:r w:rsidR="00546B64" w:rsidRPr="0076158C">
        <w:rPr>
          <w:color w:val="000000"/>
          <w:sz w:val="20"/>
          <w:u w:val="single"/>
        </w:rPr>
        <w:br/>
      </w:r>
      <w:r w:rsidRPr="0076158C">
        <w:rPr>
          <w:color w:val="000000"/>
          <w:sz w:val="20"/>
          <w:u w:val="single"/>
        </w:rPr>
        <w:t>w trakcie realizacji zamówienia</w:t>
      </w:r>
      <w:r w:rsidR="00FD445F" w:rsidRPr="0076158C">
        <w:rPr>
          <w:color w:val="000000"/>
          <w:sz w:val="20"/>
          <w:u w:val="single"/>
        </w:rPr>
        <w:t>,</w:t>
      </w:r>
      <w:r w:rsidRPr="0076158C">
        <w:rPr>
          <w:color w:val="000000"/>
          <w:sz w:val="20"/>
          <w:u w:val="single"/>
        </w:rPr>
        <w:t xml:space="preserve"> a także do przekazywania informacji na temat nowych podwykonawców, którym w późniejszym okresie zamierza powierzyć realizac</w:t>
      </w:r>
      <w:r w:rsidR="00EC11F5" w:rsidRPr="0076158C">
        <w:rPr>
          <w:color w:val="000000"/>
          <w:sz w:val="20"/>
          <w:u w:val="single"/>
        </w:rPr>
        <w:t>ję usług, dostaw lub robót budowlanych.</w:t>
      </w:r>
      <w:r w:rsidRPr="0076158C">
        <w:rPr>
          <w:color w:val="000000"/>
          <w:sz w:val="20"/>
          <w:u w:val="single"/>
        </w:rPr>
        <w:t xml:space="preserve"> </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3AA21362" w14:textId="45CC3BFB" w:rsidR="008E0548" w:rsidRPr="008E0548" w:rsidRDefault="008E0548" w:rsidP="008E0548">
      <w:pPr>
        <w:numPr>
          <w:ilvl w:val="0"/>
          <w:numId w:val="9"/>
        </w:numPr>
        <w:tabs>
          <w:tab w:val="right" w:pos="9356"/>
        </w:tabs>
        <w:overflowPunct w:val="0"/>
        <w:autoSpaceDE w:val="0"/>
        <w:autoSpaceDN w:val="0"/>
        <w:adjustRightInd w:val="0"/>
        <w:spacing w:after="120" w:line="276" w:lineRule="auto"/>
        <w:jc w:val="both"/>
        <w:textAlignment w:val="baseline"/>
        <w:rPr>
          <w:sz w:val="20"/>
        </w:rPr>
      </w:pPr>
      <w:r w:rsidRPr="008E0548">
        <w:rPr>
          <w:sz w:val="20"/>
        </w:rPr>
        <w:t>Wykonawca powinien zapewnić stały nadzór nad mieniem oraz zawrzeć stosowne umowy ubezpieczenia mienia</w:t>
      </w:r>
      <w:r>
        <w:rPr>
          <w:sz w:val="20"/>
        </w:rPr>
        <w:t xml:space="preserve"> </w:t>
      </w:r>
      <w:r w:rsidRPr="008E0548">
        <w:rPr>
          <w:sz w:val="20"/>
        </w:rPr>
        <w:t>oraz od odpowiedzialności cywilnej</w:t>
      </w:r>
      <w:r w:rsidR="007276BA">
        <w:rPr>
          <w:sz w:val="20"/>
        </w:rPr>
        <w:t xml:space="preserve"> deliktowej za szkody osobowe i rzeczowe wyrządzone przy realizacji umowy osobom trzecim z tytułu czynów niedozwolonych, na sumę gwarancyjną nie niższą niż 200 000,00 zł </w:t>
      </w:r>
      <w:r w:rsidRPr="008E0548">
        <w:rPr>
          <w:sz w:val="20"/>
        </w:rPr>
        <w:t xml:space="preserve"> (co najmniej na czas realizacji umowy). Kopie umów należy przekazać Zamawiającemu najpóźniej w terminie do </w:t>
      </w:r>
      <w:r w:rsidR="007276BA">
        <w:rPr>
          <w:sz w:val="20"/>
        </w:rPr>
        <w:br/>
      </w:r>
      <w:r w:rsidR="00667293">
        <w:rPr>
          <w:sz w:val="20"/>
        </w:rPr>
        <w:t>7</w:t>
      </w:r>
      <w:r w:rsidRPr="008E0548">
        <w:rPr>
          <w:sz w:val="20"/>
        </w:rPr>
        <w:t xml:space="preserve"> dni od daty zawarcia umowy.</w:t>
      </w:r>
    </w:p>
    <w:p w14:paraId="5103C6AE" w14:textId="77777777" w:rsidR="00667293" w:rsidRPr="004D7CE2" w:rsidRDefault="00667293" w:rsidP="00667293">
      <w:pPr>
        <w:numPr>
          <w:ilvl w:val="0"/>
          <w:numId w:val="9"/>
        </w:numPr>
        <w:tabs>
          <w:tab w:val="right" w:pos="9356"/>
        </w:tabs>
        <w:overflowPunct w:val="0"/>
        <w:autoSpaceDE w:val="0"/>
        <w:autoSpaceDN w:val="0"/>
        <w:adjustRightInd w:val="0"/>
        <w:spacing w:after="120"/>
        <w:ind w:left="357" w:hanging="357"/>
        <w:jc w:val="both"/>
        <w:textAlignment w:val="baseline"/>
        <w:rPr>
          <w:sz w:val="20"/>
          <w:u w:val="single"/>
        </w:rPr>
      </w:pPr>
      <w:r w:rsidRPr="004D7CE2">
        <w:rPr>
          <w:bCs/>
          <w:sz w:val="20"/>
        </w:rPr>
        <w:t>Zamawiający zastrzega sobie prawo do kontroli</w:t>
      </w:r>
      <w:r>
        <w:rPr>
          <w:bCs/>
          <w:sz w:val="20"/>
        </w:rPr>
        <w:t>,</w:t>
      </w:r>
      <w:r w:rsidRPr="004D7CE2">
        <w:rPr>
          <w:bCs/>
          <w:sz w:val="20"/>
        </w:rPr>
        <w:t xml:space="preserve"> na każdym etapie realizacji przedmiotu umowy</w:t>
      </w:r>
      <w:r>
        <w:rPr>
          <w:bCs/>
          <w:sz w:val="20"/>
        </w:rPr>
        <w:t>,</w:t>
      </w:r>
      <w:r w:rsidRPr="004D7CE2">
        <w:rPr>
          <w:bCs/>
          <w:sz w:val="20"/>
        </w:rPr>
        <w:t xml:space="preserve"> </w:t>
      </w:r>
      <w:r w:rsidRPr="004D7CE2">
        <w:rPr>
          <w:bCs/>
          <w:sz w:val="20"/>
        </w:rPr>
        <w:br/>
        <w:t>przestrzegania przepisów BHP i ppoż. przez pracowników Wykonawcy i podwykonawcy na żądanie przedstawiciela Zamawiającego.</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4856F0">
        <w:tc>
          <w:tcPr>
            <w:tcW w:w="828"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78"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5FDE667" w14:textId="44DFDCE5" w:rsidR="006936AA" w:rsidRDefault="006936AA" w:rsidP="0076158C">
      <w:pPr>
        <w:overflowPunct w:val="0"/>
        <w:autoSpaceDE w:val="0"/>
        <w:autoSpaceDN w:val="0"/>
        <w:adjustRightInd w:val="0"/>
        <w:spacing w:line="276" w:lineRule="auto"/>
        <w:jc w:val="both"/>
        <w:textAlignment w:val="baseline"/>
        <w:rPr>
          <w:sz w:val="20"/>
        </w:rPr>
      </w:pPr>
    </w:p>
    <w:p w14:paraId="5B2A1AB3" w14:textId="7D3148D7" w:rsidR="00B81491" w:rsidRPr="0076158C" w:rsidRDefault="00B81491" w:rsidP="0076158C">
      <w:pPr>
        <w:overflowPunct w:val="0"/>
        <w:autoSpaceDE w:val="0"/>
        <w:autoSpaceDN w:val="0"/>
        <w:adjustRightInd w:val="0"/>
        <w:spacing w:line="276" w:lineRule="auto"/>
        <w:jc w:val="both"/>
        <w:textAlignment w:val="baseline"/>
        <w:rPr>
          <w:sz w:val="20"/>
        </w:rPr>
      </w:pPr>
      <w:r w:rsidRPr="00667293">
        <w:rPr>
          <w:sz w:val="20"/>
        </w:rPr>
        <w:t>Przedmiotem zamówienia są roboty budowlane polegające na wymianie stolarki drzwiowej wraz z ościeżnicami  łącznie  45 szt. oraz  montażem  kontroli dostępu do pomieszczeń w budynku Dolnośląskiego Urzędu Wojewódzkiego we Wrocławiu przy pl. Powstańców Warszawy 1.</w:t>
      </w:r>
    </w:p>
    <w:p w14:paraId="2091FA28" w14:textId="1DC5B5E5" w:rsidR="00B81491" w:rsidRPr="00B81491" w:rsidRDefault="00B81491" w:rsidP="00FE7981">
      <w:pPr>
        <w:pStyle w:val="Akapitzlist"/>
        <w:numPr>
          <w:ilvl w:val="0"/>
          <w:numId w:val="39"/>
        </w:numPr>
        <w:overflowPunct w:val="0"/>
        <w:autoSpaceDE w:val="0"/>
        <w:autoSpaceDN w:val="0"/>
        <w:adjustRightInd w:val="0"/>
        <w:spacing w:line="276" w:lineRule="auto"/>
        <w:textAlignment w:val="baseline"/>
        <w:rPr>
          <w:sz w:val="20"/>
        </w:rPr>
      </w:pPr>
      <w:r w:rsidRPr="00B81491">
        <w:rPr>
          <w:sz w:val="20"/>
        </w:rPr>
        <w:t>Szczegółowy zakres zamówienia określa dokumentacja projektowa opracowana przez:</w:t>
      </w:r>
    </w:p>
    <w:p w14:paraId="1B369851" w14:textId="77777777" w:rsidR="00B81491" w:rsidRPr="00B81491" w:rsidRDefault="00B81491" w:rsidP="00B81491">
      <w:pPr>
        <w:overflowPunct w:val="0"/>
        <w:autoSpaceDE w:val="0"/>
        <w:autoSpaceDN w:val="0"/>
        <w:adjustRightInd w:val="0"/>
        <w:spacing w:line="276" w:lineRule="auto"/>
        <w:ind w:left="195"/>
        <w:textAlignment w:val="baseline"/>
        <w:rPr>
          <w:sz w:val="20"/>
        </w:rPr>
      </w:pPr>
      <w:r w:rsidRPr="00B81491">
        <w:rPr>
          <w:sz w:val="20"/>
        </w:rPr>
        <w:t>Pracownię Projektową Wojciech Robak ul. Polna 41,63-700 Krotoszyn, według wykazu poniżej:</w:t>
      </w:r>
    </w:p>
    <w:p w14:paraId="1E34C34F" w14:textId="23853DE8" w:rsidR="00B81491" w:rsidRDefault="00B81491" w:rsidP="00B81491">
      <w:pPr>
        <w:overflowPunct w:val="0"/>
        <w:autoSpaceDE w:val="0"/>
        <w:autoSpaceDN w:val="0"/>
        <w:adjustRightInd w:val="0"/>
        <w:spacing w:line="276" w:lineRule="auto"/>
        <w:textAlignment w:val="baseline"/>
        <w:rPr>
          <w:sz w:val="20"/>
        </w:rPr>
      </w:pPr>
      <w:r>
        <w:rPr>
          <w:sz w:val="20"/>
        </w:rPr>
        <w:t xml:space="preserve">                   - </w:t>
      </w:r>
      <w:r w:rsidRPr="00B81491">
        <w:rPr>
          <w:sz w:val="20"/>
        </w:rPr>
        <w:t>Projekt Budowlano - Wykonawczy,</w:t>
      </w:r>
      <w:r>
        <w:rPr>
          <w:sz w:val="20"/>
        </w:rPr>
        <w:t xml:space="preserve"> </w:t>
      </w:r>
    </w:p>
    <w:p w14:paraId="1473BD5B" w14:textId="629A7492" w:rsidR="00667293" w:rsidRPr="00B81491" w:rsidRDefault="00B81491" w:rsidP="00B81491">
      <w:pPr>
        <w:overflowPunct w:val="0"/>
        <w:autoSpaceDE w:val="0"/>
        <w:autoSpaceDN w:val="0"/>
        <w:adjustRightInd w:val="0"/>
        <w:spacing w:line="276" w:lineRule="auto"/>
        <w:textAlignment w:val="baseline"/>
        <w:rPr>
          <w:sz w:val="20"/>
        </w:rPr>
      </w:pPr>
      <w:r>
        <w:rPr>
          <w:sz w:val="20"/>
        </w:rPr>
        <w:t xml:space="preserve">                  - S</w:t>
      </w:r>
      <w:r w:rsidRPr="00B81491">
        <w:rPr>
          <w:sz w:val="20"/>
        </w:rPr>
        <w:t>pecyfikacja Techniczna Wykonania i Odbioru Robót Budowlanych.</w:t>
      </w:r>
    </w:p>
    <w:p w14:paraId="1BE8B723" w14:textId="0EDF7AFC" w:rsidR="00667293" w:rsidRPr="00B81491" w:rsidRDefault="00667293" w:rsidP="00FE7981">
      <w:pPr>
        <w:pStyle w:val="Akapitzlist"/>
        <w:numPr>
          <w:ilvl w:val="0"/>
          <w:numId w:val="39"/>
        </w:numPr>
        <w:overflowPunct w:val="0"/>
        <w:autoSpaceDE w:val="0"/>
        <w:autoSpaceDN w:val="0"/>
        <w:adjustRightInd w:val="0"/>
        <w:spacing w:line="276" w:lineRule="auto"/>
        <w:textAlignment w:val="baseline"/>
        <w:rPr>
          <w:sz w:val="20"/>
        </w:rPr>
      </w:pPr>
      <w:r w:rsidRPr="00667293">
        <w:rPr>
          <w:bCs/>
          <w:color w:val="222222"/>
          <w:sz w:val="20"/>
        </w:rPr>
        <w:t>Zamówienie obejmuje:</w:t>
      </w:r>
    </w:p>
    <w:p w14:paraId="5F20A266" w14:textId="2E7DC487" w:rsidR="00667293" w:rsidRPr="00667293" w:rsidRDefault="00667293" w:rsidP="00B81491">
      <w:pPr>
        <w:ind w:firstLine="207"/>
        <w:rPr>
          <w:bCs/>
          <w:i/>
          <w:color w:val="222222"/>
          <w:sz w:val="20"/>
        </w:rPr>
      </w:pPr>
      <w:r>
        <w:rPr>
          <w:bCs/>
          <w:i/>
          <w:color w:val="222222"/>
          <w:sz w:val="20"/>
        </w:rPr>
        <w:t xml:space="preserve">     </w:t>
      </w:r>
      <w:r w:rsidRPr="00667293">
        <w:rPr>
          <w:bCs/>
          <w:i/>
          <w:color w:val="222222"/>
          <w:sz w:val="20"/>
        </w:rPr>
        <w:t>Wymianę stolarki drzwiowej wewnętrznej – ilość   45 szt.</w:t>
      </w:r>
    </w:p>
    <w:p w14:paraId="49AC57D8" w14:textId="29E9449D" w:rsidR="00667293" w:rsidRPr="00B81491" w:rsidRDefault="00667293" w:rsidP="00B81491">
      <w:pPr>
        <w:ind w:firstLine="207"/>
        <w:rPr>
          <w:bCs/>
          <w:i/>
          <w:color w:val="222222"/>
          <w:sz w:val="20"/>
        </w:rPr>
      </w:pPr>
      <w:r>
        <w:rPr>
          <w:bCs/>
          <w:i/>
          <w:color w:val="222222"/>
          <w:sz w:val="20"/>
        </w:rPr>
        <w:t xml:space="preserve">   </w:t>
      </w:r>
      <w:r w:rsidRPr="00667293">
        <w:rPr>
          <w:bCs/>
          <w:i/>
          <w:color w:val="222222"/>
          <w:sz w:val="20"/>
        </w:rPr>
        <w:t xml:space="preserve">Zestawienie  pomieszczeń: </w:t>
      </w:r>
    </w:p>
    <w:p w14:paraId="73B2CE36" w14:textId="77777777" w:rsidR="00667293" w:rsidRDefault="00667293" w:rsidP="00667293">
      <w:pPr>
        <w:jc w:val="both"/>
        <w:rPr>
          <w:sz w:val="20"/>
        </w:rPr>
      </w:pPr>
      <w:r>
        <w:rPr>
          <w:b/>
          <w:color w:val="222222"/>
          <w:sz w:val="20"/>
        </w:rPr>
        <w:t xml:space="preserve">        </w:t>
      </w:r>
      <w:r w:rsidRPr="00851C03">
        <w:rPr>
          <w:b/>
          <w:color w:val="222222"/>
          <w:sz w:val="20"/>
        </w:rPr>
        <w:t>Parter</w:t>
      </w:r>
      <w:r w:rsidRPr="00851C03">
        <w:rPr>
          <w:rFonts w:eastAsiaTheme="minorHAnsi"/>
          <w:b/>
          <w:sz w:val="20"/>
          <w:lang w:eastAsia="en-US"/>
        </w:rPr>
        <w:t>:</w:t>
      </w:r>
      <w:r w:rsidRPr="00851C03">
        <w:rPr>
          <w:rFonts w:eastAsiaTheme="minorHAnsi"/>
          <w:sz w:val="20"/>
          <w:lang w:eastAsia="en-US"/>
        </w:rPr>
        <w:t xml:space="preserve"> </w:t>
      </w:r>
      <w:r w:rsidRPr="00667293">
        <w:rPr>
          <w:bCs/>
          <w:sz w:val="20"/>
        </w:rPr>
        <w:t>Zakres robót</w:t>
      </w:r>
      <w:r w:rsidRPr="00C27D86">
        <w:rPr>
          <w:sz w:val="20"/>
        </w:rPr>
        <w:t xml:space="preserve"> obejmuje wykonanie </w:t>
      </w:r>
      <w:r>
        <w:rPr>
          <w:sz w:val="20"/>
        </w:rPr>
        <w:t>stolarki drzwiowej w pomieszczeniach:</w:t>
      </w:r>
    </w:p>
    <w:p w14:paraId="2D9DEF2B" w14:textId="77777777" w:rsidR="00667293" w:rsidRPr="00131BA2" w:rsidRDefault="00667293" w:rsidP="00FE7981">
      <w:pPr>
        <w:pStyle w:val="Akapitzlist"/>
        <w:numPr>
          <w:ilvl w:val="0"/>
          <w:numId w:val="41"/>
        </w:numPr>
        <w:rPr>
          <w:rFonts w:eastAsiaTheme="minorHAnsi"/>
          <w:i/>
          <w:sz w:val="20"/>
          <w:lang w:eastAsia="en-US"/>
        </w:rPr>
      </w:pPr>
      <w:r>
        <w:rPr>
          <w:i/>
          <w:sz w:val="20"/>
        </w:rPr>
        <w:t xml:space="preserve">0171, </w:t>
      </w:r>
      <w:r w:rsidRPr="00131BA2">
        <w:rPr>
          <w:i/>
          <w:sz w:val="20"/>
        </w:rPr>
        <w:t>0159</w:t>
      </w:r>
      <w:r>
        <w:rPr>
          <w:i/>
          <w:sz w:val="20"/>
        </w:rPr>
        <w:t xml:space="preserve">  </w:t>
      </w:r>
      <w:r w:rsidRPr="00131BA2">
        <w:rPr>
          <w:i/>
          <w:sz w:val="20"/>
        </w:rPr>
        <w:t>- z montażem  kontroli dostępu,</w:t>
      </w:r>
    </w:p>
    <w:p w14:paraId="1EED20B6" w14:textId="77777777" w:rsidR="00667293" w:rsidRPr="00101A75" w:rsidRDefault="00667293" w:rsidP="00FE7981">
      <w:pPr>
        <w:pStyle w:val="Akapitzlist"/>
        <w:numPr>
          <w:ilvl w:val="0"/>
          <w:numId w:val="41"/>
        </w:numPr>
        <w:rPr>
          <w:rFonts w:eastAsiaTheme="minorHAnsi"/>
          <w:i/>
          <w:sz w:val="20"/>
          <w:lang w:eastAsia="en-US"/>
        </w:rPr>
      </w:pPr>
      <w:r>
        <w:rPr>
          <w:i/>
          <w:sz w:val="20"/>
        </w:rPr>
        <w:t xml:space="preserve">0235a, </w:t>
      </w:r>
      <w:r w:rsidRPr="00131BA2">
        <w:rPr>
          <w:i/>
          <w:sz w:val="20"/>
        </w:rPr>
        <w:t>0136</w:t>
      </w:r>
      <w:r>
        <w:rPr>
          <w:i/>
          <w:sz w:val="20"/>
        </w:rPr>
        <w:t xml:space="preserve">a, </w:t>
      </w:r>
      <w:r w:rsidRPr="00131BA2">
        <w:rPr>
          <w:i/>
          <w:sz w:val="20"/>
        </w:rPr>
        <w:t xml:space="preserve"> – bez montażu kontroli dostępu</w:t>
      </w:r>
      <w:r>
        <w:rPr>
          <w:i/>
          <w:sz w:val="20"/>
        </w:rPr>
        <w:t>,</w:t>
      </w:r>
    </w:p>
    <w:p w14:paraId="0A0CA2AA" w14:textId="77777777" w:rsidR="00667293" w:rsidRPr="00131BA2" w:rsidRDefault="00667293" w:rsidP="00FE7981">
      <w:pPr>
        <w:pStyle w:val="Akapitzlist"/>
        <w:numPr>
          <w:ilvl w:val="0"/>
          <w:numId w:val="41"/>
        </w:numPr>
        <w:rPr>
          <w:rFonts w:eastAsiaTheme="minorHAnsi"/>
          <w:i/>
          <w:sz w:val="20"/>
          <w:lang w:eastAsia="en-US"/>
        </w:rPr>
      </w:pPr>
      <w:r>
        <w:rPr>
          <w:i/>
          <w:sz w:val="20"/>
        </w:rPr>
        <w:t>0235,  0236, 0237, 0238, 0239 wraz  z przełożeniem istniejącego systemu kontroli dostępu w nową stolarkę.</w:t>
      </w:r>
    </w:p>
    <w:p w14:paraId="21C8FE3F" w14:textId="77777777" w:rsidR="00667293" w:rsidRPr="00101A75" w:rsidRDefault="00667293" w:rsidP="00667293">
      <w:pPr>
        <w:rPr>
          <w:rFonts w:eastAsiaTheme="minorHAnsi"/>
          <w:i/>
          <w:sz w:val="20"/>
          <w:lang w:eastAsia="en-US"/>
        </w:rPr>
      </w:pPr>
    </w:p>
    <w:p w14:paraId="36CE69FD" w14:textId="2BAB6871" w:rsidR="00667293" w:rsidRPr="00101A75" w:rsidRDefault="00667293" w:rsidP="00667293">
      <w:pPr>
        <w:rPr>
          <w:sz w:val="20"/>
        </w:rPr>
      </w:pPr>
      <w:r>
        <w:rPr>
          <w:rFonts w:eastAsiaTheme="minorHAnsi"/>
          <w:b/>
          <w:sz w:val="20"/>
          <w:lang w:eastAsia="en-US"/>
        </w:rPr>
        <w:t xml:space="preserve">        </w:t>
      </w:r>
      <w:r w:rsidRPr="00A662B3">
        <w:rPr>
          <w:rFonts w:eastAsiaTheme="minorHAnsi"/>
          <w:b/>
          <w:sz w:val="20"/>
          <w:lang w:eastAsia="en-US"/>
        </w:rPr>
        <w:t xml:space="preserve">I </w:t>
      </w:r>
      <w:r>
        <w:rPr>
          <w:rFonts w:eastAsiaTheme="minorHAnsi"/>
          <w:b/>
          <w:sz w:val="20"/>
          <w:lang w:eastAsia="en-US"/>
        </w:rPr>
        <w:t xml:space="preserve">     </w:t>
      </w:r>
      <w:r w:rsidRPr="00A662B3">
        <w:rPr>
          <w:rFonts w:eastAsiaTheme="minorHAnsi"/>
          <w:b/>
          <w:sz w:val="20"/>
          <w:lang w:eastAsia="en-US"/>
        </w:rPr>
        <w:t>Piętro:</w:t>
      </w:r>
      <w:r w:rsidRPr="00101A75">
        <w:rPr>
          <w:rFonts w:eastAsiaTheme="minorHAnsi"/>
          <w:sz w:val="20"/>
          <w:lang w:eastAsia="en-US"/>
        </w:rPr>
        <w:t xml:space="preserve"> </w:t>
      </w:r>
      <w:bookmarkStart w:id="0" w:name="_Hlk2581013"/>
      <w:r w:rsidRPr="00101A75">
        <w:rPr>
          <w:sz w:val="20"/>
        </w:rPr>
        <w:t xml:space="preserve">Zakres robót obejmuje wykonanie stolarki drzwiowej w pomieszczeniach: </w:t>
      </w:r>
    </w:p>
    <w:p w14:paraId="27C4E41B" w14:textId="77777777" w:rsidR="00667293" w:rsidRPr="00131BA2" w:rsidRDefault="00667293" w:rsidP="00FE7981">
      <w:pPr>
        <w:pStyle w:val="Akapitzlist"/>
        <w:numPr>
          <w:ilvl w:val="0"/>
          <w:numId w:val="40"/>
        </w:numPr>
        <w:rPr>
          <w:i/>
          <w:sz w:val="20"/>
        </w:rPr>
      </w:pPr>
      <w:r w:rsidRPr="00131BA2">
        <w:rPr>
          <w:i/>
          <w:sz w:val="20"/>
        </w:rPr>
        <w:t xml:space="preserve">1010a </w:t>
      </w:r>
      <w:r>
        <w:rPr>
          <w:i/>
          <w:sz w:val="20"/>
        </w:rPr>
        <w:t xml:space="preserve">- </w:t>
      </w:r>
      <w:r w:rsidRPr="00131BA2">
        <w:rPr>
          <w:i/>
          <w:sz w:val="20"/>
        </w:rPr>
        <w:t xml:space="preserve">z </w:t>
      </w:r>
      <w:r>
        <w:rPr>
          <w:i/>
          <w:sz w:val="20"/>
        </w:rPr>
        <w:t>montażem kontroli</w:t>
      </w:r>
      <w:r w:rsidRPr="00131BA2">
        <w:rPr>
          <w:i/>
          <w:sz w:val="20"/>
        </w:rPr>
        <w:t xml:space="preserve"> dostępu,</w:t>
      </w:r>
    </w:p>
    <w:bookmarkEnd w:id="0"/>
    <w:p w14:paraId="476FA771" w14:textId="77777777" w:rsidR="00667293" w:rsidRPr="00FA4FEA" w:rsidRDefault="00667293" w:rsidP="00FE7981">
      <w:pPr>
        <w:pStyle w:val="Akapitzlist"/>
        <w:numPr>
          <w:ilvl w:val="0"/>
          <w:numId w:val="40"/>
        </w:numPr>
        <w:rPr>
          <w:i/>
          <w:sz w:val="20"/>
        </w:rPr>
      </w:pPr>
      <w:r w:rsidRPr="00131BA2">
        <w:rPr>
          <w:i/>
          <w:sz w:val="20"/>
        </w:rPr>
        <w:t xml:space="preserve">1226, 1227, 1235, 1237, 1236, 1234, 1233 ,1232, 1238, 1240, 1241, 1242, </w:t>
      </w:r>
      <w:r>
        <w:rPr>
          <w:i/>
          <w:sz w:val="20"/>
        </w:rPr>
        <w:t>1243, 1245,  1246, 1247, 1249, 1251,</w:t>
      </w:r>
      <w:r w:rsidRPr="00131BA2">
        <w:rPr>
          <w:i/>
          <w:sz w:val="20"/>
        </w:rPr>
        <w:t xml:space="preserve"> 1253 – bez montażu kontroli dostępu,</w:t>
      </w:r>
    </w:p>
    <w:p w14:paraId="21776668" w14:textId="77777777" w:rsidR="00667293" w:rsidRPr="00851C03" w:rsidRDefault="00667293" w:rsidP="00667293">
      <w:pPr>
        <w:jc w:val="both"/>
        <w:rPr>
          <w:rFonts w:eastAsiaTheme="minorHAnsi"/>
          <w:sz w:val="20"/>
          <w:lang w:eastAsia="en-US"/>
        </w:rPr>
      </w:pPr>
    </w:p>
    <w:p w14:paraId="7CA05AC6" w14:textId="0BFDD1D6" w:rsidR="00667293" w:rsidRPr="00131BA2" w:rsidRDefault="00667293" w:rsidP="00667293">
      <w:pPr>
        <w:jc w:val="both"/>
        <w:rPr>
          <w:sz w:val="20"/>
        </w:rPr>
      </w:pPr>
      <w:r>
        <w:rPr>
          <w:b/>
          <w:color w:val="222222"/>
          <w:sz w:val="20"/>
        </w:rPr>
        <w:t xml:space="preserve">      </w:t>
      </w:r>
      <w:r w:rsidRPr="00851C03">
        <w:rPr>
          <w:b/>
          <w:color w:val="222222"/>
          <w:sz w:val="20"/>
        </w:rPr>
        <w:t>II</w:t>
      </w:r>
      <w:r>
        <w:rPr>
          <w:b/>
          <w:color w:val="222222"/>
          <w:sz w:val="20"/>
        </w:rPr>
        <w:t xml:space="preserve">I   </w:t>
      </w:r>
      <w:r w:rsidRPr="00851C03">
        <w:rPr>
          <w:b/>
          <w:color w:val="222222"/>
          <w:sz w:val="20"/>
        </w:rPr>
        <w:t>Piętro:</w:t>
      </w:r>
      <w:r>
        <w:rPr>
          <w:b/>
          <w:color w:val="222222"/>
          <w:sz w:val="20"/>
        </w:rPr>
        <w:t xml:space="preserve"> </w:t>
      </w:r>
      <w:r w:rsidRPr="00C27D86">
        <w:rPr>
          <w:b/>
          <w:sz w:val="20"/>
        </w:rPr>
        <w:t>Zakres robót</w:t>
      </w:r>
      <w:r w:rsidRPr="00C27D86">
        <w:rPr>
          <w:sz w:val="20"/>
        </w:rPr>
        <w:t xml:space="preserve"> obejmuje wykonanie </w:t>
      </w:r>
      <w:r>
        <w:rPr>
          <w:sz w:val="20"/>
        </w:rPr>
        <w:t>stolarki drzwiowej</w:t>
      </w:r>
      <w:r w:rsidRPr="00C27D86">
        <w:rPr>
          <w:sz w:val="20"/>
        </w:rPr>
        <w:t xml:space="preserve"> w pomieszczeniach</w:t>
      </w:r>
      <w:r w:rsidR="00B81491">
        <w:rPr>
          <w:sz w:val="20"/>
        </w:rPr>
        <w:t>:</w:t>
      </w:r>
    </w:p>
    <w:p w14:paraId="08F54541" w14:textId="7E757E20" w:rsidR="00667293" w:rsidRPr="00667293" w:rsidRDefault="00667293" w:rsidP="00FE7981">
      <w:pPr>
        <w:pStyle w:val="Akapitzlist"/>
        <w:numPr>
          <w:ilvl w:val="0"/>
          <w:numId w:val="42"/>
        </w:numPr>
        <w:rPr>
          <w:rFonts w:eastAsiaTheme="minorHAnsi"/>
          <w:i/>
          <w:sz w:val="20"/>
          <w:lang w:eastAsia="en-US"/>
        </w:rPr>
      </w:pPr>
      <w:r w:rsidRPr="00131BA2">
        <w:rPr>
          <w:i/>
          <w:sz w:val="20"/>
        </w:rPr>
        <w:lastRenderedPageBreak/>
        <w:t>3200, 3202, 3205, 3207, 3209, 3210, 3212, 3213, 3214,  3216,  3237, 3</w:t>
      </w:r>
      <w:r>
        <w:rPr>
          <w:i/>
          <w:sz w:val="20"/>
        </w:rPr>
        <w:t xml:space="preserve">239, 3245, 3246, 3250, 3254,  </w:t>
      </w:r>
      <w:r w:rsidRPr="00131BA2">
        <w:rPr>
          <w:i/>
          <w:sz w:val="20"/>
        </w:rPr>
        <w:t xml:space="preserve">  - z montażem kontroli dostępu,</w:t>
      </w:r>
    </w:p>
    <w:p w14:paraId="487CAFD8" w14:textId="15E0FFC2" w:rsidR="00832B4C" w:rsidRPr="00667293" w:rsidRDefault="00B81491" w:rsidP="00FE7981">
      <w:pPr>
        <w:pStyle w:val="Akapitzlist"/>
        <w:numPr>
          <w:ilvl w:val="0"/>
          <w:numId w:val="39"/>
        </w:numPr>
        <w:overflowPunct w:val="0"/>
        <w:autoSpaceDE w:val="0"/>
        <w:autoSpaceDN w:val="0"/>
        <w:adjustRightInd w:val="0"/>
        <w:spacing w:line="276" w:lineRule="auto"/>
        <w:textAlignment w:val="baseline"/>
        <w:rPr>
          <w:sz w:val="20"/>
        </w:rPr>
      </w:pPr>
      <w:r>
        <w:rPr>
          <w:sz w:val="20"/>
          <w:lang w:val="pl-PL"/>
        </w:rPr>
        <w:t>Szczegółowy o</w:t>
      </w:r>
      <w:r w:rsidR="000946AB" w:rsidRPr="00667293">
        <w:rPr>
          <w:sz w:val="20"/>
        </w:rPr>
        <w:t xml:space="preserve">pis przedmiotu zamówienia stanowi </w:t>
      </w:r>
      <w:r w:rsidR="000946AB" w:rsidRPr="00BF1A52">
        <w:rPr>
          <w:sz w:val="20"/>
        </w:rPr>
        <w:t>załącznik nr 9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70C55A93" w:rsidR="00B330F8" w:rsidRPr="0076158C" w:rsidRDefault="00643A36" w:rsidP="0076158C">
      <w:pPr>
        <w:spacing w:before="120" w:line="276" w:lineRule="auto"/>
        <w:ind w:left="284"/>
        <w:rPr>
          <w:b/>
          <w:sz w:val="20"/>
        </w:rPr>
      </w:pPr>
      <w:r w:rsidRPr="0090064E">
        <w:rPr>
          <w:b/>
          <w:sz w:val="20"/>
        </w:rPr>
        <w:t>Termin wykonania przedmiotu zamówienia</w:t>
      </w:r>
      <w:r w:rsidR="00437C0A" w:rsidRPr="0090064E">
        <w:rPr>
          <w:b/>
          <w:sz w:val="20"/>
        </w:rPr>
        <w:t xml:space="preserve">: </w:t>
      </w:r>
      <w:r w:rsidR="003F3D10">
        <w:rPr>
          <w:sz w:val="20"/>
        </w:rPr>
        <w:t xml:space="preserve">do dnia </w:t>
      </w:r>
      <w:r w:rsidR="00B81491">
        <w:rPr>
          <w:sz w:val="20"/>
        </w:rPr>
        <w:t>20 grudnia</w:t>
      </w:r>
      <w:r w:rsidR="003F3D10">
        <w:rPr>
          <w:sz w:val="20"/>
        </w:rPr>
        <w:t xml:space="preserve"> 2019 r.</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0722D0F5" w14:textId="77777777" w:rsidR="00444F5B" w:rsidRPr="0076158C" w:rsidRDefault="00444F5B" w:rsidP="00FE7981">
      <w:pPr>
        <w:pStyle w:val="Nagwek4"/>
        <w:keepNext w:val="0"/>
        <w:numPr>
          <w:ilvl w:val="0"/>
          <w:numId w:val="37"/>
        </w:numPr>
        <w:spacing w:before="0" w:after="0" w:line="276" w:lineRule="auto"/>
        <w:jc w:val="both"/>
        <w:rPr>
          <w:b w:val="0"/>
          <w:sz w:val="20"/>
          <w:szCs w:val="20"/>
        </w:rPr>
      </w:pPr>
      <w:bookmarkStart w:id="1" w:name="_Ref423431202"/>
      <w:r w:rsidRPr="0076158C">
        <w:rPr>
          <w:b w:val="0"/>
          <w:sz w:val="20"/>
          <w:szCs w:val="20"/>
        </w:rPr>
        <w:t>znajdują się w sytuacji ekonomicznej i finansowej za</w:t>
      </w:r>
      <w:r w:rsidRPr="0076158C">
        <w:rPr>
          <w:b w:val="0"/>
          <w:sz w:val="20"/>
          <w:szCs w:val="20"/>
        </w:rPr>
        <w:softHyphen/>
        <w:t>pewniającej wykonanie Zamówienia;</w:t>
      </w:r>
      <w:bookmarkEnd w:id="1"/>
    </w:p>
    <w:p w14:paraId="4F32B82D" w14:textId="1DFA53A2" w:rsidR="00444F5B" w:rsidRPr="009602B1" w:rsidRDefault="00444F5B" w:rsidP="00FE7981">
      <w:pPr>
        <w:pStyle w:val="Nagwek4"/>
        <w:keepNext w:val="0"/>
        <w:numPr>
          <w:ilvl w:val="0"/>
          <w:numId w:val="37"/>
        </w:numPr>
        <w:spacing w:before="0" w:after="0" w:line="276" w:lineRule="auto"/>
        <w:jc w:val="both"/>
        <w:rPr>
          <w:b w:val="0"/>
          <w:sz w:val="20"/>
          <w:szCs w:val="20"/>
        </w:rPr>
      </w:pPr>
      <w:bookmarkStart w:id="2" w:name="_Ref423431200"/>
      <w:r w:rsidRPr="0076158C">
        <w:rPr>
          <w:b w:val="0"/>
          <w:sz w:val="20"/>
          <w:szCs w:val="20"/>
        </w:rPr>
        <w:t>posiadają zdolność techniczną i zawodową  za</w:t>
      </w:r>
      <w:r w:rsidRPr="0076158C">
        <w:rPr>
          <w:b w:val="0"/>
          <w:sz w:val="20"/>
          <w:szCs w:val="20"/>
        </w:rPr>
        <w:softHyphen/>
        <w:t>pewniającą wykonanie  Zamówienia;</w:t>
      </w:r>
      <w:bookmarkEnd w:id="2"/>
    </w:p>
    <w:p w14:paraId="67D0695E" w14:textId="77777777" w:rsidR="00C0157F" w:rsidRPr="00C0157F" w:rsidRDefault="00C0157F" w:rsidP="00FE7981">
      <w:pPr>
        <w:pStyle w:val="Akapitzlist"/>
        <w:numPr>
          <w:ilvl w:val="0"/>
          <w:numId w:val="36"/>
        </w:numPr>
        <w:spacing w:before="0" w:line="276" w:lineRule="auto"/>
        <w:ind w:left="357" w:hanging="357"/>
        <w:rPr>
          <w:sz w:val="20"/>
          <w:szCs w:val="20"/>
        </w:rPr>
      </w:pPr>
      <w:r w:rsidRPr="00C0157F">
        <w:rPr>
          <w:sz w:val="20"/>
          <w:szCs w:val="20"/>
          <w:lang w:val="pl-PL"/>
        </w:rPr>
        <w:t xml:space="preserve">Zamawiający nie przewiduje wykluczenia Wykonawcy na podstawie art. 24 ust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FE7981">
      <w:pPr>
        <w:pStyle w:val="Akapitzlist"/>
        <w:numPr>
          <w:ilvl w:val="0"/>
          <w:numId w:val="36"/>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FE7981">
      <w:pPr>
        <w:pStyle w:val="Akapitzlist"/>
        <w:numPr>
          <w:ilvl w:val="0"/>
          <w:numId w:val="38"/>
        </w:numPr>
        <w:spacing w:before="0" w:line="276" w:lineRule="auto"/>
        <w:outlineLvl w:val="3"/>
        <w:rPr>
          <w:bCs/>
          <w:vanish/>
          <w:sz w:val="20"/>
          <w:szCs w:val="20"/>
          <w:lang w:val="pl-PL" w:eastAsia="pl-PL"/>
        </w:rPr>
      </w:pPr>
      <w:bookmarkStart w:id="3" w:name="_Ref456944547"/>
      <w:bookmarkStart w:id="4" w:name="_Ref456937849"/>
    </w:p>
    <w:p w14:paraId="0176A750" w14:textId="77777777" w:rsidR="002A4338" w:rsidRPr="002073AB" w:rsidRDefault="002A4338" w:rsidP="00FE7981">
      <w:pPr>
        <w:pStyle w:val="Akapitzlist"/>
        <w:numPr>
          <w:ilvl w:val="0"/>
          <w:numId w:val="38"/>
        </w:numPr>
        <w:spacing w:before="0" w:line="276" w:lineRule="auto"/>
        <w:outlineLvl w:val="3"/>
        <w:rPr>
          <w:bCs/>
          <w:vanish/>
          <w:sz w:val="20"/>
          <w:szCs w:val="20"/>
          <w:lang w:val="pl-PL" w:eastAsia="pl-PL"/>
        </w:rPr>
      </w:pPr>
    </w:p>
    <w:p w14:paraId="3FFD48F5" w14:textId="77777777" w:rsidR="002A4338" w:rsidRPr="002073AB" w:rsidRDefault="002A4338" w:rsidP="00FE7981">
      <w:pPr>
        <w:pStyle w:val="Akapitzlist"/>
        <w:numPr>
          <w:ilvl w:val="1"/>
          <w:numId w:val="38"/>
        </w:numPr>
        <w:spacing w:before="0" w:line="276" w:lineRule="auto"/>
        <w:outlineLvl w:val="3"/>
        <w:rPr>
          <w:bCs/>
          <w:vanish/>
          <w:sz w:val="20"/>
          <w:szCs w:val="20"/>
          <w:lang w:val="pl-PL" w:eastAsia="pl-PL"/>
        </w:rPr>
      </w:pPr>
    </w:p>
    <w:p w14:paraId="72E4AEE0" w14:textId="77777777" w:rsidR="002A4338" w:rsidRPr="002073AB" w:rsidRDefault="002A4338" w:rsidP="00FE7981">
      <w:pPr>
        <w:pStyle w:val="Akapitzlist"/>
        <w:numPr>
          <w:ilvl w:val="2"/>
          <w:numId w:val="38"/>
        </w:numPr>
        <w:spacing w:before="0" w:line="276" w:lineRule="auto"/>
        <w:outlineLvl w:val="3"/>
        <w:rPr>
          <w:bCs/>
          <w:vanish/>
          <w:sz w:val="20"/>
          <w:szCs w:val="20"/>
          <w:lang w:val="pl-PL" w:eastAsia="pl-PL"/>
        </w:rPr>
      </w:pPr>
    </w:p>
    <w:p w14:paraId="4A15C4CE" w14:textId="48B2A691"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a)</w:t>
      </w:r>
      <w:r>
        <w:rPr>
          <w:sz w:val="20"/>
          <w:szCs w:val="20"/>
        </w:rPr>
        <w:t xml:space="preserve"> </w:t>
      </w:r>
      <w:r w:rsidRPr="002073AB">
        <w:rPr>
          <w:sz w:val="20"/>
          <w:szCs w:val="20"/>
        </w:rPr>
        <w:t>w zakresie warunku znajdowania się w sytuacji ekonomicznej i finansowej</w:t>
      </w:r>
      <w:r w:rsidRPr="002073AB">
        <w:rPr>
          <w:b w:val="0"/>
          <w:sz w:val="20"/>
          <w:szCs w:val="20"/>
        </w:rPr>
        <w:t xml:space="preserve"> za</w:t>
      </w:r>
      <w:r w:rsidRPr="002073AB">
        <w:rPr>
          <w:b w:val="0"/>
          <w:sz w:val="20"/>
          <w:szCs w:val="20"/>
        </w:rPr>
        <w:softHyphen/>
        <w:t xml:space="preserve">pewniającej wykonanie zamówienia, </w:t>
      </w:r>
      <w:bookmarkEnd w:id="3"/>
      <w:r w:rsidRPr="002073AB">
        <w:rPr>
          <w:b w:val="0"/>
          <w:sz w:val="20"/>
          <w:szCs w:val="20"/>
        </w:rPr>
        <w:t>Zamawiający wymaga, aby Wykonawca posiadał u</w:t>
      </w:r>
      <w:r w:rsidRPr="00340172">
        <w:rPr>
          <w:b w:val="0"/>
          <w:sz w:val="20"/>
          <w:szCs w:val="20"/>
          <w:u w:val="single"/>
        </w:rPr>
        <w:t xml:space="preserve">bezpieczenie odpowiedzialności cywilnej </w:t>
      </w:r>
      <w:r w:rsidRPr="00340172">
        <w:rPr>
          <w:b w:val="0"/>
          <w:sz w:val="20"/>
          <w:szCs w:val="20"/>
          <w:u w:val="single"/>
        </w:rPr>
        <w:br/>
        <w:t xml:space="preserve">w zakresie prowadzonej działalności </w:t>
      </w:r>
      <w:r w:rsidR="003F3D10">
        <w:rPr>
          <w:b w:val="0"/>
          <w:sz w:val="20"/>
          <w:szCs w:val="20"/>
          <w:u w:val="single"/>
        </w:rPr>
        <w:t>związanej z przedmiotem zamówienia</w:t>
      </w:r>
      <w:r w:rsidRPr="00340172">
        <w:rPr>
          <w:b w:val="0"/>
          <w:sz w:val="20"/>
          <w:szCs w:val="20"/>
          <w:u w:val="single"/>
        </w:rPr>
        <w:t xml:space="preserve"> w wysokości minimum </w:t>
      </w:r>
      <w:r w:rsidR="00BF1A52">
        <w:rPr>
          <w:b w:val="0"/>
          <w:sz w:val="20"/>
          <w:szCs w:val="20"/>
          <w:u w:val="single"/>
        </w:rPr>
        <w:t>2</w:t>
      </w:r>
      <w:r w:rsidRPr="00340172">
        <w:rPr>
          <w:b w:val="0"/>
          <w:sz w:val="20"/>
          <w:szCs w:val="20"/>
          <w:u w:val="single"/>
        </w:rPr>
        <w:t>00</w:t>
      </w:r>
      <w:r w:rsidR="003F3D10">
        <w:rPr>
          <w:b w:val="0"/>
          <w:sz w:val="20"/>
          <w:szCs w:val="20"/>
          <w:u w:val="single"/>
        </w:rPr>
        <w:t>.</w:t>
      </w:r>
      <w:r w:rsidRPr="00340172">
        <w:rPr>
          <w:b w:val="0"/>
          <w:sz w:val="20"/>
          <w:szCs w:val="20"/>
          <w:u w:val="single"/>
        </w:rPr>
        <w:t>000,00 zł</w:t>
      </w:r>
      <w:r w:rsidRPr="002073AB">
        <w:rPr>
          <w:b w:val="0"/>
          <w:sz w:val="20"/>
          <w:szCs w:val="20"/>
        </w:rPr>
        <w:t xml:space="preserve"> </w:t>
      </w:r>
      <w:r w:rsidRPr="00255F47">
        <w:rPr>
          <w:b w:val="0"/>
          <w:i/>
          <w:sz w:val="20"/>
          <w:szCs w:val="20"/>
        </w:rPr>
        <w:t xml:space="preserve">(słownie: </w:t>
      </w:r>
      <w:r w:rsidR="00BF1A52">
        <w:rPr>
          <w:b w:val="0"/>
          <w:i/>
          <w:sz w:val="20"/>
          <w:szCs w:val="20"/>
        </w:rPr>
        <w:t>dwieście</w:t>
      </w:r>
      <w:r w:rsidR="007C1E03">
        <w:rPr>
          <w:b w:val="0"/>
          <w:i/>
          <w:sz w:val="20"/>
          <w:szCs w:val="20"/>
        </w:rPr>
        <w:t xml:space="preserve"> </w:t>
      </w:r>
      <w:r w:rsidRPr="00255F47">
        <w:rPr>
          <w:b w:val="0"/>
          <w:i/>
          <w:sz w:val="20"/>
          <w:szCs w:val="20"/>
        </w:rPr>
        <w:t xml:space="preserve"> tysięcy złotych 00/100),</w:t>
      </w:r>
    </w:p>
    <w:p w14:paraId="402BEF5F" w14:textId="77777777" w:rsidR="002A4338" w:rsidRPr="002073AB" w:rsidRDefault="002A4338" w:rsidP="002A4338">
      <w:pPr>
        <w:pStyle w:val="Nagwek4"/>
        <w:keepNext w:val="0"/>
        <w:spacing w:before="0" w:after="0" w:line="276" w:lineRule="auto"/>
        <w:ind w:left="426"/>
        <w:jc w:val="both"/>
        <w:rPr>
          <w:b w:val="0"/>
          <w:sz w:val="20"/>
          <w:szCs w:val="20"/>
        </w:rPr>
      </w:pPr>
      <w:r w:rsidRPr="00AA7EAA">
        <w:rPr>
          <w:b w:val="0"/>
          <w:sz w:val="20"/>
          <w:szCs w:val="20"/>
        </w:rPr>
        <w:t>b)</w:t>
      </w:r>
      <w:r>
        <w:rPr>
          <w:sz w:val="20"/>
          <w:szCs w:val="20"/>
        </w:rPr>
        <w:t xml:space="preserve"> </w:t>
      </w:r>
      <w:r w:rsidRPr="002073AB">
        <w:rPr>
          <w:sz w:val="20"/>
          <w:szCs w:val="20"/>
        </w:rPr>
        <w:t>w zakresie warunku posiadania zdolności technicznej i zawodowej</w:t>
      </w:r>
      <w:r w:rsidRPr="0076158C">
        <w:rPr>
          <w:b w:val="0"/>
          <w:sz w:val="20"/>
          <w:szCs w:val="20"/>
        </w:rPr>
        <w:t xml:space="preserve"> za</w:t>
      </w:r>
      <w:r w:rsidRPr="0076158C">
        <w:rPr>
          <w:b w:val="0"/>
          <w:sz w:val="20"/>
          <w:szCs w:val="20"/>
        </w:rPr>
        <w:softHyphen/>
        <w:t xml:space="preserve">pewniającej wykonanie zamówienia: </w:t>
      </w:r>
    </w:p>
    <w:p w14:paraId="38261BBD" w14:textId="2A485050" w:rsidR="007C1E03" w:rsidRPr="00B45F64" w:rsidRDefault="007C1E03" w:rsidP="00FE7981">
      <w:pPr>
        <w:numPr>
          <w:ilvl w:val="0"/>
          <w:numId w:val="43"/>
        </w:numPr>
        <w:spacing w:after="160" w:line="276" w:lineRule="auto"/>
        <w:ind w:left="851" w:hanging="284"/>
        <w:jc w:val="both"/>
        <w:outlineLvl w:val="3"/>
        <w:rPr>
          <w:bCs/>
          <w:sz w:val="20"/>
        </w:rPr>
      </w:pPr>
      <w:bookmarkStart w:id="5" w:name="_Ref456941930"/>
      <w:bookmarkEnd w:id="4"/>
      <w:r w:rsidRPr="00B45F64">
        <w:rPr>
          <w:bCs/>
          <w:sz w:val="20"/>
        </w:rPr>
        <w:t>Wykonawca spełni warunek, jeżeli skieruje do realizacji zamówienia, co najmniej następując</w:t>
      </w:r>
      <w:r w:rsidR="008A69FB">
        <w:rPr>
          <w:bCs/>
          <w:sz w:val="20"/>
        </w:rPr>
        <w:t>e</w:t>
      </w:r>
      <w:r w:rsidRPr="00B45F64">
        <w:rPr>
          <w:bCs/>
          <w:sz w:val="20"/>
        </w:rPr>
        <w:t xml:space="preserve"> osob</w:t>
      </w:r>
      <w:r w:rsidR="008A69FB">
        <w:rPr>
          <w:bCs/>
          <w:sz w:val="20"/>
        </w:rPr>
        <w:t>y</w:t>
      </w:r>
      <w:r w:rsidRPr="00B45F64">
        <w:rPr>
          <w:bCs/>
          <w:sz w:val="20"/>
        </w:rPr>
        <w:t>:</w:t>
      </w:r>
      <w:bookmarkEnd w:id="5"/>
      <w:r w:rsidRPr="00B45F64">
        <w:rPr>
          <w:bCs/>
          <w:sz w:val="20"/>
        </w:rPr>
        <w:t xml:space="preserve"> </w:t>
      </w:r>
    </w:p>
    <w:p w14:paraId="2902F1C3" w14:textId="77777777" w:rsidR="007C1E03" w:rsidRDefault="007C1E03" w:rsidP="005443C7">
      <w:pPr>
        <w:spacing w:after="160" w:line="276" w:lineRule="auto"/>
        <w:ind w:left="1134"/>
        <w:jc w:val="both"/>
        <w:outlineLvl w:val="3"/>
        <w:rPr>
          <w:bCs/>
          <w:sz w:val="20"/>
        </w:rPr>
      </w:pPr>
      <w:r w:rsidRPr="002F3650">
        <w:rPr>
          <w:bCs/>
          <w:sz w:val="20"/>
          <w:u w:val="single"/>
        </w:rPr>
        <w:t>Kierownik budowy</w:t>
      </w:r>
      <w:r w:rsidRPr="002F3650">
        <w:rPr>
          <w:bCs/>
          <w:sz w:val="20"/>
        </w:rPr>
        <w:t xml:space="preserve"> – specjalista posiadający wykształcenie co najmniej wyższe techniczne </w:t>
      </w:r>
      <w:r w:rsidRPr="002F3650">
        <w:rPr>
          <w:bCs/>
          <w:sz w:val="20"/>
        </w:rPr>
        <w:br/>
        <w:t xml:space="preserve">i uprawnienia budowlane do kierowania robotami budowlanymi w specjalności konstrukcyjno-budowlanej bez ograniczeń. </w:t>
      </w:r>
    </w:p>
    <w:p w14:paraId="71017FFB" w14:textId="1E5A4EAC" w:rsidR="007C1E03" w:rsidRPr="002F3650" w:rsidRDefault="007C1E03" w:rsidP="007C1E03">
      <w:pPr>
        <w:spacing w:after="160" w:line="276" w:lineRule="auto"/>
        <w:ind w:left="1134"/>
        <w:jc w:val="both"/>
        <w:outlineLvl w:val="3"/>
        <w:rPr>
          <w:bCs/>
          <w:sz w:val="20"/>
        </w:rPr>
      </w:pPr>
      <w:r w:rsidRPr="002F3650">
        <w:rPr>
          <w:bCs/>
          <w:sz w:val="20"/>
        </w:rPr>
        <w:t xml:space="preserve">Przez ww. uprawnienia budowlane Zamawiający rozumie uprawnienia budowlane, o których mowa </w:t>
      </w:r>
      <w:r w:rsidR="008A69FB">
        <w:rPr>
          <w:bCs/>
          <w:sz w:val="20"/>
        </w:rPr>
        <w:br/>
      </w:r>
      <w:r w:rsidRPr="002F3650">
        <w:rPr>
          <w:bCs/>
          <w:sz w:val="20"/>
        </w:rPr>
        <w:t xml:space="preserve">w ustawie Prawo budowlane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15776AD1" w14:textId="62AA0A80" w:rsidR="007C1E03" w:rsidRPr="00B45F64" w:rsidRDefault="007C1E03" w:rsidP="008A69FB">
      <w:pPr>
        <w:spacing w:line="276" w:lineRule="auto"/>
        <w:ind w:left="1134"/>
        <w:jc w:val="both"/>
        <w:outlineLvl w:val="3"/>
        <w:rPr>
          <w:bCs/>
          <w:sz w:val="20"/>
        </w:rPr>
      </w:pPr>
      <w:r w:rsidRPr="00B45F64">
        <w:rPr>
          <w:bCs/>
          <w:sz w:val="20"/>
        </w:rPr>
        <w:t xml:space="preserve">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 inżynierów budownictwa </w:t>
      </w:r>
      <w:r w:rsidRPr="00B45F64">
        <w:rPr>
          <w:bCs/>
          <w:sz w:val="20"/>
        </w:rPr>
        <w:br/>
        <w:t xml:space="preserve">(Dz.U. z 2016 r., poz. 1725), </w:t>
      </w:r>
      <w:r w:rsidR="008A69FB">
        <w:rPr>
          <w:bCs/>
          <w:sz w:val="20"/>
        </w:rPr>
        <w:t xml:space="preserve"> </w:t>
      </w:r>
      <w:r w:rsidRPr="00B45F64">
        <w:rPr>
          <w:bCs/>
          <w:sz w:val="20"/>
        </w:rPr>
        <w:t xml:space="preserve">osoby wyznaczone do realizacji zamówienia posiadają uprawnienia budowlane do kierowania robotami budowlanymi, wyszczególnione wyżej jeżeli: </w:t>
      </w:r>
    </w:p>
    <w:p w14:paraId="2149A41A" w14:textId="3054804F" w:rsidR="007C1E03" w:rsidRPr="00B45F64" w:rsidRDefault="008A69FB" w:rsidP="008A69FB">
      <w:pPr>
        <w:spacing w:after="160" w:line="276" w:lineRule="auto"/>
        <w:ind w:left="1134"/>
        <w:jc w:val="both"/>
        <w:outlineLvl w:val="3"/>
        <w:rPr>
          <w:bCs/>
          <w:sz w:val="20"/>
        </w:rPr>
      </w:pPr>
      <w:r>
        <w:rPr>
          <w:bCs/>
          <w:sz w:val="20"/>
        </w:rPr>
        <w:t xml:space="preserve">- </w:t>
      </w:r>
      <w:r w:rsidR="007C1E03" w:rsidRPr="00B45F64">
        <w:rPr>
          <w:bCs/>
          <w:sz w:val="20"/>
        </w:rPr>
        <w:t>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w:t>
      </w:r>
    </w:p>
    <w:p w14:paraId="21293A8F" w14:textId="56B5D361" w:rsidR="007C1E03" w:rsidRPr="00B45F64" w:rsidRDefault="008A69FB" w:rsidP="008A69FB">
      <w:pPr>
        <w:spacing w:after="160" w:line="276" w:lineRule="auto"/>
        <w:ind w:left="1134"/>
        <w:jc w:val="both"/>
        <w:outlineLvl w:val="3"/>
        <w:rPr>
          <w:bCs/>
          <w:sz w:val="20"/>
        </w:rPr>
      </w:pPr>
      <w:r>
        <w:rPr>
          <w:bCs/>
          <w:sz w:val="20"/>
        </w:rPr>
        <w:lastRenderedPageBreak/>
        <w:t xml:space="preserve">- </w:t>
      </w:r>
      <w:r w:rsidR="007C1E03" w:rsidRPr="00B45F64">
        <w:rPr>
          <w:bCs/>
          <w:sz w:val="20"/>
        </w:rPr>
        <w:t xml:space="preserve">posiadają odpowiednią decyzję o uznaniu kwalifikacji zawodowych lub w przypadku braku decyzji </w:t>
      </w:r>
      <w:r>
        <w:rPr>
          <w:bCs/>
          <w:sz w:val="20"/>
        </w:rPr>
        <w:br/>
      </w:r>
      <w:r w:rsidR="007C1E03" w:rsidRPr="00B45F64">
        <w:rPr>
          <w:bCs/>
          <w:sz w:val="20"/>
        </w:rPr>
        <w:t>o uznaniu kwalifikacji zawodowych zostały spełnione w stosunku do tych osób wymagania,  o których mowa w art. 20a ust. 2-6 ustawy z dnia 15 grudnia 2000 r. o samorządach zawodowych architektów, inżynierów budownictwa (Dz.U. z 2016 r., poz. 1725), dotyczące świadczenia usług transgranicznych.</w:t>
      </w:r>
    </w:p>
    <w:p w14:paraId="45B853DE" w14:textId="0C0AD243" w:rsidR="007C1E03" w:rsidRPr="00B45F64" w:rsidRDefault="007C1E03" w:rsidP="007C1E03">
      <w:pPr>
        <w:spacing w:line="276" w:lineRule="auto"/>
        <w:ind w:left="1134"/>
        <w:jc w:val="both"/>
        <w:outlineLvl w:val="3"/>
        <w:rPr>
          <w:bCs/>
          <w:sz w:val="20"/>
          <w:szCs w:val="28"/>
        </w:rPr>
      </w:pPr>
      <w:r w:rsidRPr="00B45F64">
        <w:rPr>
          <w:bCs/>
          <w:sz w:val="20"/>
          <w:szCs w:val="28"/>
        </w:rPr>
        <w:t>Zamawiający wymaga od wykonawców wskazania w ofercie imion i nazwisk osób wykonujących czynności przy realizacji zamówienia wraz z informacją o kwalifikacjach zawodowych</w:t>
      </w:r>
      <w:r w:rsidR="000F392D">
        <w:rPr>
          <w:bCs/>
          <w:sz w:val="20"/>
          <w:szCs w:val="28"/>
        </w:rPr>
        <w:t xml:space="preserve"> </w:t>
      </w:r>
      <w:r w:rsidRPr="00B45F64">
        <w:rPr>
          <w:bCs/>
          <w:sz w:val="20"/>
          <w:szCs w:val="28"/>
        </w:rPr>
        <w:t>oraz podstawie dysponowania tymi osobami.</w:t>
      </w:r>
    </w:p>
    <w:p w14:paraId="4B765645" w14:textId="77777777" w:rsidR="007C1E03" w:rsidRPr="00B45F64" w:rsidRDefault="007C1E03" w:rsidP="007C1E03">
      <w:pPr>
        <w:spacing w:line="276" w:lineRule="auto"/>
        <w:ind w:left="1134"/>
        <w:jc w:val="both"/>
        <w:outlineLvl w:val="3"/>
        <w:rPr>
          <w:bCs/>
          <w:sz w:val="20"/>
          <w:szCs w:val="28"/>
        </w:rPr>
      </w:pPr>
      <w:r w:rsidRPr="00B45F64">
        <w:rPr>
          <w:bCs/>
          <w:sz w:val="20"/>
          <w:szCs w:val="28"/>
        </w:rPr>
        <w:t xml:space="preserve">Na każdym etapie postępowania, na podstawie art. 22d ust. 2 ustawy </w:t>
      </w:r>
      <w:proofErr w:type="spellStart"/>
      <w:r w:rsidRPr="00B45F64">
        <w:rPr>
          <w:bCs/>
          <w:sz w:val="20"/>
          <w:szCs w:val="28"/>
        </w:rPr>
        <w:t>Pzp</w:t>
      </w:r>
      <w:proofErr w:type="spellEnd"/>
      <w:r w:rsidRPr="00B45F64">
        <w:rPr>
          <w:bCs/>
          <w:sz w:val="20"/>
          <w:szCs w:val="28"/>
        </w:rPr>
        <w:t xml:space="preserve">, Zamawiający może uznać, że wykonawca nie posiada wymagalnych zdolności, jeżeli uzna, że wskazane osoby </w:t>
      </w:r>
      <w:r w:rsidRPr="00B45F64">
        <w:rPr>
          <w:bCs/>
          <w:sz w:val="20"/>
          <w:szCs w:val="28"/>
        </w:rPr>
        <w:br/>
        <w:t xml:space="preserve">są zaangażowane w inne przedsięwzięcia gospodarcze wykonawcy mogące mieć negatywny wpływ    na realizację przedmiotowego zamówienia. Wykonawca będzie w tym wypadku zobowiązany </w:t>
      </w:r>
      <w:r w:rsidRPr="00B45F64">
        <w:rPr>
          <w:bCs/>
          <w:sz w:val="20"/>
          <w:szCs w:val="28"/>
        </w:rPr>
        <w:br/>
        <w:t>do wskazania innych osób spełniających wymagania zamawiającego lub w przeciwnym wypadku zostanie wykluczony z postępowania.</w:t>
      </w:r>
    </w:p>
    <w:p w14:paraId="15D8811E" w14:textId="333DD213" w:rsidR="007C1E03" w:rsidRPr="00B45F64" w:rsidRDefault="007C1E03" w:rsidP="00FE7981">
      <w:pPr>
        <w:numPr>
          <w:ilvl w:val="0"/>
          <w:numId w:val="43"/>
        </w:numPr>
        <w:spacing w:after="160" w:line="276" w:lineRule="auto"/>
        <w:ind w:left="851" w:hanging="284"/>
        <w:jc w:val="both"/>
        <w:outlineLvl w:val="3"/>
        <w:rPr>
          <w:bCs/>
          <w:sz w:val="20"/>
        </w:rPr>
      </w:pPr>
      <w:r w:rsidRPr="00B45F64">
        <w:rPr>
          <w:bCs/>
          <w:sz w:val="20"/>
        </w:rPr>
        <w:t xml:space="preserve">wykonał w okresie pięciu lat przed upływem terminu składania ofert - a jeżeli okres prowadzenia działalności jest krótszy – w tym okresie, co najmniej jedną robotę budowlaną polegającą </w:t>
      </w:r>
      <w:r>
        <w:rPr>
          <w:bCs/>
          <w:sz w:val="20"/>
        </w:rPr>
        <w:br/>
        <w:t>na wykonaniu i montażu  stolarki drzwiowej o wartości min. 100 000,00</w:t>
      </w:r>
      <w:r w:rsidR="008A69FB">
        <w:rPr>
          <w:bCs/>
          <w:sz w:val="20"/>
        </w:rPr>
        <w:t xml:space="preserve"> </w:t>
      </w:r>
      <w:r>
        <w:rPr>
          <w:bCs/>
          <w:sz w:val="20"/>
        </w:rPr>
        <w:t>zł.</w:t>
      </w:r>
    </w:p>
    <w:p w14:paraId="2DDE0C87" w14:textId="77777777" w:rsidR="007C1E03" w:rsidRPr="00B45F64" w:rsidRDefault="007C1E03" w:rsidP="007C1E03">
      <w:pPr>
        <w:spacing w:line="276" w:lineRule="auto"/>
        <w:ind w:left="851"/>
        <w:jc w:val="both"/>
        <w:outlineLvl w:val="3"/>
        <w:rPr>
          <w:bCs/>
          <w:sz w:val="20"/>
          <w:szCs w:val="28"/>
        </w:rPr>
      </w:pPr>
      <w:r w:rsidRPr="00B45F64">
        <w:rPr>
          <w:bCs/>
          <w:sz w:val="20"/>
          <w:szCs w:val="28"/>
        </w:rPr>
        <w:t xml:space="preserve">W przypadku, gdy wskazana robota budowlana obejmowała również inne świadczenia, Wykonawca musi podać wartość dotyczącą wyłącznie tej części zamówienia, która obejmowała świadczenie wymaganego przez </w:t>
      </w:r>
      <w:r w:rsidRPr="00B45F64">
        <w:rPr>
          <w:bCs/>
          <w:sz w:val="20"/>
        </w:rPr>
        <w:t>Zamawiającego</w:t>
      </w:r>
      <w:r w:rsidRPr="00B45F64">
        <w:rPr>
          <w:bCs/>
          <w:sz w:val="20"/>
          <w:szCs w:val="28"/>
        </w:rPr>
        <w:t xml:space="preserve"> powyżej zakresu. Wykonawca zobowiązany jest do podania ich rodzaju, wartości, dat i miejsca ich wykonania i podmiotów, na rzecz których roboty te zostały wykonane.</w:t>
      </w:r>
    </w:p>
    <w:p w14:paraId="48D39866" w14:textId="77777777" w:rsidR="00951197" w:rsidRDefault="00951197" w:rsidP="00951197">
      <w:pPr>
        <w:pStyle w:val="Akapitzlist"/>
        <w:spacing w:before="0" w:line="276" w:lineRule="auto"/>
        <w:ind w:left="357"/>
        <w:rPr>
          <w:rFonts w:eastAsiaTheme="minorHAnsi"/>
          <w:bCs/>
          <w:sz w:val="20"/>
          <w:szCs w:val="28"/>
          <w:lang w:val="pl-PL" w:eastAsia="en-US"/>
        </w:rPr>
      </w:pPr>
    </w:p>
    <w:p w14:paraId="17A83876" w14:textId="06DEC682" w:rsidR="00951197" w:rsidRDefault="00951197" w:rsidP="00951197">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6ED0B4BB" w14:textId="57B265A4" w:rsidR="00951197" w:rsidRPr="008A69FB" w:rsidRDefault="00951197" w:rsidP="008A69FB">
      <w:pPr>
        <w:spacing w:after="120" w:line="276" w:lineRule="auto"/>
        <w:rPr>
          <w:sz w:val="20"/>
        </w:rPr>
      </w:pPr>
    </w:p>
    <w:p w14:paraId="71F21A38" w14:textId="77777777" w:rsidR="00951197" w:rsidRPr="003C4E50" w:rsidRDefault="00951197" w:rsidP="009602B1">
      <w:pPr>
        <w:pStyle w:val="Akapitzlist"/>
        <w:spacing w:before="0" w:after="120" w:line="276" w:lineRule="auto"/>
        <w:ind w:left="357"/>
        <w:rPr>
          <w:color w:val="FF0000"/>
          <w:sz w:val="20"/>
          <w:szCs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AA3C4BA" w14:textId="77777777"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w przypadku warunków, o których mowa w ust. </w:t>
      </w:r>
      <w:r>
        <w:rPr>
          <w:sz w:val="20"/>
        </w:rPr>
        <w:t>4</w:t>
      </w:r>
      <w:r w:rsidRPr="0076158C">
        <w:rPr>
          <w:sz w:val="20"/>
        </w:rPr>
        <w:t xml:space="preserve"> </w:t>
      </w:r>
      <w:r>
        <w:rPr>
          <w:sz w:val="20"/>
        </w:rPr>
        <w:t>a</w:t>
      </w:r>
      <w:r w:rsidRPr="0076158C">
        <w:rPr>
          <w:sz w:val="20"/>
        </w:rPr>
        <w:t>)</w:t>
      </w:r>
      <w:r>
        <w:rPr>
          <w:sz w:val="20"/>
        </w:rPr>
        <w:t>,</w:t>
      </w:r>
      <w:r w:rsidRPr="0076158C">
        <w:rPr>
          <w:sz w:val="20"/>
        </w:rPr>
        <w:t xml:space="preserve"> dokumentów określających w szczególności zakres powiązań między składającym ofertę a podmiotem trzecim oraz np. potwierdzających zawarcie ubezpieczenia przez podmiot trzeci na rzecz podmiotu składającego ofertę.</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F6CC3F" w14:textId="7AA86D22" w:rsidR="00D60511" w:rsidRPr="00D60511" w:rsidRDefault="00D60511" w:rsidP="00951197">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lastRenderedPageBreak/>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t>Wykonawcy leży ciężar udowodnienia Zamawiającemu rzeczywistego sposobu wykorzystania zasobów przy wykonaniu zamówienia.</w:t>
      </w:r>
    </w:p>
    <w:p w14:paraId="3B068EBD" w14:textId="1CA18604" w:rsidR="00D60511" w:rsidRDefault="00D60511" w:rsidP="00790ED5">
      <w:pPr>
        <w:autoSpaceDE w:val="0"/>
        <w:autoSpaceDN w:val="0"/>
        <w:adjustRightInd w:val="0"/>
        <w:spacing w:before="120" w:line="276" w:lineRule="auto"/>
        <w:ind w:firstLine="357"/>
        <w:jc w:val="both"/>
        <w:rPr>
          <w:b/>
          <w:sz w:val="20"/>
        </w:rPr>
      </w:pPr>
      <w:r w:rsidRPr="0076158C">
        <w:rPr>
          <w:b/>
          <w:sz w:val="20"/>
        </w:rPr>
        <w:t>WYKONAWCY WYSTĘPUJĄCY WSPÓLNIE</w:t>
      </w:r>
    </w:p>
    <w:p w14:paraId="7B9F0318" w14:textId="77777777" w:rsidR="009B644D" w:rsidRPr="0076158C" w:rsidRDefault="009B644D" w:rsidP="00790ED5">
      <w:pPr>
        <w:autoSpaceDE w:val="0"/>
        <w:autoSpaceDN w:val="0"/>
        <w:adjustRightInd w:val="0"/>
        <w:spacing w:before="120" w:line="276" w:lineRule="auto"/>
        <w:ind w:firstLine="357"/>
        <w:jc w:val="both"/>
        <w:rPr>
          <w:b/>
          <w:sz w:val="20"/>
        </w:rPr>
      </w:pPr>
    </w:p>
    <w:p w14:paraId="059EBA43" w14:textId="77777777" w:rsidR="00E0553E" w:rsidRPr="00ED77D5" w:rsidRDefault="00632F74" w:rsidP="00FE7981">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3113E5">
        <w:rPr>
          <w:sz w:val="20"/>
        </w:rPr>
        <w:t>załącznik nr 2 do SIWZ</w:t>
      </w:r>
      <w:r w:rsidRPr="00D60511">
        <w:rPr>
          <w:sz w:val="20"/>
        </w:rPr>
        <w:t xml:space="preserve"> (art.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77777777"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 xml:space="preserve">z formularzem oferty (załącznik nr </w:t>
            </w:r>
            <w:r w:rsidR="000011FF" w:rsidRPr="0076158C">
              <w:rPr>
                <w:b/>
                <w:sz w:val="18"/>
                <w:szCs w:val="16"/>
              </w:rPr>
              <w:t>1 do SIWZ)</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7777777"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77777777"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443088"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443088" w:rsidRPr="0076158C" w:rsidRDefault="00443088" w:rsidP="00443088">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443088" w:rsidRPr="0076158C" w:rsidRDefault="00443088" w:rsidP="00443088">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16192CE4" w:rsidR="00443088" w:rsidRPr="0076158C" w:rsidRDefault="00443088" w:rsidP="00443088">
            <w:pPr>
              <w:spacing w:line="276" w:lineRule="auto"/>
              <w:jc w:val="both"/>
              <w:rPr>
                <w:b/>
                <w:bCs/>
                <w:sz w:val="18"/>
                <w:szCs w:val="18"/>
              </w:rPr>
            </w:pPr>
            <w:r w:rsidRPr="0076158C">
              <w:rPr>
                <w:b/>
                <w:bCs/>
                <w:sz w:val="18"/>
                <w:szCs w:val="18"/>
              </w:rPr>
              <w:t>- zobowiązanie podmiotu trzeciego wraz z innymi dokumentami</w:t>
            </w:r>
            <w:r w:rsidRPr="0076158C">
              <w:rPr>
                <w:sz w:val="18"/>
                <w:szCs w:val="18"/>
              </w:rPr>
              <w:t xml:space="preserve">, </w:t>
            </w:r>
            <w:r>
              <w:rPr>
                <w:sz w:val="18"/>
                <w:szCs w:val="18"/>
              </w:rPr>
              <w:br/>
            </w:r>
            <w:r w:rsidRPr="0076158C">
              <w:rPr>
                <w:sz w:val="18"/>
                <w:szCs w:val="18"/>
              </w:rPr>
              <w:t xml:space="preserve">o których mowa w Rozdziale V ust. </w:t>
            </w:r>
            <w:r>
              <w:rPr>
                <w:sz w:val="18"/>
                <w:szCs w:val="18"/>
              </w:rPr>
              <w:t>5</w:t>
            </w:r>
            <w:r w:rsidRPr="0076158C">
              <w:rPr>
                <w:sz w:val="18"/>
                <w:szCs w:val="18"/>
              </w:rPr>
              <w:t xml:space="preserve"> SIWZ, jeżeli Wykonawca polega na zasobach 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DBE983" w14:textId="77777777" w:rsidR="00443088" w:rsidRDefault="00443088" w:rsidP="00443088">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Pr>
                <w:color w:val="000000"/>
                <w:sz w:val="18"/>
                <w:szCs w:val="18"/>
              </w:rPr>
              <w:br/>
            </w:r>
            <w:r w:rsidRPr="0076158C">
              <w:rPr>
                <w:color w:val="000000"/>
                <w:sz w:val="18"/>
                <w:szCs w:val="18"/>
              </w:rPr>
              <w:t xml:space="preserve">lub pełnomocnika </w:t>
            </w:r>
          </w:p>
          <w:p w14:paraId="2FFE1E3B" w14:textId="359A39C1" w:rsidR="00443088" w:rsidRPr="0076158C" w:rsidRDefault="00443088" w:rsidP="00443088">
            <w:pPr>
              <w:spacing w:line="276" w:lineRule="auto"/>
              <w:jc w:val="center"/>
              <w:rPr>
                <w:color w:val="000000"/>
                <w:sz w:val="18"/>
                <w:szCs w:val="18"/>
                <w:u w:val="single"/>
              </w:rPr>
            </w:pPr>
            <w:r w:rsidRPr="0076158C">
              <w:rPr>
                <w:color w:val="000000"/>
                <w:sz w:val="18"/>
                <w:szCs w:val="18"/>
              </w:rPr>
              <w:t>(zgodnie z dokumentem określającym status prawny podmiotu lub dołączonym do oferty pełnomocnictwem)</w:t>
            </w:r>
          </w:p>
        </w:tc>
      </w:tr>
      <w:tr w:rsidR="00443088"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443088" w:rsidRPr="0076158C" w:rsidRDefault="00443088" w:rsidP="00443088">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443088" w:rsidRPr="0076158C" w:rsidRDefault="00443088" w:rsidP="00443088">
            <w:pPr>
              <w:spacing w:line="276" w:lineRule="auto"/>
              <w:rPr>
                <w:b/>
                <w:sz w:val="18"/>
                <w:szCs w:val="18"/>
              </w:rPr>
            </w:pPr>
          </w:p>
          <w:p w14:paraId="0893F709" w14:textId="77777777" w:rsidR="00443088" w:rsidRPr="0076158C" w:rsidRDefault="00443088" w:rsidP="00443088">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443088" w:rsidRPr="0076158C" w:rsidRDefault="00443088" w:rsidP="00443088">
            <w:pPr>
              <w:spacing w:line="276" w:lineRule="auto"/>
              <w:rPr>
                <w:b/>
                <w:sz w:val="18"/>
                <w:szCs w:val="18"/>
              </w:rPr>
            </w:pPr>
          </w:p>
        </w:tc>
      </w:tr>
      <w:tr w:rsidR="00443088"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443088" w:rsidRPr="0076158C" w:rsidRDefault="00443088" w:rsidP="00443088">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6D30849" w:rsidR="00443088" w:rsidRPr="0076158C" w:rsidRDefault="00443088" w:rsidP="00443088">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77777777" w:rsidR="00443088" w:rsidRPr="0076158C" w:rsidRDefault="00443088" w:rsidP="00443088">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z załącznikiem nr 5 do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443088" w:rsidRPr="0076158C" w:rsidRDefault="00443088" w:rsidP="00443088">
            <w:pPr>
              <w:spacing w:line="276" w:lineRule="auto"/>
              <w:jc w:val="both"/>
              <w:rPr>
                <w:color w:val="1F497D"/>
                <w:sz w:val="18"/>
                <w:szCs w:val="18"/>
              </w:rPr>
            </w:pPr>
          </w:p>
          <w:p w14:paraId="65E6EE01" w14:textId="77777777" w:rsidR="00443088" w:rsidRPr="0076158C" w:rsidRDefault="00443088" w:rsidP="00443088">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77777777" w:rsidR="00443088" w:rsidRPr="0076158C" w:rsidRDefault="00443088" w:rsidP="00443088">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443088"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443088" w:rsidRPr="0076158C" w:rsidRDefault="00443088" w:rsidP="00443088">
            <w:pPr>
              <w:spacing w:line="276" w:lineRule="auto"/>
              <w:jc w:val="center"/>
              <w:rPr>
                <w:b/>
                <w:color w:val="000000"/>
                <w:szCs w:val="24"/>
              </w:rPr>
            </w:pPr>
            <w:r w:rsidRPr="0076158C">
              <w:rPr>
                <w:b/>
                <w:color w:val="000000"/>
                <w:szCs w:val="24"/>
              </w:rPr>
              <w:t>C</w:t>
            </w:r>
          </w:p>
          <w:p w14:paraId="52BDBFC7" w14:textId="77777777" w:rsidR="00443088" w:rsidRPr="0076158C" w:rsidRDefault="00443088" w:rsidP="00443088">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443088" w:rsidRPr="0076158C" w:rsidRDefault="00443088" w:rsidP="00443088">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443088"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443088" w:rsidRPr="0076158C" w:rsidRDefault="00443088" w:rsidP="00443088">
            <w:pPr>
              <w:spacing w:line="276" w:lineRule="auto"/>
              <w:jc w:val="center"/>
              <w:rPr>
                <w:color w:val="000000"/>
                <w:sz w:val="16"/>
                <w:szCs w:val="16"/>
              </w:rPr>
            </w:pPr>
            <w:bookmarkStart w:id="6"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3AA1A42D" w:rsidR="00443088" w:rsidRPr="0076158C" w:rsidRDefault="00443088" w:rsidP="00443088">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63C6D325" w:rsidR="00443088" w:rsidRPr="00023D33" w:rsidRDefault="00443088" w:rsidP="00443088">
            <w:pPr>
              <w:autoSpaceDE w:val="0"/>
              <w:autoSpaceDN w:val="0"/>
              <w:adjustRightInd w:val="0"/>
              <w:spacing w:line="276" w:lineRule="auto"/>
              <w:jc w:val="both"/>
              <w:rPr>
                <w:sz w:val="18"/>
                <w:szCs w:val="18"/>
              </w:rPr>
            </w:pPr>
            <w:r w:rsidRPr="00023D33">
              <w:rPr>
                <w:b/>
                <w:sz w:val="18"/>
                <w:szCs w:val="18"/>
              </w:rPr>
              <w:t>- wykaz robót budowlanych</w:t>
            </w:r>
            <w:r w:rsidRPr="00023D33">
              <w:rPr>
                <w:sz w:val="18"/>
                <w:szCs w:val="18"/>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w:t>
            </w:r>
            <w:r w:rsidRPr="00023D33">
              <w:rPr>
                <w:b/>
                <w:sz w:val="18"/>
                <w:szCs w:val="18"/>
              </w:rPr>
              <w:t>z załączeniem dowodów</w:t>
            </w:r>
            <w:r w:rsidRPr="00023D33">
              <w:rPr>
                <w:sz w:val="18"/>
                <w:szCs w:val="18"/>
              </w:rPr>
              <w:t xml:space="preserve"> określających, czy te roboty budowlane zostały wykonane należycie, w szczególności informacji o tym, czy roboty zostały wykonane zgodnie z przepisami prawa budowlanego i prawidłowo ukończone, przy czym </w:t>
            </w:r>
            <w:r w:rsidRPr="00023D33">
              <w:rPr>
                <w:b/>
                <w:sz w:val="18"/>
                <w:szCs w:val="18"/>
              </w:rPr>
              <w:t>dowodami, o których mowa, są referencje bądź inne dokumenty</w:t>
            </w:r>
            <w:r w:rsidRPr="00023D33">
              <w:rPr>
                <w:sz w:val="18"/>
                <w:szCs w:val="18"/>
              </w:rPr>
              <w:t xml:space="preserve"> wystawione przez podmiot, na rzecz którego roboty budowlane były wykonywane, a jeżeli z uzasadnionej przyczyny o obiektywnym charakterze Wykonawca nie jest w stanie uzyskać tych dokumentów - inne dokumenty - na potwierdzenie spełniania warunku, o którym mowa w Rozdziale V ust. 4 pkt b </w:t>
            </w:r>
            <w:proofErr w:type="spellStart"/>
            <w:r w:rsidRPr="00023D33">
              <w:rPr>
                <w:sz w:val="18"/>
                <w:szCs w:val="18"/>
              </w:rPr>
              <w:t>ppkt</w:t>
            </w:r>
            <w:proofErr w:type="spellEnd"/>
            <w:r w:rsidRPr="00023D33">
              <w:rPr>
                <w:sz w:val="18"/>
                <w:szCs w:val="18"/>
              </w:rPr>
              <w:t xml:space="preserve"> 2) SIWZ – zgodnie </w:t>
            </w:r>
            <w:r w:rsidRPr="00874650">
              <w:rPr>
                <w:sz w:val="18"/>
                <w:szCs w:val="18"/>
              </w:rPr>
              <w:t xml:space="preserve">z </w:t>
            </w:r>
            <w:r w:rsidRPr="00874650">
              <w:rPr>
                <w:bCs/>
                <w:sz w:val="18"/>
                <w:szCs w:val="18"/>
                <w:u w:val="single"/>
              </w:rPr>
              <w:t>załącznikiem nr 6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443088" w:rsidRPr="0076158C" w:rsidRDefault="00443088" w:rsidP="00443088">
            <w:pPr>
              <w:spacing w:line="276" w:lineRule="auto"/>
              <w:jc w:val="center"/>
              <w:rPr>
                <w:color w:val="000000"/>
                <w:sz w:val="18"/>
                <w:szCs w:val="18"/>
                <w:u w:val="single"/>
              </w:rPr>
            </w:pPr>
          </w:p>
          <w:p w14:paraId="3A1FF7BA" w14:textId="77777777" w:rsidR="00443088" w:rsidRPr="0076158C" w:rsidRDefault="00443088" w:rsidP="00443088">
            <w:pPr>
              <w:jc w:val="center"/>
              <w:rPr>
                <w:color w:val="000000"/>
                <w:sz w:val="18"/>
                <w:szCs w:val="18"/>
              </w:rPr>
            </w:pPr>
            <w:r w:rsidRPr="0076158C">
              <w:rPr>
                <w:color w:val="000000"/>
                <w:sz w:val="18"/>
                <w:szCs w:val="18"/>
                <w:u w:val="single"/>
              </w:rPr>
              <w:t>składane w formie oryginału (wykaz robót) oraz w formie oryginału lub kopii potwierdzonej za zgodność z oryginałem (dowody)</w:t>
            </w:r>
            <w:r w:rsidRPr="0076158C">
              <w:rPr>
                <w:color w:val="000000"/>
                <w:sz w:val="18"/>
                <w:szCs w:val="18"/>
              </w:rPr>
              <w:t>, podpisane 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składane w formie oryginału </w:t>
            </w:r>
            <w:r w:rsidRPr="0076158C">
              <w:rPr>
                <w:color w:val="000000"/>
                <w:sz w:val="18"/>
                <w:szCs w:val="18"/>
              </w:rPr>
              <w:br/>
              <w:t xml:space="preserve">lub kopii potwierdzonej za zgodność </w:t>
            </w:r>
            <w:r w:rsidRPr="0076158C">
              <w:rPr>
                <w:color w:val="000000"/>
                <w:sz w:val="18"/>
                <w:szCs w:val="18"/>
              </w:rPr>
              <w:br/>
              <w:t>z oryginałem, podpisane  przez przedstawiciela podmiotu lub pełnomocnika (zgodnie z dokumentem określającym status prawny podmiotu lub dołączonym do oferty pełnomocnictwem)</w:t>
            </w:r>
          </w:p>
        </w:tc>
      </w:tr>
      <w:bookmarkEnd w:id="6"/>
      <w:tr w:rsidR="00443088" w:rsidRPr="0076158C" w14:paraId="16C36A16" w14:textId="77777777" w:rsidTr="007A5C82">
        <w:trPr>
          <w:trHeight w:val="247"/>
        </w:trPr>
        <w:tc>
          <w:tcPr>
            <w:tcW w:w="441" w:type="dxa"/>
            <w:vMerge/>
            <w:tcBorders>
              <w:left w:val="single" w:sz="4" w:space="0" w:color="auto"/>
              <w:right w:val="single" w:sz="4" w:space="0" w:color="auto"/>
            </w:tcBorders>
            <w:vAlign w:val="center"/>
            <w:hideMark/>
          </w:tcPr>
          <w:p w14:paraId="09B4F31D" w14:textId="77777777" w:rsidR="00443088" w:rsidRPr="0076158C" w:rsidRDefault="00443088" w:rsidP="00443088">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DDF5568" w14:textId="15CE32F5" w:rsidR="00443088" w:rsidRPr="0076158C" w:rsidRDefault="00443088" w:rsidP="00443088">
            <w:pPr>
              <w:spacing w:line="276" w:lineRule="auto"/>
              <w:jc w:val="center"/>
              <w:rPr>
                <w:sz w:val="18"/>
                <w:szCs w:val="18"/>
              </w:rPr>
            </w:pPr>
            <w:r>
              <w:rPr>
                <w:sz w:val="18"/>
                <w:szCs w:val="18"/>
              </w:rPr>
              <w:t>6</w:t>
            </w:r>
          </w:p>
        </w:tc>
        <w:tc>
          <w:tcPr>
            <w:tcW w:w="5392" w:type="dxa"/>
            <w:tcBorders>
              <w:top w:val="single" w:sz="4" w:space="0" w:color="auto"/>
              <w:left w:val="nil"/>
              <w:bottom w:val="single" w:sz="4" w:space="0" w:color="auto"/>
              <w:right w:val="single" w:sz="4" w:space="0" w:color="auto"/>
            </w:tcBorders>
            <w:shd w:val="clear" w:color="auto" w:fill="auto"/>
            <w:hideMark/>
          </w:tcPr>
          <w:p w14:paraId="7BDC679F" w14:textId="0C098713" w:rsidR="00443088" w:rsidRPr="00023D33" w:rsidRDefault="00443088" w:rsidP="00443088">
            <w:pPr>
              <w:spacing w:line="276" w:lineRule="auto"/>
              <w:jc w:val="both"/>
              <w:rPr>
                <w:bCs/>
                <w:sz w:val="18"/>
                <w:szCs w:val="18"/>
                <w:u w:val="single"/>
              </w:rPr>
            </w:pPr>
            <w:r w:rsidRPr="00023D33">
              <w:rPr>
                <w:b/>
                <w:sz w:val="18"/>
                <w:szCs w:val="18"/>
              </w:rPr>
              <w:t>- wykaz osób, skierowanych przez Wykonawcę do realizacji zamówienia publicznego,</w:t>
            </w:r>
            <w:r w:rsidRPr="00023D33">
              <w:rPr>
                <w:sz w:val="18"/>
                <w:szCs w:val="18"/>
              </w:rPr>
              <w:t xml:space="preserve"> wraz z informacją </w:t>
            </w:r>
            <w:r>
              <w:rPr>
                <w:sz w:val="18"/>
                <w:szCs w:val="18"/>
              </w:rPr>
              <w:t>o kwalifikacjach</w:t>
            </w:r>
            <w:r w:rsidRPr="00023D33">
              <w:rPr>
                <w:sz w:val="18"/>
                <w:szCs w:val="18"/>
              </w:rPr>
              <w:t xml:space="preserve"> zawodowych</w:t>
            </w:r>
            <w:r w:rsidR="000F392D">
              <w:rPr>
                <w:sz w:val="18"/>
                <w:szCs w:val="18"/>
              </w:rPr>
              <w:t xml:space="preserve"> </w:t>
            </w:r>
            <w:r w:rsidRPr="00023D33">
              <w:rPr>
                <w:sz w:val="18"/>
                <w:szCs w:val="18"/>
              </w:rPr>
              <w:t xml:space="preserve">oraz podstawie dysponowania tymi osobami - na potwierdzenie spełniania warunku, o którym mowa w Rozdziale V </w:t>
            </w:r>
            <w:r w:rsidRPr="00874650">
              <w:rPr>
                <w:sz w:val="18"/>
                <w:szCs w:val="18"/>
              </w:rPr>
              <w:t xml:space="preserve">ust. 4 pkt  b </w:t>
            </w:r>
            <w:proofErr w:type="spellStart"/>
            <w:r w:rsidRPr="00874650">
              <w:rPr>
                <w:sz w:val="18"/>
                <w:szCs w:val="18"/>
              </w:rPr>
              <w:t>ppkt</w:t>
            </w:r>
            <w:proofErr w:type="spellEnd"/>
            <w:r w:rsidRPr="00874650">
              <w:rPr>
                <w:sz w:val="18"/>
                <w:szCs w:val="18"/>
              </w:rPr>
              <w:t xml:space="preserve"> 1) SIWZ - zgodnie z</w:t>
            </w:r>
            <w:r w:rsidRPr="00023D33">
              <w:rPr>
                <w:sz w:val="18"/>
                <w:szCs w:val="18"/>
              </w:rPr>
              <w:t xml:space="preserve"> </w:t>
            </w:r>
            <w:r w:rsidRPr="00023D33">
              <w:rPr>
                <w:bCs/>
                <w:sz w:val="18"/>
                <w:szCs w:val="18"/>
                <w:u w:val="single"/>
              </w:rPr>
              <w:t>załącznikiem nr 7 do SIWZ</w:t>
            </w:r>
          </w:p>
          <w:p w14:paraId="51802DE1" w14:textId="77777777" w:rsidR="00443088" w:rsidRPr="00023D33" w:rsidRDefault="00443088" w:rsidP="00443088">
            <w:pPr>
              <w:spacing w:line="276" w:lineRule="auto"/>
              <w:jc w:val="both"/>
              <w:rPr>
                <w:b/>
                <w:bCs/>
                <w:sz w:val="18"/>
                <w:szCs w:val="18"/>
                <w:u w:val="single"/>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D6CF8F7" w14:textId="77777777" w:rsidR="00443088" w:rsidRDefault="00443088" w:rsidP="00443088">
            <w:pPr>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przez przedstawiciela Wykonawcy </w:t>
            </w:r>
            <w:r>
              <w:rPr>
                <w:color w:val="000000"/>
                <w:sz w:val="18"/>
                <w:szCs w:val="18"/>
              </w:rPr>
              <w:br/>
            </w:r>
            <w:r w:rsidRPr="0076158C">
              <w:rPr>
                <w:color w:val="000000"/>
                <w:sz w:val="18"/>
                <w:szCs w:val="18"/>
              </w:rPr>
              <w:t xml:space="preserve">lub jego pełnomocnika, </w:t>
            </w:r>
          </w:p>
          <w:p w14:paraId="1897E89C" w14:textId="77777777" w:rsidR="00443088" w:rsidRPr="0076158C" w:rsidRDefault="00443088" w:rsidP="00443088">
            <w:pPr>
              <w:jc w:val="center"/>
              <w:rPr>
                <w:strike/>
                <w:color w:val="000000"/>
                <w:sz w:val="18"/>
                <w:szCs w:val="18"/>
                <w:u w:val="single"/>
              </w:rPr>
            </w:pPr>
            <w:r w:rsidRPr="0076158C">
              <w:rPr>
                <w:color w:val="000000"/>
                <w:sz w:val="18"/>
                <w:szCs w:val="18"/>
              </w:rPr>
              <w:t xml:space="preserve">(zgodnie z dokumentem określającym status prawny Wykonawcy </w:t>
            </w:r>
            <w:r w:rsidRPr="0076158C">
              <w:rPr>
                <w:color w:val="000000"/>
                <w:sz w:val="18"/>
                <w:szCs w:val="18"/>
              </w:rPr>
              <w:br/>
              <w:t>lub dołączonym do oferty pełnomocnictwem)</w:t>
            </w:r>
          </w:p>
        </w:tc>
      </w:tr>
      <w:tr w:rsidR="00443088" w:rsidRPr="0076158C" w14:paraId="15B7DE96" w14:textId="77777777" w:rsidTr="007A5C82">
        <w:trPr>
          <w:trHeight w:val="247"/>
        </w:trPr>
        <w:tc>
          <w:tcPr>
            <w:tcW w:w="441" w:type="dxa"/>
            <w:vMerge/>
            <w:tcBorders>
              <w:left w:val="single" w:sz="4" w:space="0" w:color="auto"/>
              <w:bottom w:val="single" w:sz="4" w:space="0" w:color="auto"/>
              <w:right w:val="single" w:sz="4" w:space="0" w:color="auto"/>
            </w:tcBorders>
            <w:vAlign w:val="center"/>
          </w:tcPr>
          <w:p w14:paraId="33CA1A39" w14:textId="77777777" w:rsidR="00443088" w:rsidRPr="0076158C" w:rsidRDefault="00443088" w:rsidP="00443088">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6B5CBEB7" w14:textId="77777777" w:rsidR="00443088" w:rsidRPr="0076158C" w:rsidRDefault="00443088" w:rsidP="00443088">
            <w:pPr>
              <w:spacing w:line="276" w:lineRule="auto"/>
              <w:jc w:val="center"/>
              <w:rPr>
                <w:sz w:val="18"/>
                <w:szCs w:val="18"/>
              </w:rPr>
            </w:pPr>
            <w:r w:rsidRPr="0076158C">
              <w:rPr>
                <w:sz w:val="18"/>
                <w:szCs w:val="18"/>
              </w:rPr>
              <w:t>7</w:t>
            </w:r>
          </w:p>
        </w:tc>
        <w:tc>
          <w:tcPr>
            <w:tcW w:w="5392" w:type="dxa"/>
            <w:tcBorders>
              <w:top w:val="single" w:sz="4" w:space="0" w:color="auto"/>
              <w:left w:val="nil"/>
              <w:bottom w:val="single" w:sz="4" w:space="0" w:color="auto"/>
              <w:right w:val="single" w:sz="4" w:space="0" w:color="auto"/>
            </w:tcBorders>
            <w:shd w:val="clear" w:color="auto" w:fill="auto"/>
          </w:tcPr>
          <w:p w14:paraId="600D73A8" w14:textId="4E643E93" w:rsidR="00443088" w:rsidRPr="0076158C" w:rsidRDefault="00443088" w:rsidP="00443088">
            <w:pPr>
              <w:spacing w:line="276" w:lineRule="auto"/>
              <w:jc w:val="both"/>
              <w:rPr>
                <w:sz w:val="18"/>
                <w:szCs w:val="18"/>
              </w:rPr>
            </w:pPr>
            <w:r w:rsidRPr="0076158C">
              <w:rPr>
                <w:b/>
                <w:sz w:val="18"/>
                <w:szCs w:val="18"/>
              </w:rPr>
              <w:t xml:space="preserve">- </w:t>
            </w:r>
            <w:r w:rsidRPr="00023D33">
              <w:rPr>
                <w:b/>
                <w:sz w:val="18"/>
                <w:szCs w:val="18"/>
              </w:rPr>
              <w:t>opłaconą polisę (wraz z dowodem opłacenia jej składki)</w:t>
            </w:r>
            <w:r w:rsidRPr="00023D33">
              <w:rPr>
                <w:sz w:val="18"/>
                <w:szCs w:val="18"/>
              </w:rPr>
              <w:t xml:space="preserve">, </w:t>
            </w:r>
            <w:r w:rsidRPr="00023D33">
              <w:rPr>
                <w:sz w:val="18"/>
                <w:szCs w:val="18"/>
              </w:rPr>
              <w:br/>
              <w:t>a w przypadku jej braku inny dokument potwierdzający, że wykonawca jest ubezpieczony od odpowiedzialności cywilnej w zakresie prowadzonej działalności związanej z przedmiotem zamówienia</w:t>
            </w:r>
            <w:r w:rsidRPr="00023D33">
              <w:t xml:space="preserve"> </w:t>
            </w:r>
            <w:r w:rsidRPr="00023D33">
              <w:rPr>
                <w:sz w:val="18"/>
                <w:szCs w:val="18"/>
              </w:rPr>
              <w:t xml:space="preserve">na sumę </w:t>
            </w:r>
            <w:r w:rsidRPr="00023D33">
              <w:rPr>
                <w:sz w:val="18"/>
                <w:szCs w:val="18"/>
              </w:rPr>
              <w:lastRenderedPageBreak/>
              <w:t xml:space="preserve">gwarancyjną min. </w:t>
            </w:r>
            <w:r w:rsidR="00A632DA">
              <w:rPr>
                <w:sz w:val="18"/>
                <w:szCs w:val="18"/>
              </w:rPr>
              <w:t>2</w:t>
            </w:r>
            <w:r w:rsidRPr="00023D33">
              <w:rPr>
                <w:sz w:val="18"/>
                <w:szCs w:val="18"/>
              </w:rPr>
              <w:t>00.000,00 zł - na potwierdzenie spełniania warunku, o którym mowa w Rozdziale V ust. 4 pkt. a) SIWZ</w:t>
            </w:r>
          </w:p>
          <w:p w14:paraId="7F1AD390" w14:textId="77777777" w:rsidR="00443088" w:rsidRPr="0016211D" w:rsidRDefault="00443088" w:rsidP="00443088">
            <w:pPr>
              <w:spacing w:line="276" w:lineRule="auto"/>
              <w:jc w:val="both"/>
              <w:rPr>
                <w:color w:val="002060"/>
                <w:sz w:val="18"/>
                <w:szCs w:val="18"/>
              </w:rPr>
            </w:pPr>
            <w:r w:rsidRPr="0016211D">
              <w:rPr>
                <w:color w:val="002060"/>
                <w:sz w:val="18"/>
                <w:szCs w:val="18"/>
              </w:rPr>
              <w:t>Uwaga!</w:t>
            </w:r>
          </w:p>
          <w:p w14:paraId="43332BDB" w14:textId="1A635D45" w:rsidR="00443088" w:rsidRPr="0076158C" w:rsidRDefault="00443088" w:rsidP="00443088">
            <w:pPr>
              <w:spacing w:line="276" w:lineRule="auto"/>
              <w:jc w:val="both"/>
              <w:rPr>
                <w:color w:val="1F497D"/>
                <w:sz w:val="18"/>
                <w:szCs w:val="18"/>
              </w:rPr>
            </w:pPr>
            <w:r w:rsidRPr="0016211D">
              <w:rPr>
                <w:color w:val="002060"/>
                <w:sz w:val="18"/>
                <w:szCs w:val="18"/>
              </w:rPr>
              <w:t xml:space="preserve">Przy składaniu ofert przez wykonawców wspólnie ubiegających się </w:t>
            </w:r>
            <w:r w:rsidRPr="0016211D">
              <w:rPr>
                <w:color w:val="002060"/>
                <w:sz w:val="18"/>
                <w:szCs w:val="18"/>
              </w:rPr>
              <w:br/>
              <w:t xml:space="preserve">o udzielenie zamówienia wykonawcy mogą złożyć jedną wspólną polisę potwierdzającą, że wszyscy wykonawcy są ubezpieczeni od odpowiedzialności cywilnej w zakresie prowadzonej działalności związanej z przedmiotem zamówienia na sumę gwarancyjną nie mniejszą niż </w:t>
            </w:r>
            <w:r w:rsidR="00A632DA">
              <w:rPr>
                <w:color w:val="002060"/>
                <w:sz w:val="18"/>
                <w:szCs w:val="18"/>
              </w:rPr>
              <w:t>2</w:t>
            </w:r>
            <w:r w:rsidRPr="0016211D">
              <w:rPr>
                <w:color w:val="002060"/>
                <w:sz w:val="18"/>
                <w:szCs w:val="18"/>
              </w:rPr>
              <w:t xml:space="preserve">00.000,00 zł, a w przypadku gdy ochrona ubezpieczeniowa </w:t>
            </w:r>
            <w:r w:rsidRPr="0016211D">
              <w:rPr>
                <w:color w:val="002060"/>
                <w:sz w:val="18"/>
                <w:szCs w:val="18"/>
              </w:rPr>
              <w:br/>
              <w:t xml:space="preserve">nie obejmuje wszystkich wykonawców, warunek ten musi spełniać każdy z wykonawców osobno, tj. każdy musi złożyć oddzielne dokumenty, </w:t>
            </w:r>
            <w:r w:rsidRPr="0016211D">
              <w:rPr>
                <w:color w:val="002060"/>
                <w:sz w:val="18"/>
                <w:szCs w:val="18"/>
              </w:rPr>
              <w:br/>
              <w:t xml:space="preserve">z których wynika, że jest ubezpieczony od odpowiedzialności cywilnej </w:t>
            </w:r>
            <w:r w:rsidRPr="0016211D">
              <w:rPr>
                <w:color w:val="002060"/>
                <w:sz w:val="18"/>
                <w:szCs w:val="18"/>
              </w:rPr>
              <w:br/>
              <w:t xml:space="preserve">w zakresie prowadzonej działalności związanej z przedmiotem zamówienia na sumę gwarancyjną nie mniejszą niż </w:t>
            </w:r>
            <w:r w:rsidR="00A632DA">
              <w:rPr>
                <w:color w:val="002060"/>
                <w:sz w:val="18"/>
                <w:szCs w:val="18"/>
              </w:rPr>
              <w:t>2</w:t>
            </w:r>
            <w:bookmarkStart w:id="7" w:name="_GoBack"/>
            <w:bookmarkEnd w:id="7"/>
            <w:r w:rsidRPr="0016211D">
              <w:rPr>
                <w:color w:val="002060"/>
                <w:sz w:val="18"/>
                <w:szCs w:val="18"/>
              </w:rPr>
              <w:t>00.000,00 zł.</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2643CE" w14:textId="77777777" w:rsidR="00443088" w:rsidRDefault="00443088" w:rsidP="00443088">
            <w:pPr>
              <w:spacing w:line="276" w:lineRule="auto"/>
              <w:jc w:val="center"/>
              <w:rPr>
                <w:color w:val="000000"/>
                <w:sz w:val="18"/>
                <w:szCs w:val="18"/>
              </w:rPr>
            </w:pPr>
            <w:r w:rsidRPr="0076158C">
              <w:rPr>
                <w:color w:val="000000"/>
                <w:sz w:val="18"/>
                <w:szCs w:val="18"/>
                <w:u w:val="single"/>
              </w:rPr>
              <w:lastRenderedPageBreak/>
              <w:t>składane w formie kopii potwierdzonej za zgodność z oryginałem,</w:t>
            </w:r>
            <w:r w:rsidRPr="0076158C">
              <w:rPr>
                <w:color w:val="000000"/>
                <w:sz w:val="18"/>
                <w:szCs w:val="18"/>
              </w:rPr>
              <w:t xml:space="preserve"> podpisanej przez przedstawiciela podmiotu </w:t>
            </w:r>
            <w:r>
              <w:rPr>
                <w:color w:val="000000"/>
                <w:sz w:val="18"/>
                <w:szCs w:val="18"/>
              </w:rPr>
              <w:br/>
            </w:r>
            <w:r w:rsidRPr="0076158C">
              <w:rPr>
                <w:color w:val="000000"/>
                <w:sz w:val="18"/>
                <w:szCs w:val="18"/>
              </w:rPr>
              <w:t xml:space="preserve">lub pełnomocnika </w:t>
            </w:r>
          </w:p>
          <w:p w14:paraId="6004081B" w14:textId="77777777" w:rsidR="00443088" w:rsidRPr="0076158C" w:rsidRDefault="00443088" w:rsidP="00443088">
            <w:pPr>
              <w:spacing w:line="276" w:lineRule="auto"/>
              <w:jc w:val="center"/>
              <w:rPr>
                <w:color w:val="000000"/>
                <w:sz w:val="18"/>
                <w:szCs w:val="18"/>
                <w:u w:val="single"/>
              </w:rPr>
            </w:pPr>
            <w:r w:rsidRPr="0076158C">
              <w:rPr>
                <w:color w:val="000000"/>
                <w:sz w:val="18"/>
                <w:szCs w:val="18"/>
              </w:rPr>
              <w:lastRenderedPageBreak/>
              <w:t>(zgodnie z dokumentem określającym status prawny podmiotu lub dołączonym do oferty pełnomocnictwem)</w:t>
            </w:r>
            <w:r w:rsidRPr="0076158C">
              <w:rPr>
                <w:color w:val="000000"/>
                <w:sz w:val="18"/>
                <w:szCs w:val="18"/>
                <w:u w:val="single"/>
              </w:rPr>
              <w:t xml:space="preserve"> </w:t>
            </w:r>
          </w:p>
        </w:tc>
      </w:tr>
      <w:tr w:rsidR="00443088"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443088" w:rsidRPr="0076158C" w:rsidRDefault="00443088" w:rsidP="00443088">
            <w:pPr>
              <w:spacing w:line="276" w:lineRule="auto"/>
              <w:jc w:val="center"/>
              <w:rPr>
                <w:b/>
                <w:color w:val="000000"/>
                <w:szCs w:val="24"/>
              </w:rPr>
            </w:pPr>
            <w:r w:rsidRPr="0076158C">
              <w:rPr>
                <w:b/>
                <w:color w:val="000000"/>
                <w:szCs w:val="24"/>
              </w:rPr>
              <w:lastRenderedPageBreak/>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443088" w:rsidRPr="0076158C" w:rsidRDefault="00443088" w:rsidP="00443088">
            <w:pPr>
              <w:spacing w:line="276" w:lineRule="auto"/>
              <w:rPr>
                <w:b/>
                <w:color w:val="000000"/>
                <w:sz w:val="18"/>
                <w:szCs w:val="18"/>
              </w:rPr>
            </w:pPr>
            <w:r w:rsidRPr="0076158C">
              <w:rPr>
                <w:b/>
                <w:color w:val="000000"/>
                <w:sz w:val="18"/>
                <w:szCs w:val="18"/>
              </w:rPr>
              <w:t>Wykonawcy występujący wspólnie</w:t>
            </w:r>
          </w:p>
        </w:tc>
      </w:tr>
      <w:tr w:rsidR="00443088"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443088" w:rsidRPr="0076158C" w:rsidRDefault="00443088" w:rsidP="00443088">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576EC407" w:rsidR="00443088" w:rsidRPr="0076158C" w:rsidRDefault="00443088" w:rsidP="00443088">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5443C7">
              <w:rPr>
                <w:color w:val="000000"/>
                <w:sz w:val="18"/>
                <w:szCs w:val="18"/>
              </w:rPr>
              <w:t>4</w:t>
            </w:r>
            <w:r w:rsidRPr="0076158C">
              <w:rPr>
                <w:color w:val="000000"/>
                <w:sz w:val="18"/>
                <w:szCs w:val="18"/>
              </w:rPr>
              <w:t xml:space="preserve"> tabeli.</w:t>
            </w:r>
          </w:p>
          <w:p w14:paraId="371A2338" w14:textId="631EF7D2" w:rsidR="00443088" w:rsidRPr="0076158C" w:rsidRDefault="00443088" w:rsidP="00443088">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FBDEBA8" w14:textId="77777777" w:rsidR="007A74E2" w:rsidRPr="0076158C" w:rsidRDefault="007A74E2" w:rsidP="00FE7981">
      <w:pPr>
        <w:pStyle w:val="Akapitzlist"/>
        <w:numPr>
          <w:ilvl w:val="0"/>
          <w:numId w:val="36"/>
        </w:numPr>
        <w:autoSpaceDE w:val="0"/>
        <w:autoSpaceDN w:val="0"/>
        <w:adjustRightInd w:val="0"/>
        <w:spacing w:line="276" w:lineRule="auto"/>
        <w:rPr>
          <w:sz w:val="20"/>
          <w:szCs w:val="20"/>
          <w:u w:val="single"/>
        </w:rPr>
      </w:pPr>
      <w:r w:rsidRPr="0076158C">
        <w:rPr>
          <w:sz w:val="20"/>
          <w:szCs w:val="20"/>
          <w:u w:val="single"/>
        </w:rPr>
        <w:t xml:space="preserve">Po dokonaniu oceny ofert </w:t>
      </w:r>
      <w:r w:rsidR="00AA1F6F" w:rsidRPr="0076158C">
        <w:rPr>
          <w:sz w:val="20"/>
          <w:szCs w:val="20"/>
          <w:u w:val="single"/>
        </w:rPr>
        <w:t>Z</w:t>
      </w:r>
      <w:r w:rsidRPr="0076158C">
        <w:rPr>
          <w:sz w:val="20"/>
          <w:szCs w:val="20"/>
          <w:u w:val="single"/>
        </w:rPr>
        <w:t xml:space="preserve">amawiający wezwie </w:t>
      </w:r>
      <w:r w:rsidR="00D220F3" w:rsidRPr="0076158C">
        <w:rPr>
          <w:sz w:val="20"/>
          <w:szCs w:val="20"/>
          <w:u w:val="single"/>
        </w:rPr>
        <w:t>W</w:t>
      </w:r>
      <w:r w:rsidRPr="0076158C">
        <w:rPr>
          <w:sz w:val="20"/>
          <w:szCs w:val="20"/>
          <w:u w:val="single"/>
        </w:rPr>
        <w:t xml:space="preserve">ykonawcę, którego oferta uznana zostanie </w:t>
      </w:r>
      <w:r w:rsidR="003B5CFA" w:rsidRPr="0076158C">
        <w:rPr>
          <w:sz w:val="20"/>
          <w:szCs w:val="20"/>
          <w:u w:val="single"/>
        </w:rPr>
        <w:br/>
      </w:r>
      <w:r w:rsidRPr="0076158C">
        <w:rPr>
          <w:sz w:val="20"/>
          <w:szCs w:val="20"/>
          <w:u w:val="single"/>
        </w:rPr>
        <w:t>za najkorzystniejszą</w:t>
      </w:r>
      <w:r w:rsidR="00372B38" w:rsidRPr="0076158C">
        <w:rPr>
          <w:sz w:val="20"/>
          <w:szCs w:val="20"/>
          <w:u w:val="single"/>
          <w:lang w:val="pl-PL"/>
        </w:rPr>
        <w:t>,</w:t>
      </w:r>
      <w:r w:rsidRPr="0076158C">
        <w:rPr>
          <w:sz w:val="20"/>
          <w:szCs w:val="20"/>
          <w:u w:val="single"/>
        </w:rPr>
        <w:t xml:space="preserve"> do złożenia w wyznaczonym w wezwaniu terminie, nie krótszym niż 5 dni, dokumentów potwierdzających spełnianie warunk</w:t>
      </w:r>
      <w:r w:rsidR="00C01CC6" w:rsidRPr="0076158C">
        <w:rPr>
          <w:sz w:val="20"/>
          <w:szCs w:val="20"/>
          <w:u w:val="single"/>
        </w:rPr>
        <w:t>ów</w:t>
      </w:r>
      <w:r w:rsidR="00407DC2" w:rsidRPr="0076158C">
        <w:rPr>
          <w:sz w:val="20"/>
          <w:szCs w:val="20"/>
          <w:u w:val="single"/>
        </w:rPr>
        <w:t>, o który</w:t>
      </w:r>
      <w:r w:rsidR="00407DC2" w:rsidRPr="0076158C">
        <w:rPr>
          <w:sz w:val="20"/>
          <w:szCs w:val="20"/>
          <w:u w:val="single"/>
          <w:lang w:val="pl-PL"/>
        </w:rPr>
        <w:t>ch</w:t>
      </w:r>
      <w:r w:rsidRPr="0076158C">
        <w:rPr>
          <w:sz w:val="20"/>
          <w:szCs w:val="20"/>
          <w:u w:val="single"/>
        </w:rPr>
        <w:t xml:space="preserve"> mowa </w:t>
      </w:r>
      <w:r w:rsidR="002B563D" w:rsidRPr="0076158C">
        <w:rPr>
          <w:sz w:val="20"/>
          <w:szCs w:val="20"/>
          <w:u w:val="single"/>
        </w:rPr>
        <w:t xml:space="preserve">w </w:t>
      </w:r>
      <w:r w:rsidR="002B563D" w:rsidRPr="0076158C">
        <w:rPr>
          <w:sz w:val="20"/>
          <w:szCs w:val="20"/>
          <w:u w:val="single"/>
          <w:lang w:val="pl-PL"/>
        </w:rPr>
        <w:t>ust.</w:t>
      </w:r>
      <w:r w:rsidR="002B563D" w:rsidRPr="0076158C">
        <w:rPr>
          <w:sz w:val="20"/>
          <w:szCs w:val="20"/>
          <w:u w:val="single"/>
        </w:rPr>
        <w:t xml:space="preserve"> 1</w:t>
      </w:r>
      <w:r w:rsidR="002B563D" w:rsidRPr="0076158C">
        <w:rPr>
          <w:sz w:val="20"/>
          <w:szCs w:val="20"/>
          <w:u w:val="single"/>
          <w:lang w:val="pl-PL"/>
        </w:rPr>
        <w:t xml:space="preserve"> pkt </w:t>
      </w:r>
      <w:r w:rsidRPr="0076158C">
        <w:rPr>
          <w:sz w:val="20"/>
          <w:szCs w:val="20"/>
          <w:u w:val="single"/>
        </w:rPr>
        <w:t>2</w:t>
      </w:r>
      <w:r w:rsidR="00407DC2" w:rsidRPr="0076158C">
        <w:rPr>
          <w:sz w:val="20"/>
          <w:szCs w:val="20"/>
          <w:u w:val="single"/>
          <w:lang w:val="pl-PL"/>
        </w:rPr>
        <w:t xml:space="preserve">.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lastRenderedPageBreak/>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505EB16E" w:rsidR="00297647" w:rsidRDefault="00297647" w:rsidP="00FE7981">
      <w:pPr>
        <w:pStyle w:val="Akapitzlist"/>
        <w:numPr>
          <w:ilvl w:val="0"/>
          <w:numId w:val="36"/>
        </w:numPr>
        <w:spacing w:line="276" w:lineRule="auto"/>
        <w:rPr>
          <w:sz w:val="20"/>
          <w:szCs w:val="20"/>
        </w:rPr>
      </w:pPr>
      <w:r w:rsidRPr="0076158C">
        <w:rPr>
          <w:sz w:val="20"/>
          <w:szCs w:val="20"/>
        </w:rPr>
        <w:t xml:space="preserve">Oświadczenia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5BC9B142" w14:textId="77777777" w:rsidR="00FB564B" w:rsidRPr="0076158C" w:rsidRDefault="00FB564B" w:rsidP="00FB564B">
      <w:pPr>
        <w:pStyle w:val="Akapitzlist"/>
        <w:spacing w:line="276" w:lineRule="auto"/>
        <w:ind w:left="360"/>
        <w:rPr>
          <w:sz w:val="20"/>
          <w:szCs w:val="20"/>
        </w:rPr>
      </w:pP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484549A5" w14:textId="77777777" w:rsidR="007156DB" w:rsidRPr="0076158C" w:rsidRDefault="00A82AAC" w:rsidP="00FE7981">
      <w:pPr>
        <w:pStyle w:val="Default"/>
        <w:numPr>
          <w:ilvl w:val="0"/>
          <w:numId w:val="24"/>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FE7981">
      <w:pPr>
        <w:pStyle w:val="Default"/>
        <w:numPr>
          <w:ilvl w:val="0"/>
          <w:numId w:val="24"/>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FE7981">
      <w:pPr>
        <w:pStyle w:val="Default"/>
        <w:numPr>
          <w:ilvl w:val="0"/>
          <w:numId w:val="24"/>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FE7981">
      <w:pPr>
        <w:pStyle w:val="Default"/>
        <w:numPr>
          <w:ilvl w:val="0"/>
          <w:numId w:val="24"/>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FE7981">
      <w:pPr>
        <w:pStyle w:val="Default"/>
        <w:numPr>
          <w:ilvl w:val="0"/>
          <w:numId w:val="24"/>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 xml:space="preserve">Korespondencję związaną z niniejszym postępowaniem należy kierować na adres: </w:t>
      </w:r>
    </w:p>
    <w:p w14:paraId="7BA81DF9" w14:textId="77777777" w:rsidR="007156DB" w:rsidRPr="0076158C" w:rsidRDefault="007156DB" w:rsidP="0076158C">
      <w:pPr>
        <w:pStyle w:val="Default"/>
        <w:spacing w:line="276" w:lineRule="auto"/>
        <w:ind w:left="360"/>
        <w:jc w:val="both"/>
        <w:rPr>
          <w:rFonts w:ascii="Times New Roman" w:hAnsi="Times New Roman" w:cs="Times New Roman"/>
          <w:bCs/>
          <w:sz w:val="20"/>
          <w:szCs w:val="20"/>
        </w:rPr>
      </w:pPr>
    </w:p>
    <w:p w14:paraId="7B92E379" w14:textId="77777777"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14:paraId="5398404E" w14:textId="77777777"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14:paraId="12E7CE26" w14:textId="520E4976"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an</w:t>
      </w:r>
      <w:r w:rsidR="001F694F">
        <w:rPr>
          <w:rFonts w:ascii="Times New Roman" w:hAnsi="Times New Roman" w:cs="Times New Roman"/>
          <w:sz w:val="20"/>
          <w:szCs w:val="20"/>
        </w:rPr>
        <w:t>i</w:t>
      </w:r>
      <w:r w:rsidR="00F3495B" w:rsidRPr="0076158C">
        <w:rPr>
          <w:rFonts w:ascii="Times New Roman" w:hAnsi="Times New Roman" w:cs="Times New Roman"/>
          <w:sz w:val="20"/>
          <w:szCs w:val="20"/>
        </w:rPr>
        <w:t xml:space="preserve"> </w:t>
      </w:r>
      <w:r w:rsidR="001F694F">
        <w:rPr>
          <w:rFonts w:ascii="Times New Roman" w:hAnsi="Times New Roman" w:cs="Times New Roman"/>
          <w:sz w:val="20"/>
          <w:szCs w:val="20"/>
        </w:rPr>
        <w:t>Olga Olszewska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61DC4B2A" w14:textId="77777777" w:rsidR="004D4B6B" w:rsidRPr="0076158C" w:rsidRDefault="004D4B6B" w:rsidP="0076158C">
      <w:pPr>
        <w:pStyle w:val="Default"/>
        <w:spacing w:line="276" w:lineRule="auto"/>
        <w:jc w:val="both"/>
        <w:rPr>
          <w:rFonts w:ascii="Times New Roman" w:hAnsi="Times New Roman" w:cs="Times New Roman"/>
          <w:b/>
          <w:spacing w:val="-2"/>
          <w:sz w:val="20"/>
        </w:rPr>
      </w:pPr>
    </w:p>
    <w:p w14:paraId="5B3C6F69" w14:textId="77777777" w:rsidR="007156DB" w:rsidRPr="00FF2234" w:rsidRDefault="004D4B6B" w:rsidP="00FE7981">
      <w:pPr>
        <w:pStyle w:val="Default"/>
        <w:numPr>
          <w:ilvl w:val="0"/>
          <w:numId w:val="24"/>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14:paraId="388AF13A" w14:textId="77777777" w:rsidR="00E77DCC" w:rsidRPr="0076158C" w:rsidRDefault="00E77DCC" w:rsidP="00FE7981">
      <w:pPr>
        <w:pStyle w:val="Default"/>
        <w:numPr>
          <w:ilvl w:val="1"/>
          <w:numId w:val="24"/>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090F3BCF" w:rsidR="00E77DCC" w:rsidRPr="0076158C" w:rsidRDefault="00E77DCC" w:rsidP="00FE7981">
      <w:pPr>
        <w:pStyle w:val="Default"/>
        <w:numPr>
          <w:ilvl w:val="1"/>
          <w:numId w:val="24"/>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w:t>
      </w:r>
      <w:r w:rsidR="001F694F">
        <w:rPr>
          <w:rFonts w:ascii="Times New Roman" w:hAnsi="Times New Roman" w:cs="Times New Roman"/>
          <w:bCs/>
          <w:sz w:val="20"/>
          <w:szCs w:val="20"/>
        </w:rPr>
        <w:t>bip.</w:t>
      </w:r>
      <w:r w:rsidRPr="0076158C">
        <w:rPr>
          <w:rFonts w:ascii="Times New Roman" w:hAnsi="Times New Roman" w:cs="Times New Roman"/>
          <w:bCs/>
          <w:sz w:val="20"/>
          <w:szCs w:val="20"/>
        </w:rPr>
        <w:t xml:space="preserve">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77777777" w:rsidR="00E77DCC" w:rsidRPr="0076158C" w:rsidRDefault="00E77DCC" w:rsidP="00FE7981">
      <w:pPr>
        <w:pStyle w:val="Default"/>
        <w:numPr>
          <w:ilvl w:val="1"/>
          <w:numId w:val="24"/>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14:paraId="39671ED4" w14:textId="77777777" w:rsidR="00E77DCC" w:rsidRPr="0076158C" w:rsidRDefault="00E77DCC" w:rsidP="00FE7981">
      <w:pPr>
        <w:numPr>
          <w:ilvl w:val="1"/>
          <w:numId w:val="24"/>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77777777" w:rsidR="00E77DCC" w:rsidRPr="0076158C" w:rsidRDefault="00E77DCC" w:rsidP="00FE7981">
      <w:pPr>
        <w:pStyle w:val="Default"/>
        <w:numPr>
          <w:ilvl w:val="1"/>
          <w:numId w:val="24"/>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lastRenderedPageBreak/>
        <w:t>Zamawiający może przed upływem terminu składania ofert zmienić treść SIWZ. Dokonaną zmianę treści SIWZ Zamawiający udostępnia na własnej stronie internetowej (www.bip.duw.pl).</w:t>
      </w:r>
    </w:p>
    <w:p w14:paraId="2C4D35C1" w14:textId="77777777" w:rsidR="00E77DCC" w:rsidRPr="0076158C" w:rsidRDefault="00E77DCC" w:rsidP="00FE7981">
      <w:pPr>
        <w:pStyle w:val="Default"/>
        <w:numPr>
          <w:ilvl w:val="1"/>
          <w:numId w:val="24"/>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2913EDA1" w14:textId="63A22B2F" w:rsidR="00E77DCC" w:rsidRDefault="00E77DCC" w:rsidP="00FE7981">
      <w:pPr>
        <w:pStyle w:val="Default"/>
        <w:numPr>
          <w:ilvl w:val="1"/>
          <w:numId w:val="24"/>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14:paraId="5F5F8DBA" w14:textId="77777777" w:rsidR="00FB564B" w:rsidRPr="0076158C" w:rsidRDefault="00FB564B" w:rsidP="00FB564B">
      <w:pPr>
        <w:pStyle w:val="Default"/>
        <w:spacing w:after="60" w:line="276" w:lineRule="auto"/>
        <w:ind w:left="788"/>
        <w:jc w:val="both"/>
        <w:rPr>
          <w:rFonts w:ascii="Times New Roman" w:hAnsi="Times New Roman" w:cs="Times New Roman"/>
          <w:bCs/>
          <w:sz w:val="20"/>
          <w:szCs w:val="20"/>
        </w:rPr>
      </w:pP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2076EA80" w14:textId="3404A9BC" w:rsidR="005D1BCF" w:rsidRDefault="005D1BCF" w:rsidP="0076158C">
      <w:pPr>
        <w:autoSpaceDE w:val="0"/>
        <w:autoSpaceDN w:val="0"/>
        <w:adjustRightInd w:val="0"/>
        <w:spacing w:before="60" w:line="276" w:lineRule="auto"/>
        <w:ind w:left="360"/>
        <w:jc w:val="both"/>
        <w:rPr>
          <w:sz w:val="20"/>
          <w:szCs w:val="18"/>
        </w:rPr>
      </w:pPr>
    </w:p>
    <w:p w14:paraId="31F05C14" w14:textId="77777777" w:rsidR="00FB564B" w:rsidRPr="0076158C" w:rsidRDefault="00FB564B"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4DF44F08" w14:textId="77777777"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77777777"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14:paraId="07C6A45B"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 xml:space="preserve">i powinny być do niej dołączone wymagane dokumenty i oświadczenia wg tabeli z rozdziału V SIWZ. </w:t>
      </w:r>
    </w:p>
    <w:p w14:paraId="43003E4F" w14:textId="77777777"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14:paraId="7B6326A6" w14:textId="77777777" w:rsidR="00BB76A1" w:rsidRPr="0076158C" w:rsidRDefault="00BB76A1" w:rsidP="0076158C">
      <w:pPr>
        <w:overflowPunct w:val="0"/>
        <w:autoSpaceDE w:val="0"/>
        <w:autoSpaceDN w:val="0"/>
        <w:adjustRightInd w:val="0"/>
        <w:spacing w:before="60" w:after="60" w:line="276" w:lineRule="auto"/>
        <w:ind w:left="360"/>
        <w:jc w:val="both"/>
        <w:textAlignment w:val="baseline"/>
        <w:rPr>
          <w:sz w:val="20"/>
        </w:rPr>
      </w:pPr>
      <w:r w:rsidRPr="0076158C">
        <w:rPr>
          <w:sz w:val="20"/>
          <w:u w:val="single"/>
        </w:rPr>
        <w:t xml:space="preserve"> 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76158C">
        <w:rPr>
          <w:sz w:val="20"/>
          <w:u w:val="single"/>
        </w:rPr>
        <w:br/>
        <w:t>i wnioski, które będą zawierały wszystkie niezbędne informacje, wymagane przez Zamawiającego</w:t>
      </w:r>
      <w:r w:rsidRPr="0076158C">
        <w:rPr>
          <w:sz w:val="20"/>
        </w:rPr>
        <w:t xml:space="preserve">. </w:t>
      </w:r>
    </w:p>
    <w:p w14:paraId="25CEB939"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lastRenderedPageBreak/>
        <w:t xml:space="preserve">Zaleca się, by wszystkie zapisane strony oferty były ponumerowane, ułożone w kolejności przedstawionej </w:t>
      </w:r>
      <w:r w:rsidRPr="0076158C">
        <w:rPr>
          <w:sz w:val="20"/>
        </w:rPr>
        <w:br/>
        <w:t>w tabeli z rozdziału V SIWZ i spięte w sposób trwały.</w:t>
      </w:r>
    </w:p>
    <w:p w14:paraId="06A4908F"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14:paraId="2CDFD4EB"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 ustawy z dnia 16 kwietnia 1993 r. o zwalczaniu nieuczciwej konkurencji”.</w:t>
      </w:r>
    </w:p>
    <w:p w14:paraId="21F80314"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29AE996" w14:textId="77777777" w:rsidR="00BB76A1" w:rsidRPr="0076158C" w:rsidRDefault="00BB76A1" w:rsidP="00FE7981">
      <w:pPr>
        <w:numPr>
          <w:ilvl w:val="0"/>
          <w:numId w:val="25"/>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FE7981">
      <w:pPr>
        <w:numPr>
          <w:ilvl w:val="0"/>
          <w:numId w:val="25"/>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FE7981">
      <w:pPr>
        <w:numPr>
          <w:ilvl w:val="0"/>
          <w:numId w:val="25"/>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14:paraId="02E3751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6B0EFC7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14:paraId="38F77124" w14:textId="77777777"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14:paraId="07BC46D3"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14:paraId="5D5986D2" w14:textId="77777777"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FE7981">
      <w:pPr>
        <w:pStyle w:val="Akapitzlist"/>
        <w:numPr>
          <w:ilvl w:val="0"/>
          <w:numId w:val="26"/>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3724FCD"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(wiersz A pkt 1 tabeli),</w:t>
      </w:r>
      <w:r w:rsidRPr="0076158C">
        <w:rPr>
          <w:sz w:val="20"/>
        </w:rPr>
        <w:t xml:space="preserve"> według wzoru stanowiącego </w:t>
      </w:r>
      <w:r w:rsidRPr="00874650">
        <w:rPr>
          <w:sz w:val="20"/>
        </w:rPr>
        <w:t>załącznik nr 2 do SIWZ,</w:t>
      </w:r>
    </w:p>
    <w:p w14:paraId="6E7957D7" w14:textId="77777777" w:rsidR="007156DB"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759EBFEA"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251836"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623D40E6"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.272-</w:t>
            </w:r>
            <w:r w:rsidR="00FA7B12">
              <w:rPr>
                <w:bCs/>
                <w:sz w:val="20"/>
                <w:szCs w:val="18"/>
              </w:rPr>
              <w:t>21</w:t>
            </w:r>
            <w:r w:rsidRPr="0076158C">
              <w:rPr>
                <w:bCs/>
                <w:sz w:val="20"/>
                <w:szCs w:val="18"/>
              </w:rPr>
              <w:t>/1</w:t>
            </w:r>
            <w:r w:rsidR="005A2B96">
              <w:rPr>
                <w:bCs/>
                <w:sz w:val="20"/>
                <w:szCs w:val="18"/>
              </w:rPr>
              <w:t>9</w:t>
            </w:r>
            <w:r w:rsidRPr="0076158C">
              <w:rPr>
                <w:bCs/>
                <w:sz w:val="20"/>
                <w:szCs w:val="18"/>
              </w:rPr>
              <w:t>/</w:t>
            </w:r>
            <w:r w:rsidR="00CD1448" w:rsidRPr="0076158C">
              <w:rPr>
                <w:bCs/>
                <w:sz w:val="20"/>
                <w:szCs w:val="18"/>
              </w:rPr>
              <w:t>ZP/PN</w:t>
            </w:r>
          </w:p>
          <w:p w14:paraId="27493339" w14:textId="3CE0C530" w:rsidR="00E66674" w:rsidRPr="004C1FD4" w:rsidRDefault="00E66674" w:rsidP="0076158C">
            <w:pPr>
              <w:tabs>
                <w:tab w:val="left" w:pos="426"/>
              </w:tabs>
              <w:spacing w:after="120" w:line="276" w:lineRule="auto"/>
              <w:jc w:val="center"/>
              <w:rPr>
                <w:b/>
                <w:i/>
                <w:spacing w:val="4"/>
                <w:sz w:val="20"/>
              </w:rPr>
            </w:pPr>
            <w:r w:rsidRPr="004C1FD4">
              <w:rPr>
                <w:b/>
                <w:i/>
                <w:spacing w:val="4"/>
                <w:sz w:val="20"/>
              </w:rPr>
              <w:t>„</w:t>
            </w:r>
            <w:r w:rsidR="00FA7B12" w:rsidRPr="00FA7B12">
              <w:rPr>
                <w:b/>
                <w:i/>
                <w:sz w:val="20"/>
              </w:rPr>
              <w:t>Wymiana stolarki drzwiowej wraz z ościeżnicami (łącznie 45 szt.) oraz montażem kontroli dostępu do pomieszczeń w budynku Dolnośląskiego Urzędu Wojewódzkiego we Wrocławiu przy pl. Powstańców Warszawy 1</w:t>
            </w:r>
            <w:r w:rsidRPr="004C1FD4">
              <w:rPr>
                <w:b/>
                <w:i/>
                <w:spacing w:val="4"/>
                <w:sz w:val="20"/>
              </w:rPr>
              <w:t>”</w:t>
            </w:r>
            <w:r w:rsidR="00FA7B12">
              <w:rPr>
                <w:b/>
                <w:i/>
                <w:spacing w:val="4"/>
                <w:sz w:val="20"/>
              </w:rPr>
              <w:t xml:space="preserve"> </w:t>
            </w:r>
          </w:p>
          <w:p w14:paraId="3E3EDE6F" w14:textId="786CA631" w:rsidR="0019430A" w:rsidRPr="0076158C" w:rsidRDefault="00B16BDC" w:rsidP="0076158C">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FA7B12">
              <w:rPr>
                <w:b/>
                <w:bCs/>
                <w:sz w:val="20"/>
                <w:szCs w:val="18"/>
              </w:rPr>
              <w:t>6 września</w:t>
            </w:r>
            <w:r w:rsidR="00B953BF">
              <w:rPr>
                <w:b/>
                <w:bCs/>
                <w:sz w:val="20"/>
                <w:szCs w:val="18"/>
              </w:rPr>
              <w:t xml:space="preserve"> </w:t>
            </w:r>
            <w:r w:rsidR="00643A36" w:rsidRPr="00B953BF">
              <w:rPr>
                <w:b/>
                <w:bCs/>
                <w:sz w:val="20"/>
                <w:szCs w:val="18"/>
              </w:rPr>
              <w:t>201</w:t>
            </w:r>
            <w:r w:rsidR="005A2B96" w:rsidRPr="00B953BF">
              <w:rPr>
                <w:b/>
                <w:bCs/>
                <w:sz w:val="20"/>
                <w:szCs w:val="18"/>
              </w:rPr>
              <w:t>9</w:t>
            </w:r>
            <w:r w:rsidR="00643A36" w:rsidRPr="0076158C">
              <w:rPr>
                <w:b/>
                <w:bCs/>
                <w:sz w:val="20"/>
                <w:szCs w:val="18"/>
              </w:rPr>
              <w:t xml:space="preserve"> r. godz. 1</w:t>
            </w:r>
            <w:r w:rsidRPr="0076158C">
              <w:rPr>
                <w:b/>
                <w:bCs/>
                <w:sz w:val="20"/>
                <w:szCs w:val="18"/>
              </w:rPr>
              <w:t>1</w:t>
            </w:r>
            <w:r w:rsidR="00643A36" w:rsidRPr="0076158C">
              <w:rPr>
                <w:b/>
                <w:bCs/>
                <w:sz w:val="20"/>
                <w:szCs w:val="18"/>
                <w:vertAlign w:val="superscript"/>
              </w:rPr>
              <w:t>00</w:t>
            </w:r>
          </w:p>
        </w:tc>
      </w:tr>
    </w:tbl>
    <w:p w14:paraId="2A4DC21B" w14:textId="77777777" w:rsidR="00FB564B" w:rsidRDefault="00FB564B" w:rsidP="00FB564B">
      <w:pPr>
        <w:spacing w:before="120" w:line="276" w:lineRule="auto"/>
        <w:ind w:left="360"/>
        <w:jc w:val="both"/>
        <w:rPr>
          <w:b/>
          <w:bCs/>
          <w:sz w:val="20"/>
          <w:szCs w:val="18"/>
        </w:rPr>
      </w:pPr>
    </w:p>
    <w:p w14:paraId="407376EE" w14:textId="3DE41689" w:rsidR="00643A36" w:rsidRPr="009353A8"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r>
      <w:r w:rsidR="007B58F7" w:rsidRPr="009353A8">
        <w:rPr>
          <w:sz w:val="20"/>
          <w:szCs w:val="18"/>
        </w:rPr>
        <w:t xml:space="preserve">pok. </w:t>
      </w:r>
      <w:r w:rsidR="00B16BDC" w:rsidRPr="009353A8">
        <w:rPr>
          <w:sz w:val="20"/>
          <w:szCs w:val="18"/>
        </w:rPr>
        <w:t>n</w:t>
      </w:r>
      <w:r w:rsidR="008B6F91" w:rsidRPr="009353A8">
        <w:rPr>
          <w:sz w:val="20"/>
          <w:szCs w:val="18"/>
        </w:rPr>
        <w:t xml:space="preserve">r </w:t>
      </w:r>
      <w:r w:rsidR="002C37E7" w:rsidRPr="009353A8">
        <w:rPr>
          <w:sz w:val="20"/>
          <w:szCs w:val="18"/>
        </w:rPr>
        <w:t>2167</w:t>
      </w:r>
      <w:r w:rsidRPr="009353A8">
        <w:rPr>
          <w:sz w:val="20"/>
          <w:szCs w:val="18"/>
        </w:rPr>
        <w:t xml:space="preserve"> do </w:t>
      </w:r>
      <w:r w:rsidRPr="00C519D6">
        <w:rPr>
          <w:sz w:val="20"/>
          <w:szCs w:val="18"/>
        </w:rPr>
        <w:t>dnia</w:t>
      </w:r>
      <w:r w:rsidR="00C519D6">
        <w:rPr>
          <w:sz w:val="20"/>
          <w:szCs w:val="18"/>
        </w:rPr>
        <w:t xml:space="preserve"> </w:t>
      </w:r>
      <w:r w:rsidR="00FE1A3C">
        <w:rPr>
          <w:b/>
          <w:sz w:val="20"/>
          <w:szCs w:val="18"/>
        </w:rPr>
        <w:t>6 września</w:t>
      </w:r>
      <w:r w:rsidR="005A2B96" w:rsidRPr="00C519D6">
        <w:rPr>
          <w:b/>
          <w:sz w:val="20"/>
          <w:szCs w:val="18"/>
        </w:rPr>
        <w:t xml:space="preserve"> </w:t>
      </w:r>
      <w:r w:rsidR="00E63789" w:rsidRPr="00C519D6">
        <w:rPr>
          <w:b/>
          <w:sz w:val="20"/>
          <w:szCs w:val="18"/>
        </w:rPr>
        <w:t>201</w:t>
      </w:r>
      <w:r w:rsidR="005A2B96" w:rsidRPr="00C519D6">
        <w:rPr>
          <w:b/>
          <w:sz w:val="20"/>
          <w:szCs w:val="18"/>
        </w:rPr>
        <w:t>9</w:t>
      </w:r>
      <w:r w:rsidRPr="00C519D6">
        <w:rPr>
          <w:b/>
          <w:bCs/>
          <w:sz w:val="20"/>
          <w:szCs w:val="18"/>
        </w:rPr>
        <w:t xml:space="preserve"> r.</w:t>
      </w:r>
      <w:r w:rsidRPr="009353A8">
        <w:rPr>
          <w:b/>
          <w:bCs/>
          <w:sz w:val="20"/>
          <w:szCs w:val="18"/>
        </w:rPr>
        <w:t xml:space="preserve"> do godz. 1</w:t>
      </w:r>
      <w:r w:rsidR="00B16BDC" w:rsidRPr="009353A8">
        <w:rPr>
          <w:b/>
          <w:bCs/>
          <w:sz w:val="20"/>
          <w:szCs w:val="18"/>
        </w:rPr>
        <w:t>0</w:t>
      </w:r>
      <w:r w:rsidRPr="009353A8">
        <w:rPr>
          <w:b/>
          <w:bCs/>
          <w:sz w:val="20"/>
          <w:szCs w:val="18"/>
          <w:vertAlign w:val="superscript"/>
        </w:rPr>
        <w:t>00</w:t>
      </w:r>
      <w:r w:rsidRPr="009353A8">
        <w:rPr>
          <w:b/>
          <w:bCs/>
          <w:sz w:val="20"/>
          <w:szCs w:val="18"/>
        </w:rPr>
        <w:t>.</w:t>
      </w:r>
    </w:p>
    <w:p w14:paraId="28A661DA" w14:textId="77777777" w:rsidR="00BB76A1" w:rsidRPr="009353A8" w:rsidRDefault="00BB76A1"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z zastrzeżeniem, iż:</w:t>
      </w:r>
    </w:p>
    <w:p w14:paraId="1204B66C" w14:textId="77777777" w:rsidR="00BB76A1" w:rsidRPr="009353A8" w:rsidRDefault="00BB76A1" w:rsidP="00FE7981">
      <w:pPr>
        <w:numPr>
          <w:ilvl w:val="0"/>
          <w:numId w:val="30"/>
        </w:numPr>
        <w:spacing w:before="60" w:line="276" w:lineRule="auto"/>
        <w:jc w:val="both"/>
        <w:rPr>
          <w:sz w:val="20"/>
          <w:szCs w:val="18"/>
        </w:rPr>
      </w:pPr>
      <w:r w:rsidRPr="009353A8">
        <w:rPr>
          <w:bCs/>
          <w:sz w:val="20"/>
          <w:szCs w:val="18"/>
        </w:rPr>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FE7981">
      <w:pPr>
        <w:numPr>
          <w:ilvl w:val="0"/>
          <w:numId w:val="30"/>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77777777" w:rsidR="00BB76A1" w:rsidRPr="009353A8" w:rsidRDefault="00BB76A1" w:rsidP="00FE7981">
      <w:pPr>
        <w:numPr>
          <w:ilvl w:val="0"/>
          <w:numId w:val="30"/>
        </w:numPr>
        <w:spacing w:before="60" w:after="60" w:line="276" w:lineRule="auto"/>
        <w:jc w:val="both"/>
        <w:rPr>
          <w:sz w:val="20"/>
          <w:szCs w:val="18"/>
        </w:rPr>
      </w:pPr>
      <w:r w:rsidRPr="009353A8">
        <w:rPr>
          <w:sz w:val="20"/>
          <w:szCs w:val="18"/>
        </w:rPr>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„kompletna oferta zamienna”,</w:t>
      </w:r>
    </w:p>
    <w:p w14:paraId="42127E59" w14:textId="77777777" w:rsidR="00BB76A1" w:rsidRPr="009353A8" w:rsidRDefault="00BB76A1" w:rsidP="00FE7981">
      <w:pPr>
        <w:numPr>
          <w:ilvl w:val="0"/>
          <w:numId w:val="30"/>
        </w:numPr>
        <w:spacing w:before="60" w:after="60" w:line="276" w:lineRule="auto"/>
        <w:jc w:val="both"/>
        <w:rPr>
          <w:sz w:val="20"/>
          <w:szCs w:val="18"/>
        </w:rPr>
      </w:pPr>
      <w:r w:rsidRPr="009353A8">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77777777" w:rsidR="00BB76A1" w:rsidRPr="009353A8" w:rsidRDefault="00BB76A1" w:rsidP="00FE7981">
      <w:pPr>
        <w:numPr>
          <w:ilvl w:val="0"/>
          <w:numId w:val="30"/>
        </w:numPr>
        <w:spacing w:before="60" w:after="60" w:line="276" w:lineRule="auto"/>
        <w:jc w:val="both"/>
        <w:rPr>
          <w:sz w:val="20"/>
          <w:szCs w:val="18"/>
        </w:rPr>
      </w:pPr>
      <w:r w:rsidRPr="009353A8">
        <w:rPr>
          <w:sz w:val="20"/>
          <w:szCs w:val="18"/>
        </w:rPr>
        <w:t xml:space="preserve"> </w:t>
      </w:r>
      <w:r w:rsidRPr="009353A8">
        <w:rPr>
          <w:bCs/>
          <w:sz w:val="20"/>
          <w:szCs w:val="18"/>
        </w:rPr>
        <w:t xml:space="preserve">elementy wykorzystywane z oferty pierwotnej muszą być spójne z ofertą zamienną. </w:t>
      </w:r>
      <w:r w:rsidRPr="009353A8">
        <w:rPr>
          <w:bCs/>
          <w:sz w:val="20"/>
          <w:szCs w:val="18"/>
        </w:rPr>
        <w:br/>
        <w:t>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FE7981">
      <w:pPr>
        <w:numPr>
          <w:ilvl w:val="0"/>
          <w:numId w:val="30"/>
        </w:numPr>
        <w:spacing w:before="60" w:after="60" w:line="276" w:lineRule="auto"/>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49681FAE" w:rsidR="00643A36" w:rsidRPr="009353A8" w:rsidRDefault="00643A36"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Otwarcie ofert nastąpi </w:t>
      </w:r>
      <w:r w:rsidRPr="00C519D6">
        <w:rPr>
          <w:sz w:val="20"/>
          <w:szCs w:val="18"/>
        </w:rPr>
        <w:t xml:space="preserve">w </w:t>
      </w:r>
      <w:r w:rsidR="008D2CA4" w:rsidRPr="00C519D6">
        <w:rPr>
          <w:sz w:val="20"/>
          <w:szCs w:val="18"/>
        </w:rPr>
        <w:t xml:space="preserve">dniu </w:t>
      </w:r>
      <w:r w:rsidR="00FE1A3C">
        <w:rPr>
          <w:b/>
          <w:sz w:val="20"/>
          <w:szCs w:val="18"/>
        </w:rPr>
        <w:t>6 września</w:t>
      </w:r>
      <w:r w:rsidR="005A2B96" w:rsidRPr="00C519D6">
        <w:rPr>
          <w:b/>
          <w:sz w:val="20"/>
          <w:szCs w:val="18"/>
        </w:rPr>
        <w:t xml:space="preserve">  </w:t>
      </w:r>
      <w:r w:rsidR="00E63789" w:rsidRPr="00C519D6">
        <w:rPr>
          <w:b/>
          <w:sz w:val="20"/>
          <w:szCs w:val="18"/>
        </w:rPr>
        <w:t>201</w:t>
      </w:r>
      <w:r w:rsidR="005A2B96" w:rsidRPr="00C519D6">
        <w:rPr>
          <w:b/>
          <w:sz w:val="20"/>
          <w:szCs w:val="18"/>
        </w:rPr>
        <w:t>9</w:t>
      </w:r>
      <w:r w:rsidRPr="009353A8">
        <w:rPr>
          <w:b/>
          <w:sz w:val="20"/>
          <w:szCs w:val="18"/>
        </w:rPr>
        <w:t xml:space="preserve"> r. godz. 1</w:t>
      </w:r>
      <w:r w:rsidR="00B16BDC" w:rsidRPr="009353A8">
        <w:rPr>
          <w:b/>
          <w:sz w:val="20"/>
          <w:szCs w:val="18"/>
        </w:rPr>
        <w:t>1</w:t>
      </w:r>
      <w:r w:rsidRPr="009353A8">
        <w:rPr>
          <w:b/>
          <w:sz w:val="20"/>
          <w:szCs w:val="18"/>
          <w:vertAlign w:val="superscript"/>
        </w:rPr>
        <w:t>00</w:t>
      </w:r>
      <w:r w:rsidRPr="009353A8">
        <w:rPr>
          <w:b/>
          <w:sz w:val="20"/>
          <w:szCs w:val="18"/>
        </w:rPr>
        <w:t xml:space="preserve"> </w:t>
      </w:r>
      <w:r w:rsidRPr="009353A8">
        <w:rPr>
          <w:sz w:val="20"/>
          <w:szCs w:val="18"/>
        </w:rPr>
        <w:t xml:space="preserve">w siedzibie </w:t>
      </w:r>
      <w:r w:rsidR="004942D3" w:rsidRPr="009353A8">
        <w:rPr>
          <w:sz w:val="20"/>
          <w:szCs w:val="18"/>
        </w:rPr>
        <w:t>Z</w:t>
      </w:r>
      <w:r w:rsidRPr="009353A8">
        <w:rPr>
          <w:sz w:val="20"/>
          <w:szCs w:val="18"/>
        </w:rPr>
        <w:t xml:space="preserve">amawiającego w sali </w:t>
      </w:r>
      <w:r w:rsidR="00A224AD" w:rsidRPr="009353A8">
        <w:rPr>
          <w:sz w:val="20"/>
          <w:szCs w:val="18"/>
        </w:rPr>
        <w:t>216</w:t>
      </w:r>
      <w:r w:rsidR="00FE1A3C">
        <w:rPr>
          <w:sz w:val="20"/>
          <w:szCs w:val="18"/>
        </w:rPr>
        <w:t>4</w:t>
      </w:r>
      <w:r w:rsidRPr="009353A8">
        <w:rPr>
          <w:b/>
          <w:sz w:val="20"/>
          <w:szCs w:val="18"/>
        </w:rPr>
        <w:t xml:space="preserve">  </w:t>
      </w:r>
      <w:r w:rsidR="0091645D" w:rsidRPr="009353A8">
        <w:rPr>
          <w:sz w:val="20"/>
          <w:szCs w:val="18"/>
        </w:rPr>
        <w:t xml:space="preserve">na drugim piętrze </w:t>
      </w:r>
      <w:r w:rsidRPr="009353A8">
        <w:rPr>
          <w:sz w:val="20"/>
          <w:szCs w:val="18"/>
        </w:rPr>
        <w:t>budynku.</w:t>
      </w:r>
    </w:p>
    <w:p w14:paraId="12A2416D"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77777777" w:rsidR="00643A36" w:rsidRPr="0076158C" w:rsidRDefault="00643A36" w:rsidP="00FE7981">
      <w:pPr>
        <w:numPr>
          <w:ilvl w:val="1"/>
          <w:numId w:val="29"/>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14:paraId="6E8BFD9F" w14:textId="77777777" w:rsidR="00643A36" w:rsidRPr="0076158C" w:rsidRDefault="00643A36" w:rsidP="00FE7981">
      <w:pPr>
        <w:numPr>
          <w:ilvl w:val="1"/>
          <w:numId w:val="29"/>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77777777" w:rsidR="00643A36" w:rsidRPr="0076158C" w:rsidRDefault="00643A36" w:rsidP="00FE7981">
      <w:pPr>
        <w:numPr>
          <w:ilvl w:val="1"/>
          <w:numId w:val="29"/>
        </w:numPr>
        <w:tabs>
          <w:tab w:val="clear" w:pos="1080"/>
          <w:tab w:val="num" w:pos="709"/>
        </w:tabs>
        <w:spacing w:before="60" w:line="276" w:lineRule="auto"/>
        <w:jc w:val="both"/>
        <w:rPr>
          <w:sz w:val="20"/>
          <w:szCs w:val="18"/>
        </w:rPr>
      </w:pPr>
      <w:r w:rsidRPr="0076158C">
        <w:rPr>
          <w:sz w:val="20"/>
          <w:szCs w:val="18"/>
        </w:rPr>
        <w:lastRenderedPageBreak/>
        <w:t>pozostałe oferty,</w:t>
      </w:r>
    </w:p>
    <w:p w14:paraId="572CC656" w14:textId="77777777" w:rsidR="00643A36" w:rsidRPr="0076158C" w:rsidRDefault="00643A36" w:rsidP="00FE7981">
      <w:pPr>
        <w:numPr>
          <w:ilvl w:val="1"/>
          <w:numId w:val="29"/>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14:paraId="6BC1B798"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52D54841"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5A2B96">
        <w:rPr>
          <w:sz w:val="20"/>
          <w:szCs w:val="18"/>
        </w:rPr>
        <w:t xml:space="preserve"> oraz </w:t>
      </w:r>
      <w:r w:rsidRPr="0076158C">
        <w:rPr>
          <w:sz w:val="20"/>
          <w:szCs w:val="18"/>
        </w:rPr>
        <w:t>okresu gwarancji</w:t>
      </w:r>
      <w:r w:rsidR="005A2B96">
        <w:rPr>
          <w:sz w:val="20"/>
          <w:szCs w:val="18"/>
        </w:rPr>
        <w:t xml:space="preserve"> i rękojmi.</w:t>
      </w:r>
    </w:p>
    <w:p w14:paraId="69CC752D" w14:textId="77777777"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77777777" w:rsidR="007156DB" w:rsidRPr="0076158C" w:rsidRDefault="00A82AAC" w:rsidP="00FE7981">
      <w:pPr>
        <w:numPr>
          <w:ilvl w:val="0"/>
          <w:numId w:val="27"/>
        </w:numPr>
        <w:ind w:left="714" w:hanging="357"/>
        <w:jc w:val="both"/>
        <w:rPr>
          <w:sz w:val="20"/>
          <w:szCs w:val="18"/>
        </w:rPr>
      </w:pPr>
      <w:r w:rsidRPr="0076158C">
        <w:rPr>
          <w:sz w:val="20"/>
          <w:szCs w:val="18"/>
        </w:rPr>
        <w:t>kwoty, jaką zamierza przeznaczyć na sfinansowanie zamówienia;</w:t>
      </w:r>
    </w:p>
    <w:p w14:paraId="2B996D5C" w14:textId="77777777" w:rsidR="007156DB" w:rsidRPr="0076158C" w:rsidRDefault="007D003C" w:rsidP="00FE7981">
      <w:pPr>
        <w:numPr>
          <w:ilvl w:val="0"/>
          <w:numId w:val="27"/>
        </w:numPr>
        <w:ind w:left="714" w:hanging="357"/>
        <w:jc w:val="both"/>
        <w:rPr>
          <w:sz w:val="20"/>
          <w:szCs w:val="18"/>
        </w:rPr>
      </w:pPr>
      <w:r w:rsidRPr="0076158C">
        <w:rPr>
          <w:sz w:val="20"/>
          <w:szCs w:val="18"/>
        </w:rPr>
        <w:t>firm oraz adresów W</w:t>
      </w:r>
      <w:r w:rsidR="00A82AAC" w:rsidRPr="0076158C">
        <w:rPr>
          <w:sz w:val="20"/>
          <w:szCs w:val="18"/>
        </w:rPr>
        <w:t>ykonawców, którzy złożyli oferty w terminie;</w:t>
      </w:r>
    </w:p>
    <w:p w14:paraId="38053152" w14:textId="654B278C" w:rsidR="007156DB" w:rsidRPr="0076158C" w:rsidRDefault="00A82AAC" w:rsidP="00FE7981">
      <w:pPr>
        <w:numPr>
          <w:ilvl w:val="0"/>
          <w:numId w:val="27"/>
        </w:numPr>
        <w:spacing w:after="60" w:line="276" w:lineRule="auto"/>
        <w:jc w:val="both"/>
        <w:rPr>
          <w:sz w:val="20"/>
          <w:szCs w:val="18"/>
        </w:rPr>
      </w:pPr>
      <w:r w:rsidRPr="0076158C">
        <w:rPr>
          <w:sz w:val="20"/>
          <w:szCs w:val="18"/>
        </w:rPr>
        <w:t xml:space="preserve">ceny, okresu gwarancji </w:t>
      </w:r>
      <w:r w:rsidR="005A2B96">
        <w:rPr>
          <w:sz w:val="20"/>
          <w:szCs w:val="18"/>
        </w:rPr>
        <w:t xml:space="preserve">i rękojmi </w:t>
      </w:r>
      <w:r w:rsidRPr="0076158C">
        <w:rPr>
          <w:sz w:val="20"/>
          <w:szCs w:val="18"/>
        </w:rPr>
        <w:t>zawartych w ofertach</w:t>
      </w:r>
      <w:r w:rsidR="00370265" w:rsidRPr="0076158C">
        <w:rPr>
          <w:sz w:val="20"/>
          <w:szCs w:val="18"/>
        </w:rPr>
        <w:t>.</w:t>
      </w:r>
      <w:r w:rsidR="00643A36" w:rsidRPr="0076158C">
        <w:rPr>
          <w:sz w:val="20"/>
          <w:szCs w:val="18"/>
        </w:rPr>
        <w:t xml:space="preserve"> </w:t>
      </w:r>
    </w:p>
    <w:p w14:paraId="1042F072" w14:textId="7011F6C3" w:rsidR="00602A9B" w:rsidRDefault="00643A36" w:rsidP="00251836">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p w14:paraId="7C348E59" w14:textId="3D76D284" w:rsidR="00251836" w:rsidRDefault="00251836" w:rsidP="00251836">
      <w:pPr>
        <w:spacing w:after="120" w:line="276" w:lineRule="auto"/>
        <w:ind w:left="357"/>
        <w:jc w:val="both"/>
        <w:rPr>
          <w:sz w:val="20"/>
          <w:szCs w:val="18"/>
        </w:rPr>
      </w:pPr>
    </w:p>
    <w:p w14:paraId="1276E07B" w14:textId="77777777" w:rsidR="00FB564B" w:rsidRPr="00251836" w:rsidRDefault="00FB564B" w:rsidP="00251836">
      <w:pPr>
        <w:spacing w:after="120" w:line="276" w:lineRule="auto"/>
        <w:ind w:left="357"/>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77777777" w:rsidR="00B04603" w:rsidRPr="0076158C" w:rsidRDefault="00B04603"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18B2F8F0"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 </w:t>
      </w:r>
      <w:r w:rsidRPr="0076158C">
        <w:rPr>
          <w:sz w:val="20"/>
          <w:szCs w:val="18"/>
        </w:rPr>
        <w:br/>
        <w:t>w szczególności: koszty</w:t>
      </w:r>
      <w:r w:rsidRPr="0076158C">
        <w:rPr>
          <w:bCs/>
          <w:sz w:val="20"/>
          <w:szCs w:val="18"/>
        </w:rPr>
        <w:t xml:space="preserve"> organizacji i zagospodarowania placu budowy wraz z zapleczem budowy, koszty zużycia wody,  koszty energii dla potrzeb budowy, koszty składowania, wywozu i utylizacji odpadów itp.</w:t>
      </w:r>
    </w:p>
    <w:p w14:paraId="68A60600" w14:textId="16BDDA96" w:rsidR="00B04603" w:rsidRPr="002F5CEE" w:rsidRDefault="002236FA" w:rsidP="002F5CEE">
      <w:pPr>
        <w:widowControl w:val="0"/>
        <w:numPr>
          <w:ilvl w:val="3"/>
          <w:numId w:val="3"/>
        </w:numPr>
        <w:overflowPunct w:val="0"/>
        <w:autoSpaceDE w:val="0"/>
        <w:autoSpaceDN w:val="0"/>
        <w:adjustRightInd w:val="0"/>
        <w:spacing w:before="60" w:after="60" w:line="276" w:lineRule="auto"/>
        <w:jc w:val="both"/>
        <w:textAlignment w:val="baseline"/>
        <w:rPr>
          <w:bCs/>
          <w:sz w:val="20"/>
          <w:szCs w:val="18"/>
        </w:rPr>
      </w:pPr>
      <w:r w:rsidRPr="00C519D6">
        <w:rPr>
          <w:noProof/>
          <w:sz w:val="20"/>
          <w:szCs w:val="18"/>
        </w:rPr>
        <w:t>Każdy Wykonawca ma prawo zaponać się z zakresem prac w terenie.</w:t>
      </w:r>
      <w:r w:rsidR="00B04603" w:rsidRPr="00C519D6">
        <w:rPr>
          <w:bCs/>
          <w:sz w:val="20"/>
          <w:szCs w:val="18"/>
        </w:rPr>
        <w:t xml:space="preserve"> W związku z powyższym, </w:t>
      </w:r>
      <w:r w:rsidR="002F5CEE" w:rsidRPr="002F5CEE">
        <w:rPr>
          <w:bCs/>
          <w:sz w:val="20"/>
          <w:szCs w:val="18"/>
        </w:rPr>
        <w:t>zaleca</w:t>
      </w:r>
      <w:r w:rsidR="002F5CEE">
        <w:rPr>
          <w:bCs/>
          <w:sz w:val="20"/>
          <w:szCs w:val="18"/>
        </w:rPr>
        <w:t xml:space="preserve"> się</w:t>
      </w:r>
      <w:r w:rsidR="002F5CEE" w:rsidRPr="002F5CEE">
        <w:rPr>
          <w:bCs/>
          <w:sz w:val="20"/>
          <w:szCs w:val="18"/>
        </w:rPr>
        <w:t xml:space="preserve"> aby Wykonawca przeprowadził wizję lokalną pomieszczeń</w:t>
      </w:r>
      <w:r w:rsidR="002F5CEE">
        <w:rPr>
          <w:bCs/>
          <w:sz w:val="20"/>
          <w:szCs w:val="18"/>
        </w:rPr>
        <w:t xml:space="preserve">, </w:t>
      </w:r>
      <w:r w:rsidR="002F5CEE" w:rsidRPr="002F5CEE">
        <w:rPr>
          <w:bCs/>
          <w:sz w:val="20"/>
          <w:szCs w:val="18"/>
        </w:rPr>
        <w:t>w których będą montowane drzwi  stanowiące przedmiot zamówienia</w:t>
      </w:r>
      <w:r w:rsidR="002F5CEE">
        <w:rPr>
          <w:bCs/>
          <w:sz w:val="20"/>
          <w:szCs w:val="18"/>
        </w:rPr>
        <w:t>,</w:t>
      </w:r>
      <w:r w:rsidR="002F5CEE" w:rsidRPr="002F5CEE">
        <w:rPr>
          <w:bCs/>
          <w:sz w:val="20"/>
          <w:szCs w:val="18"/>
        </w:rPr>
        <w:t xml:space="preserve"> tj. w Dolnośląskim Urzędzie Wojewódzkim we Wrocławiu przy pl. Powstańców Warszawy 1. Ponadto, </w:t>
      </w:r>
      <w:r w:rsidR="002F5CEE">
        <w:rPr>
          <w:bCs/>
          <w:sz w:val="20"/>
          <w:szCs w:val="18"/>
        </w:rPr>
        <w:t>W</w:t>
      </w:r>
      <w:r w:rsidR="002F5CEE" w:rsidRPr="002F5CEE">
        <w:rPr>
          <w:bCs/>
          <w:sz w:val="20"/>
          <w:szCs w:val="18"/>
        </w:rPr>
        <w:t xml:space="preserve">ykonawca zobowiązany jest do wykonania własnych szczegółowych obmiarów w celu </w:t>
      </w:r>
      <w:r w:rsidR="00B04603" w:rsidRPr="002F5CEE">
        <w:rPr>
          <w:bCs/>
          <w:sz w:val="20"/>
          <w:szCs w:val="18"/>
        </w:rPr>
        <w:t>przygotowania oferty, zawarcia umowy i wykonania zamówienia. Koszty dokonania wizji lokalnej poniesie Wykonawca.</w:t>
      </w:r>
    </w:p>
    <w:p w14:paraId="44412BE1"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 xml:space="preserve">z 2016 r., </w:t>
      </w:r>
      <w:proofErr w:type="spellStart"/>
      <w:r w:rsidRPr="0076158C">
        <w:rPr>
          <w:sz w:val="20"/>
          <w:szCs w:val="18"/>
        </w:rPr>
        <w:t>poz</w:t>
      </w:r>
      <w:proofErr w:type="spellEnd"/>
      <w:r w:rsidRPr="0076158C">
        <w:rPr>
          <w:sz w:val="20"/>
          <w:szCs w:val="18"/>
        </w:rPr>
        <w:t xml:space="preserve"> 710, ze zm.).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w:t>
      </w:r>
      <w:r w:rsidRPr="0076158C">
        <w:rPr>
          <w:sz w:val="20"/>
        </w:rPr>
        <w:lastRenderedPageBreak/>
        <w:t xml:space="preserve">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553B8689" w14:textId="1313263A" w:rsidR="006145C6" w:rsidRDefault="006145C6" w:rsidP="0076158C">
      <w:pPr>
        <w:widowControl w:val="0"/>
        <w:suppressAutoHyphens/>
        <w:overflowPunct w:val="0"/>
        <w:autoSpaceDE w:val="0"/>
        <w:spacing w:before="120" w:line="276" w:lineRule="auto"/>
        <w:ind w:left="360"/>
        <w:jc w:val="both"/>
        <w:textAlignment w:val="baseline"/>
        <w:rPr>
          <w:color w:val="FF0000"/>
          <w:sz w:val="20"/>
        </w:rPr>
      </w:pP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77777777" w:rsidR="00643A36" w:rsidRPr="0076158C" w:rsidRDefault="00643A36"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7777777"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lastRenderedPageBreak/>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77777777"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8"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2B50FB7D" w14:textId="0B032D53" w:rsidR="003C4634" w:rsidRPr="004D5DD6" w:rsidRDefault="00B04603" w:rsidP="00B56F77">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8"/>
    </w:p>
    <w:p w14:paraId="5CCCA753" w14:textId="19AD0A4E" w:rsidR="004D5DD6" w:rsidRDefault="004D5DD6" w:rsidP="004D5DD6">
      <w:pPr>
        <w:pStyle w:val="Akapitzlist"/>
        <w:spacing w:before="60" w:line="276" w:lineRule="auto"/>
        <w:ind w:left="426"/>
        <w:rPr>
          <w:sz w:val="20"/>
          <w:szCs w:val="20"/>
        </w:rPr>
      </w:pPr>
    </w:p>
    <w:p w14:paraId="1E710F68" w14:textId="13EE8818" w:rsidR="00FB564B" w:rsidRDefault="00FB564B" w:rsidP="004D5DD6">
      <w:pPr>
        <w:pStyle w:val="Akapitzlist"/>
        <w:spacing w:before="60" w:line="276" w:lineRule="auto"/>
        <w:ind w:left="426"/>
        <w:rPr>
          <w:sz w:val="20"/>
          <w:szCs w:val="20"/>
        </w:rPr>
      </w:pPr>
    </w:p>
    <w:p w14:paraId="40E7CA60" w14:textId="174B8D8F" w:rsidR="00B56F77" w:rsidRDefault="00B56F77" w:rsidP="004D5DD6">
      <w:pPr>
        <w:pStyle w:val="Akapitzlist"/>
        <w:spacing w:before="60" w:line="276" w:lineRule="auto"/>
        <w:ind w:left="426"/>
        <w:rPr>
          <w:sz w:val="20"/>
          <w:szCs w:val="20"/>
        </w:rPr>
      </w:pPr>
    </w:p>
    <w:p w14:paraId="488261C5" w14:textId="4CED8C98" w:rsidR="00B56F77" w:rsidRDefault="00B56F77" w:rsidP="004D5DD6">
      <w:pPr>
        <w:pStyle w:val="Akapitzlist"/>
        <w:spacing w:before="60" w:line="276" w:lineRule="auto"/>
        <w:ind w:left="426"/>
        <w:rPr>
          <w:sz w:val="20"/>
          <w:szCs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lastRenderedPageBreak/>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B3C76DF" w14:textId="77777777"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59A94A56" w14:textId="77777777" w:rsidR="000759C6" w:rsidRPr="0076158C" w:rsidRDefault="000759C6" w:rsidP="00FE7981">
      <w:pPr>
        <w:widowControl w:val="0"/>
        <w:numPr>
          <w:ilvl w:val="0"/>
          <w:numId w:val="19"/>
        </w:numPr>
        <w:overflowPunct w:val="0"/>
        <w:autoSpaceDE w:val="0"/>
        <w:autoSpaceDN w:val="0"/>
        <w:adjustRightInd w:val="0"/>
        <w:spacing w:before="60" w:after="60" w:line="276" w:lineRule="auto"/>
        <w:jc w:val="both"/>
        <w:textAlignment w:val="baseline"/>
        <w:rPr>
          <w:sz w:val="20"/>
        </w:rPr>
      </w:pPr>
      <w:r w:rsidRPr="0076158C">
        <w:rPr>
          <w:sz w:val="20"/>
        </w:rPr>
        <w:t>wnieść zabezpieczenie należytego wykonania umowy, zgodnie z zasadami opisanymi w rozdziale XIV SIWZ,</w:t>
      </w:r>
    </w:p>
    <w:p w14:paraId="4E95B2DD" w14:textId="77777777" w:rsidR="00A66E49" w:rsidRPr="0076158C" w:rsidRDefault="000759C6" w:rsidP="00FE7981">
      <w:pPr>
        <w:widowControl w:val="0"/>
        <w:numPr>
          <w:ilvl w:val="0"/>
          <w:numId w:val="19"/>
        </w:numPr>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47F808D4" w14:textId="77777777" w:rsidR="000759C6" w:rsidRPr="0076158C" w:rsidRDefault="000759C6" w:rsidP="00FE7981">
      <w:pPr>
        <w:widowControl w:val="0"/>
        <w:numPr>
          <w:ilvl w:val="0"/>
          <w:numId w:val="20"/>
        </w:numPr>
        <w:overflowPunct w:val="0"/>
        <w:autoSpaceDE w:val="0"/>
        <w:autoSpaceDN w:val="0"/>
        <w:adjustRightInd w:val="0"/>
        <w:spacing w:before="120" w:after="60" w:line="276" w:lineRule="auto"/>
        <w:jc w:val="both"/>
        <w:textAlignment w:val="baseline"/>
        <w:rPr>
          <w:sz w:val="20"/>
        </w:rPr>
      </w:pPr>
      <w:r w:rsidRPr="0076158C">
        <w:rPr>
          <w:sz w:val="20"/>
        </w:rPr>
        <w:t xml:space="preserve">Wykonawca przed podpisaniem umowy zobowiązany jest do wniesienia zabezpieczenia należytego wykonania umowy, zwanego dalej „zabezpieczeniem”, które służy do pokrycia roszczeń z tytułu niewykonania </w:t>
      </w:r>
      <w:r w:rsidR="00A66E49" w:rsidRPr="0076158C">
        <w:rPr>
          <w:sz w:val="20"/>
        </w:rPr>
        <w:br/>
      </w:r>
      <w:r w:rsidRPr="0076158C">
        <w:rPr>
          <w:sz w:val="20"/>
        </w:rPr>
        <w:t xml:space="preserve">lub nienależytego wykonania Umowy. </w:t>
      </w:r>
    </w:p>
    <w:p w14:paraId="11778343" w14:textId="0AE55F6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Zabezpieczenie ustala się na </w:t>
      </w:r>
      <w:r w:rsidR="003113E5">
        <w:rPr>
          <w:b/>
          <w:sz w:val="20"/>
        </w:rPr>
        <w:t>10</w:t>
      </w:r>
      <w:r w:rsidR="009A20B7">
        <w:rPr>
          <w:b/>
          <w:sz w:val="20"/>
        </w:rPr>
        <w:t xml:space="preserve"> </w:t>
      </w:r>
      <w:r w:rsidRPr="0076158C">
        <w:rPr>
          <w:b/>
          <w:sz w:val="20"/>
        </w:rPr>
        <w:t>% ceny brutto</w:t>
      </w:r>
      <w:r w:rsidRPr="0076158C">
        <w:rPr>
          <w:sz w:val="20"/>
        </w:rPr>
        <w:t xml:space="preserve"> podanej w ofercie.</w:t>
      </w:r>
    </w:p>
    <w:p w14:paraId="30F35770"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 może być wnoszone, według wyboru Wykonawcy, w jednej lub w kilku następujących formach:</w:t>
      </w:r>
    </w:p>
    <w:p w14:paraId="026E4313"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pieniądzu;</w:t>
      </w:r>
    </w:p>
    <w:p w14:paraId="5B0FEC25"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poręczeniach bankowych lub poręczeniach spółdzielczej k</w:t>
      </w:r>
      <w:r w:rsidR="0029541B" w:rsidRPr="0076158C">
        <w:rPr>
          <w:sz w:val="20"/>
        </w:rPr>
        <w:t xml:space="preserve">asy oszczędnościowo-kredytowej, </w:t>
      </w:r>
      <w:r w:rsidRPr="0076158C">
        <w:rPr>
          <w:sz w:val="20"/>
        </w:rPr>
        <w:t xml:space="preserve">z tym </w:t>
      </w:r>
      <w:r w:rsidR="00A66E49" w:rsidRPr="0076158C">
        <w:rPr>
          <w:sz w:val="20"/>
        </w:rPr>
        <w:br/>
      </w:r>
      <w:r w:rsidRPr="0076158C">
        <w:rPr>
          <w:sz w:val="20"/>
        </w:rPr>
        <w:t>że zobowiązanie kasy jest zawsze zobowiązaniem pieniężnym;</w:t>
      </w:r>
    </w:p>
    <w:p w14:paraId="0CE322C9"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gwarancjach bankowych;</w:t>
      </w:r>
    </w:p>
    <w:p w14:paraId="00BA2D40"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gwarancjach ubezpieczeniowych;</w:t>
      </w:r>
    </w:p>
    <w:p w14:paraId="01669485" w14:textId="77777777" w:rsidR="000759C6" w:rsidRPr="0076158C" w:rsidRDefault="000759C6" w:rsidP="00FE7981">
      <w:pPr>
        <w:numPr>
          <w:ilvl w:val="0"/>
          <w:numId w:val="22"/>
        </w:numPr>
        <w:tabs>
          <w:tab w:val="num" w:pos="720"/>
        </w:tabs>
        <w:autoSpaceDE w:val="0"/>
        <w:autoSpaceDN w:val="0"/>
        <w:adjustRightInd w:val="0"/>
        <w:spacing w:line="276" w:lineRule="auto"/>
        <w:ind w:left="720" w:hanging="180"/>
        <w:jc w:val="both"/>
        <w:rPr>
          <w:sz w:val="20"/>
        </w:rPr>
      </w:pPr>
      <w:r w:rsidRPr="0076158C">
        <w:rPr>
          <w:sz w:val="20"/>
        </w:rPr>
        <w:t>poręczeniach udzielanych przez podmioty, o których mowa w art. 6 b ust. 5 pkt 2 ustawy z dnia 9 listopada 2000 r. o utworzeniu Polskiej Agencji Rozwoju Przedsiębiorczości</w:t>
      </w:r>
      <w:r w:rsidR="000E159A" w:rsidRPr="0076158C">
        <w:rPr>
          <w:sz w:val="20"/>
        </w:rPr>
        <w:t xml:space="preserve"> (Dz.U. z 2016 r., poz. 359 ze zm.)</w:t>
      </w:r>
      <w:r w:rsidRPr="0076158C">
        <w:rPr>
          <w:sz w:val="20"/>
        </w:rPr>
        <w:t>.</w:t>
      </w:r>
    </w:p>
    <w:p w14:paraId="575C627F"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Zamawiający nie wyraża zgody na wniesienie zabezpieczenia w formach, o których mowa w art. 148 ust. 2 ustawy </w:t>
      </w:r>
      <w:proofErr w:type="spellStart"/>
      <w:r w:rsidRPr="0076158C">
        <w:rPr>
          <w:sz w:val="20"/>
        </w:rPr>
        <w:t>Pzp</w:t>
      </w:r>
      <w:proofErr w:type="spellEnd"/>
      <w:r w:rsidRPr="0076158C">
        <w:rPr>
          <w:sz w:val="20"/>
        </w:rPr>
        <w:t>.</w:t>
      </w:r>
    </w:p>
    <w:p w14:paraId="0E3B7F9C"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 xml:space="preserve">W przypadku wniesienia zabezpieczenia w formie poręczeń bankowych lub poręczeń spółdzielczej kasy oszczędnościowo-kredytowej, gwarancji bankowych lub ubezpieczeniowych, ich treść </w:t>
      </w:r>
      <w:bookmarkStart w:id="9" w:name="_Hlk483910721"/>
      <w:r w:rsidRPr="0076158C">
        <w:rPr>
          <w:sz w:val="20"/>
        </w:rPr>
        <w:t xml:space="preserve">powinna odpowiadać treści wzoru </w:t>
      </w:r>
      <w:r w:rsidRPr="00874650">
        <w:rPr>
          <w:sz w:val="20"/>
        </w:rPr>
        <w:t>załączonego do SIWZ (załącznik nr 4) –</w:t>
      </w:r>
      <w:r w:rsidRPr="0076158C">
        <w:rPr>
          <w:sz w:val="20"/>
        </w:rPr>
        <w:t xml:space="preserve"> w szczególności </w:t>
      </w:r>
      <w:bookmarkEnd w:id="9"/>
      <w:r w:rsidRPr="0076158C">
        <w:rPr>
          <w:sz w:val="20"/>
        </w:rPr>
        <w:t xml:space="preserve">wypłata zabezpieczenia musi </w:t>
      </w:r>
      <w:r w:rsidR="00A66E49" w:rsidRPr="0076158C">
        <w:rPr>
          <w:sz w:val="20"/>
        </w:rPr>
        <w:br/>
      </w:r>
      <w:r w:rsidRPr="0076158C">
        <w:rPr>
          <w:sz w:val="20"/>
        </w:rPr>
        <w:t xml:space="preserve">być </w:t>
      </w:r>
      <w:r w:rsidRPr="0076158C">
        <w:rPr>
          <w:bCs/>
          <w:sz w:val="20"/>
        </w:rPr>
        <w:t>bezwarunkowa i na pierwsze żądanie</w:t>
      </w:r>
      <w:r w:rsidRPr="0076158C">
        <w:rPr>
          <w:sz w:val="20"/>
        </w:rPr>
        <w:t>.</w:t>
      </w:r>
    </w:p>
    <w:p w14:paraId="1B9B4A42" w14:textId="77777777" w:rsidR="000759C6" w:rsidRPr="0076158C" w:rsidRDefault="000759C6" w:rsidP="00FE7981">
      <w:pPr>
        <w:widowControl w:val="0"/>
        <w:numPr>
          <w:ilvl w:val="0"/>
          <w:numId w:val="20"/>
        </w:numPr>
        <w:overflowPunct w:val="0"/>
        <w:autoSpaceDE w:val="0"/>
        <w:autoSpaceDN w:val="0"/>
        <w:adjustRightInd w:val="0"/>
        <w:spacing w:line="276" w:lineRule="auto"/>
        <w:jc w:val="both"/>
        <w:textAlignment w:val="baseline"/>
        <w:rPr>
          <w:sz w:val="20"/>
        </w:rPr>
      </w:pPr>
      <w:r w:rsidRPr="0076158C">
        <w:rPr>
          <w:sz w:val="20"/>
        </w:rPr>
        <w:t xml:space="preserve">Dokonanie wypłaty zabezpieczonej kwoty nie może być uzależnione od spełnienia przez Zamawiającego jakichkolwiek dodatkowych warunków lub przedłożenia jakichkolwiek dokumentów. </w:t>
      </w:r>
    </w:p>
    <w:p w14:paraId="2F7C7D80" w14:textId="777777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 wniesione w pieniądzu wpłacane będzie przelewem na oprocentowany rachunek bankowy Zamawiającego. Zwrot takiego zabezpieczenia odbędzie się wraz z odsetkami wynikającymi z umowy rachunku bankowego, na którym były one przechowywane, pomniejszonymi o koszt prowadzenia tego rachunku oraz prowizji bankowej za przelew pieniędzy na rachunek bankowy Wykonawcy.</w:t>
      </w:r>
    </w:p>
    <w:p w14:paraId="55E761D4" w14:textId="3A34D677" w:rsidR="000759C6" w:rsidRPr="0076158C" w:rsidRDefault="000759C6" w:rsidP="00FE7981">
      <w:pPr>
        <w:widowControl w:val="0"/>
        <w:numPr>
          <w:ilvl w:val="0"/>
          <w:numId w:val="20"/>
        </w:numPr>
        <w:overflowPunct w:val="0"/>
        <w:autoSpaceDE w:val="0"/>
        <w:autoSpaceDN w:val="0"/>
        <w:adjustRightInd w:val="0"/>
        <w:spacing w:before="60" w:after="60" w:line="276" w:lineRule="auto"/>
        <w:jc w:val="both"/>
        <w:textAlignment w:val="baseline"/>
        <w:rPr>
          <w:sz w:val="20"/>
        </w:rPr>
      </w:pPr>
      <w:r w:rsidRPr="0076158C">
        <w:rPr>
          <w:sz w:val="20"/>
        </w:rPr>
        <w:t>Zabezpieczenie</w:t>
      </w:r>
      <w:r w:rsidR="00681404">
        <w:rPr>
          <w:sz w:val="20"/>
        </w:rPr>
        <w:t xml:space="preserve"> (w wysokości 70%)</w:t>
      </w:r>
      <w:r w:rsidRPr="0076158C">
        <w:rPr>
          <w:sz w:val="20"/>
        </w:rPr>
        <w:t xml:space="preserve"> zostanie zwrócone w terminie 30 dni od dnia wykonania zamówienia </w:t>
      </w:r>
      <w:r w:rsidR="00681404">
        <w:rPr>
          <w:sz w:val="20"/>
        </w:rPr>
        <w:br/>
      </w:r>
      <w:r w:rsidRPr="0076158C">
        <w:rPr>
          <w:sz w:val="20"/>
        </w:rPr>
        <w:t>i uznania przez Zamawiającego,</w:t>
      </w:r>
      <w:r w:rsidRPr="0076158C">
        <w:rPr>
          <w:b/>
          <w:i/>
          <w:sz w:val="20"/>
        </w:rPr>
        <w:t xml:space="preserve"> </w:t>
      </w:r>
      <w:r w:rsidRPr="0076158C">
        <w:rPr>
          <w:sz w:val="20"/>
        </w:rPr>
        <w:t>że roboty zostały wykonane zgodnie z zasadami sztuki budowlanej i prawidłowo ukończone.</w:t>
      </w:r>
    </w:p>
    <w:p w14:paraId="1B5650A0" w14:textId="400D6237" w:rsidR="00251836" w:rsidRPr="00FB564B" w:rsidRDefault="000759C6" w:rsidP="00FE7981">
      <w:pPr>
        <w:widowControl w:val="0"/>
        <w:numPr>
          <w:ilvl w:val="0"/>
          <w:numId w:val="20"/>
        </w:numPr>
        <w:overflowPunct w:val="0"/>
        <w:autoSpaceDE w:val="0"/>
        <w:autoSpaceDN w:val="0"/>
        <w:adjustRightInd w:val="0"/>
        <w:spacing w:before="60" w:after="240" w:line="276" w:lineRule="auto"/>
        <w:ind w:left="357" w:hanging="357"/>
        <w:jc w:val="both"/>
        <w:textAlignment w:val="baseline"/>
        <w:rPr>
          <w:b/>
          <w:sz w:val="18"/>
          <w:szCs w:val="18"/>
        </w:rPr>
      </w:pPr>
      <w:r w:rsidRPr="0076158C">
        <w:rPr>
          <w:sz w:val="20"/>
        </w:rPr>
        <w:t>Kwota pozostawiona na zabezpieczenie roszczeń z tytułu gwarancji i rękojmi za wady wynosi 30% wysokości zabezpieczenia. Kwota ta jest zwracana nie później</w:t>
      </w:r>
      <w:r w:rsidR="003113E5">
        <w:rPr>
          <w:sz w:val="20"/>
        </w:rPr>
        <w:t>,</w:t>
      </w:r>
      <w:r w:rsidRPr="0076158C">
        <w:rPr>
          <w:sz w:val="20"/>
        </w:rPr>
        <w:t xml:space="preserve"> niż w 15 dniu po upływie okresu rękojmi za wady.</w:t>
      </w:r>
    </w:p>
    <w:p w14:paraId="665F4C9C" w14:textId="77777777" w:rsidR="00FB564B" w:rsidRPr="00FB564B" w:rsidRDefault="00FB564B" w:rsidP="00FB564B">
      <w:pPr>
        <w:widowControl w:val="0"/>
        <w:overflowPunct w:val="0"/>
        <w:autoSpaceDE w:val="0"/>
        <w:autoSpaceDN w:val="0"/>
        <w:adjustRightInd w:val="0"/>
        <w:spacing w:before="60" w:after="240" w:line="276" w:lineRule="auto"/>
        <w:ind w:left="357"/>
        <w:jc w:val="both"/>
        <w:textAlignment w:val="baseline"/>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77777777" w:rsidR="000759C6" w:rsidRPr="0076158C" w:rsidRDefault="000759C6" w:rsidP="008611FE">
      <w:pPr>
        <w:tabs>
          <w:tab w:val="left" w:pos="794"/>
        </w:tabs>
        <w:overflowPunct w:val="0"/>
        <w:autoSpaceDE w:val="0"/>
        <w:autoSpaceDN w:val="0"/>
        <w:adjustRightInd w:val="0"/>
        <w:spacing w:before="60" w:line="276" w:lineRule="auto"/>
        <w:ind w:left="360"/>
        <w:jc w:val="both"/>
        <w:textAlignment w:val="baseline"/>
        <w:rPr>
          <w:b/>
          <w:bCs/>
          <w:sz w:val="20"/>
        </w:rPr>
      </w:pPr>
      <w:r w:rsidRPr="0076158C">
        <w:rPr>
          <w:bCs/>
          <w:sz w:val="20"/>
        </w:rPr>
        <w:t>Wykonawca udzieli</w:t>
      </w:r>
      <w:r w:rsidRPr="0076158C">
        <w:rPr>
          <w:b/>
          <w:bCs/>
          <w:sz w:val="20"/>
        </w:rPr>
        <w:t xml:space="preserve"> </w:t>
      </w:r>
      <w:r w:rsidRPr="0076158C">
        <w:rPr>
          <w:bCs/>
          <w:sz w:val="20"/>
        </w:rPr>
        <w:t>rękojmi i gwarancji na przedmiot zamówienia zgodnie z deklaracją złożoną w ofercie.</w:t>
      </w:r>
    </w:p>
    <w:p w14:paraId="78666411" w14:textId="77777777" w:rsidR="000759C6" w:rsidRPr="0076158C" w:rsidRDefault="000759C6" w:rsidP="0076158C">
      <w:pPr>
        <w:tabs>
          <w:tab w:val="left" w:pos="794"/>
        </w:tabs>
        <w:overflowPunct w:val="0"/>
        <w:autoSpaceDE w:val="0"/>
        <w:autoSpaceDN w:val="0"/>
        <w:adjustRightInd w:val="0"/>
        <w:spacing w:before="60" w:line="276" w:lineRule="auto"/>
        <w:ind w:left="360"/>
        <w:jc w:val="both"/>
        <w:textAlignment w:val="baseline"/>
        <w:rPr>
          <w:b/>
          <w:bCs/>
          <w:sz w:val="20"/>
        </w:rPr>
      </w:pPr>
      <w:r w:rsidRPr="0076158C">
        <w:rPr>
          <w:sz w:val="20"/>
        </w:rPr>
        <w:lastRenderedPageBreak/>
        <w:t>Wykonawca jest odpowiedzialny wobec Zamawiającego z tytułu rękojmi za wady fizyczne wykonanego przedmiotu umowy zgodnie z przepisami paragrafów 556-576 Kodeksu Cywilnego.</w:t>
      </w:r>
    </w:p>
    <w:p w14:paraId="0B19E2C8" w14:textId="3EEBEDFA" w:rsidR="000759C6" w:rsidRPr="0076158C" w:rsidRDefault="000759C6" w:rsidP="00FE7981">
      <w:pPr>
        <w:numPr>
          <w:ilvl w:val="0"/>
          <w:numId w:val="21"/>
        </w:numPr>
        <w:tabs>
          <w:tab w:val="left" w:pos="794"/>
        </w:tabs>
        <w:overflowPunct w:val="0"/>
        <w:autoSpaceDE w:val="0"/>
        <w:autoSpaceDN w:val="0"/>
        <w:adjustRightInd w:val="0"/>
        <w:spacing w:before="60" w:line="276" w:lineRule="auto"/>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określa </w:t>
      </w:r>
      <w:r w:rsidRPr="00874650">
        <w:rPr>
          <w:bCs/>
          <w:sz w:val="20"/>
        </w:rPr>
        <w:t>załącznik nr 3 do SIWZ</w:t>
      </w:r>
      <w:r w:rsidRPr="0076158C">
        <w:rPr>
          <w:bCs/>
          <w:sz w:val="20"/>
        </w:rPr>
        <w:t>.</w:t>
      </w:r>
    </w:p>
    <w:p w14:paraId="4C51FD88" w14:textId="6CEBCF6F" w:rsidR="00FB564B" w:rsidRPr="00842D0B" w:rsidRDefault="0048635F" w:rsidP="00842D0B">
      <w:pPr>
        <w:pStyle w:val="Akapitzlist"/>
        <w:numPr>
          <w:ilvl w:val="0"/>
          <w:numId w:val="21"/>
        </w:numPr>
        <w:spacing w:line="276" w:lineRule="auto"/>
        <w:rPr>
          <w:sz w:val="20"/>
          <w:szCs w:val="20"/>
        </w:rPr>
      </w:pPr>
      <w:r w:rsidRPr="00C519D6">
        <w:rPr>
          <w:sz w:val="20"/>
          <w:szCs w:val="20"/>
        </w:rPr>
        <w:t>Finansowanie inwestycji odbywać się będzie</w:t>
      </w:r>
      <w:r w:rsidRPr="0076158C">
        <w:rPr>
          <w:sz w:val="20"/>
          <w:szCs w:val="20"/>
        </w:rPr>
        <w:t xml:space="preserve"> fakturą końcową, wystawioną po zakończeniu i odbiorze końcowym przedmiotu </w:t>
      </w:r>
      <w:r w:rsidR="00C519D6">
        <w:rPr>
          <w:sz w:val="20"/>
          <w:szCs w:val="20"/>
          <w:lang w:val="pl-PL"/>
        </w:rPr>
        <w:t>u</w:t>
      </w:r>
      <w:r w:rsidRPr="0076158C">
        <w:rPr>
          <w:sz w:val="20"/>
          <w:szCs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66D4A5B1" w14:textId="00782526"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0D7AE51B" w14:textId="7777777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F</w:t>
      </w:r>
      <w:r w:rsidRPr="0076158C">
        <w:rPr>
          <w:sz w:val="20"/>
        </w:rPr>
        <w:t>ormularz oferty,</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wzór gwarancji zabezpieczenia należytego wykonania umowy,</w:t>
      </w:r>
    </w:p>
    <w:p w14:paraId="3C02DD96"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wzór oświadczenia o przynależności do tej samej grupy kapitałowej,</w:t>
      </w:r>
    </w:p>
    <w:p w14:paraId="54FB8F65"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6 </w:t>
      </w:r>
      <w:r w:rsidR="002531DC">
        <w:rPr>
          <w:sz w:val="20"/>
        </w:rPr>
        <w:t>-</w:t>
      </w:r>
      <w:r w:rsidRPr="0076158C">
        <w:rPr>
          <w:sz w:val="20"/>
        </w:rPr>
        <w:t xml:space="preserve"> wzór wykazu robót budowlanych,</w:t>
      </w:r>
    </w:p>
    <w:p w14:paraId="51B8EF9B"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7 </w:t>
      </w:r>
      <w:r w:rsidR="002531DC">
        <w:rPr>
          <w:sz w:val="20"/>
        </w:rPr>
        <w:t>-</w:t>
      </w:r>
      <w:r w:rsidRPr="0076158C">
        <w:rPr>
          <w:sz w:val="20"/>
        </w:rPr>
        <w:t xml:space="preserve"> wzór wykazu osób,</w:t>
      </w:r>
    </w:p>
    <w:p w14:paraId="3ECCE5F3"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8 </w:t>
      </w:r>
      <w:r w:rsidR="002531DC">
        <w:rPr>
          <w:sz w:val="20"/>
        </w:rPr>
        <w:t>-</w:t>
      </w:r>
      <w:r w:rsidRPr="0076158C">
        <w:rPr>
          <w:sz w:val="20"/>
        </w:rPr>
        <w:t xml:space="preserve"> wzór oświadczenia do</w:t>
      </w:r>
      <w:r w:rsidR="00D250F5" w:rsidRPr="0076158C">
        <w:rPr>
          <w:sz w:val="20"/>
        </w:rPr>
        <w:t>tyczącego udostępnienia zasobów,</w:t>
      </w:r>
    </w:p>
    <w:p w14:paraId="559E708B" w14:textId="0DB39945" w:rsidR="00D250F5" w:rsidRDefault="00D250F5" w:rsidP="0076158C">
      <w:pPr>
        <w:autoSpaceDE w:val="0"/>
        <w:autoSpaceDN w:val="0"/>
        <w:adjustRightInd w:val="0"/>
        <w:spacing w:line="276" w:lineRule="auto"/>
        <w:ind w:left="357"/>
        <w:jc w:val="both"/>
        <w:rPr>
          <w:sz w:val="20"/>
        </w:rPr>
      </w:pPr>
      <w:r w:rsidRPr="0076158C">
        <w:rPr>
          <w:sz w:val="20"/>
        </w:rPr>
        <w:t xml:space="preserve">- załącznik nr 9 </w:t>
      </w:r>
      <w:r w:rsidR="002531DC">
        <w:rPr>
          <w:sz w:val="20"/>
        </w:rPr>
        <w:t>-</w:t>
      </w:r>
      <w:r w:rsidRPr="0076158C">
        <w:rPr>
          <w:sz w:val="20"/>
        </w:rPr>
        <w:t xml:space="preserve"> opis przedmiotu zamówienia</w:t>
      </w:r>
      <w:r w:rsidR="00E21900">
        <w:rPr>
          <w:sz w:val="20"/>
        </w:rPr>
        <w:t>.</w:t>
      </w:r>
    </w:p>
    <w:p w14:paraId="19518251" w14:textId="4DF79BDD" w:rsidR="00681404" w:rsidRPr="00ED398B" w:rsidRDefault="00F67DA8" w:rsidP="00681404">
      <w:pPr>
        <w:autoSpaceDE w:val="0"/>
        <w:autoSpaceDN w:val="0"/>
        <w:adjustRightInd w:val="0"/>
        <w:spacing w:before="120" w:after="60"/>
        <w:jc w:val="both"/>
        <w:rPr>
          <w:sz w:val="20"/>
        </w:rPr>
      </w:pPr>
      <w:r>
        <w:rPr>
          <w:sz w:val="20"/>
        </w:rPr>
        <w:t>5</w:t>
      </w:r>
      <w:r w:rsidR="00681404">
        <w:rPr>
          <w:sz w:val="20"/>
        </w:rPr>
        <w:t xml:space="preserve">.     </w:t>
      </w:r>
      <w:r w:rsidR="00681404" w:rsidRPr="00ED398B">
        <w:rPr>
          <w:sz w:val="20"/>
          <w:u w:val="single"/>
        </w:rPr>
        <w:t>Załącznikami do niniejszej specyfikacji w wersji elektronicznej są:</w:t>
      </w:r>
    </w:p>
    <w:p w14:paraId="67012AD3" w14:textId="163207C8" w:rsidR="00681404" w:rsidRPr="00ED398B" w:rsidRDefault="00681404" w:rsidP="00FE7981">
      <w:pPr>
        <w:pStyle w:val="Akapitzlist"/>
        <w:numPr>
          <w:ilvl w:val="0"/>
          <w:numId w:val="23"/>
        </w:numPr>
        <w:ind w:hanging="218"/>
        <w:rPr>
          <w:sz w:val="20"/>
          <w:szCs w:val="20"/>
        </w:rPr>
      </w:pPr>
      <w:r>
        <w:rPr>
          <w:sz w:val="20"/>
          <w:szCs w:val="20"/>
          <w:lang w:val="pl-PL"/>
        </w:rPr>
        <w:t xml:space="preserve"> </w:t>
      </w:r>
      <w:r w:rsidRPr="00ED398B">
        <w:rPr>
          <w:sz w:val="20"/>
          <w:szCs w:val="20"/>
          <w:lang w:val="pl-PL"/>
        </w:rPr>
        <w:t xml:space="preserve"> </w:t>
      </w:r>
      <w:r>
        <w:rPr>
          <w:sz w:val="20"/>
          <w:szCs w:val="20"/>
          <w:lang w:val="pl-PL"/>
        </w:rPr>
        <w:t xml:space="preserve">załącznik A do OPZ - </w:t>
      </w:r>
      <w:r>
        <w:rPr>
          <w:sz w:val="20"/>
          <w:szCs w:val="20"/>
        </w:rPr>
        <w:t>d</w:t>
      </w:r>
      <w:r w:rsidRPr="00ED398B">
        <w:rPr>
          <w:sz w:val="20"/>
          <w:szCs w:val="20"/>
        </w:rPr>
        <w:t>okumentacja projektowa</w:t>
      </w:r>
      <w:r>
        <w:rPr>
          <w:sz w:val="20"/>
          <w:szCs w:val="20"/>
          <w:lang w:val="pl-PL"/>
        </w:rPr>
        <w:t xml:space="preserve"> – Specyfikacja Techniczna Wykonania i Odbioru Robót,</w:t>
      </w:r>
    </w:p>
    <w:p w14:paraId="32D4D2D8" w14:textId="7AE812C1" w:rsidR="00681404" w:rsidRDefault="00681404" w:rsidP="00FE7981">
      <w:pPr>
        <w:numPr>
          <w:ilvl w:val="0"/>
          <w:numId w:val="23"/>
        </w:numPr>
        <w:ind w:hanging="218"/>
        <w:jc w:val="both"/>
        <w:rPr>
          <w:sz w:val="20"/>
        </w:rPr>
      </w:pPr>
      <w:r>
        <w:rPr>
          <w:sz w:val="20"/>
        </w:rPr>
        <w:t xml:space="preserve">  załącznik B do OPZ - projekt budowlano-wykonawczy,</w:t>
      </w:r>
    </w:p>
    <w:p w14:paraId="79CDD8BA" w14:textId="314498A8" w:rsidR="00681404" w:rsidRPr="00ED398B" w:rsidRDefault="00681404" w:rsidP="00FE7981">
      <w:pPr>
        <w:numPr>
          <w:ilvl w:val="0"/>
          <w:numId w:val="23"/>
        </w:numPr>
        <w:ind w:hanging="218"/>
        <w:jc w:val="both"/>
        <w:rPr>
          <w:sz w:val="20"/>
        </w:rPr>
      </w:pPr>
      <w:r>
        <w:rPr>
          <w:sz w:val="20"/>
        </w:rPr>
        <w:t xml:space="preserve">  załącznik C do OPZ – rysunki.</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453A397B"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6EA53A42"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FB564B">
        <w:rPr>
          <w:i/>
          <w:sz w:val="20"/>
        </w:rPr>
        <w:t xml:space="preserve">Mirosław </w:t>
      </w:r>
      <w:proofErr w:type="spellStart"/>
      <w:r w:rsidR="00FB564B">
        <w:rPr>
          <w:i/>
          <w:sz w:val="20"/>
        </w:rPr>
        <w:t>Ziajka</w:t>
      </w:r>
      <w:proofErr w:type="spellEnd"/>
    </w:p>
    <w:sectPr w:rsidR="00942CD4" w:rsidRPr="007536B6" w:rsidSect="0049604C">
      <w:headerReference w:type="default"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7305" w14:textId="77777777" w:rsidR="00F6690F" w:rsidRDefault="00F6690F" w:rsidP="00200129">
      <w:r>
        <w:separator/>
      </w:r>
    </w:p>
  </w:endnote>
  <w:endnote w:type="continuationSeparator" w:id="0">
    <w:p w14:paraId="669185AB" w14:textId="77777777" w:rsidR="00F6690F" w:rsidRDefault="00F6690F"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2F93" w14:textId="77777777" w:rsidR="00A5075E" w:rsidRPr="00244FD5" w:rsidRDefault="00A5075E"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F3F7" w14:textId="77777777" w:rsidR="00F6690F" w:rsidRDefault="00F6690F" w:rsidP="00200129">
      <w:r>
        <w:separator/>
      </w:r>
    </w:p>
  </w:footnote>
  <w:footnote w:type="continuationSeparator" w:id="0">
    <w:p w14:paraId="58013AC1" w14:textId="77777777" w:rsidR="00F6690F" w:rsidRDefault="00F6690F"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A5075E"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A5075E" w:rsidRPr="00BB3C6B" w:rsidRDefault="00A5075E"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36F563A2" w:rsidR="00A5075E" w:rsidRPr="00BB3C6B" w:rsidRDefault="00A5075E"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Pr>
              <w:sz w:val="16"/>
              <w:szCs w:val="16"/>
            </w:rPr>
            <w:t>21</w:t>
          </w:r>
          <w:r w:rsidRPr="00BB3C6B">
            <w:rPr>
              <w:sz w:val="16"/>
              <w:szCs w:val="16"/>
            </w:rPr>
            <w:t>/1</w:t>
          </w:r>
          <w:r>
            <w:rPr>
              <w:sz w:val="16"/>
              <w:szCs w:val="16"/>
            </w:rPr>
            <w:t>9/</w:t>
          </w:r>
          <w:r w:rsidRPr="00BB3C6B">
            <w:rPr>
              <w:sz w:val="16"/>
              <w:szCs w:val="16"/>
            </w:rPr>
            <w:t>ZP/PN</w:t>
          </w:r>
        </w:p>
      </w:tc>
    </w:tr>
  </w:tbl>
  <w:p w14:paraId="731EB62B" w14:textId="77777777" w:rsidR="00A5075E" w:rsidRPr="00C30DE0" w:rsidRDefault="00A5075E" w:rsidP="00C30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5"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6"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19"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2"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4"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8"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3"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4"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37"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38"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0"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6"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7"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2"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6"/>
  </w:num>
  <w:num w:numId="2">
    <w:abstractNumId w:val="48"/>
  </w:num>
  <w:num w:numId="3">
    <w:abstractNumId w:val="49"/>
  </w:num>
  <w:num w:numId="4">
    <w:abstractNumId w:val="31"/>
  </w:num>
  <w:num w:numId="5">
    <w:abstractNumId w:val="46"/>
  </w:num>
  <w:num w:numId="6">
    <w:abstractNumId w:val="33"/>
  </w:num>
  <w:num w:numId="7">
    <w:abstractNumId w:val="27"/>
  </w:num>
  <w:num w:numId="8">
    <w:abstractNumId w:val="32"/>
  </w:num>
  <w:num w:numId="9">
    <w:abstractNumId w:val="13"/>
  </w:num>
  <w:num w:numId="10">
    <w:abstractNumId w:val="10"/>
  </w:num>
  <w:num w:numId="11">
    <w:abstractNumId w:val="50"/>
  </w:num>
  <w:num w:numId="12">
    <w:abstractNumId w:val="54"/>
  </w:num>
  <w:num w:numId="13">
    <w:abstractNumId w:val="12"/>
  </w:num>
  <w:num w:numId="14">
    <w:abstractNumId w:val="34"/>
  </w:num>
  <w:num w:numId="15">
    <w:abstractNumId w:val="26"/>
  </w:num>
  <w:num w:numId="16">
    <w:abstractNumId w:val="17"/>
  </w:num>
  <w:num w:numId="17">
    <w:abstractNumId w:val="38"/>
  </w:num>
  <w:num w:numId="18">
    <w:abstractNumId w:val="37"/>
  </w:num>
  <w:num w:numId="19">
    <w:abstractNumId w:val="16"/>
  </w:num>
  <w:num w:numId="20">
    <w:abstractNumId w:val="24"/>
  </w:num>
  <w:num w:numId="21">
    <w:abstractNumId w:val="52"/>
  </w:num>
  <w:num w:numId="22">
    <w:abstractNumId w:val="43"/>
  </w:num>
  <w:num w:numId="23">
    <w:abstractNumId w:val="21"/>
  </w:num>
  <w:num w:numId="24">
    <w:abstractNumId w:val="29"/>
  </w:num>
  <w:num w:numId="25">
    <w:abstractNumId w:val="51"/>
  </w:num>
  <w:num w:numId="26">
    <w:abstractNumId w:val="19"/>
  </w:num>
  <w:num w:numId="27">
    <w:abstractNumId w:val="30"/>
  </w:num>
  <w:num w:numId="28">
    <w:abstractNumId w:val="47"/>
  </w:num>
  <w:num w:numId="29">
    <w:abstractNumId w:val="44"/>
  </w:num>
  <w:num w:numId="30">
    <w:abstractNumId w:val="53"/>
  </w:num>
  <w:num w:numId="31">
    <w:abstractNumId w:val="23"/>
  </w:num>
  <w:num w:numId="32">
    <w:abstractNumId w:val="41"/>
  </w:num>
  <w:num w:numId="33">
    <w:abstractNumId w:val="15"/>
  </w:num>
  <w:num w:numId="34">
    <w:abstractNumId w:val="11"/>
  </w:num>
  <w:num w:numId="35">
    <w:abstractNumId w:val="14"/>
  </w:num>
  <w:num w:numId="36">
    <w:abstractNumId w:val="25"/>
  </w:num>
  <w:num w:numId="37">
    <w:abstractNumId w:val="20"/>
  </w:num>
  <w:num w:numId="38">
    <w:abstractNumId w:val="42"/>
  </w:num>
  <w:num w:numId="39">
    <w:abstractNumId w:val="45"/>
  </w:num>
  <w:num w:numId="40">
    <w:abstractNumId w:val="40"/>
  </w:num>
  <w:num w:numId="41">
    <w:abstractNumId w:val="28"/>
  </w:num>
  <w:num w:numId="42">
    <w:abstractNumId w:val="22"/>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392D"/>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F56"/>
    <w:rsid w:val="001F10B6"/>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16"/>
    <w:rsid w:val="003074B3"/>
    <w:rsid w:val="003113E5"/>
    <w:rsid w:val="00311A87"/>
    <w:rsid w:val="00311AB1"/>
    <w:rsid w:val="00311B45"/>
    <w:rsid w:val="00311C84"/>
    <w:rsid w:val="003121DB"/>
    <w:rsid w:val="003133AC"/>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293"/>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3888"/>
    <w:rsid w:val="00733D7D"/>
    <w:rsid w:val="00734BF3"/>
    <w:rsid w:val="00734F55"/>
    <w:rsid w:val="00736907"/>
    <w:rsid w:val="00736E80"/>
    <w:rsid w:val="00741090"/>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760"/>
    <w:rsid w:val="00806AD8"/>
    <w:rsid w:val="00806BEF"/>
    <w:rsid w:val="00806BF9"/>
    <w:rsid w:val="00806EA8"/>
    <w:rsid w:val="0080774D"/>
    <w:rsid w:val="00807DC3"/>
    <w:rsid w:val="0081085A"/>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A07"/>
    <w:rsid w:val="008E0548"/>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23F6"/>
    <w:rsid w:val="00BE2735"/>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94F2-7E86-456D-AD46-4B697835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18</Pages>
  <Words>8031</Words>
  <Characters>48192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56111</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57</cp:revision>
  <cp:lastPrinted>2019-08-21T08:02:00Z</cp:lastPrinted>
  <dcterms:created xsi:type="dcterms:W3CDTF">2018-02-08T08:20:00Z</dcterms:created>
  <dcterms:modified xsi:type="dcterms:W3CDTF">2019-08-21T09:08:00Z</dcterms:modified>
</cp:coreProperties>
</file>