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7B17F4">
        <w:rPr>
          <w:b/>
          <w:sz w:val="20"/>
        </w:rPr>
        <w:t xml:space="preserve"> </w:t>
      </w:r>
      <w:r w:rsidR="00F603DE" w:rsidRPr="00F603DE">
        <w:rPr>
          <w:b/>
          <w:sz w:val="20"/>
        </w:rPr>
        <w:t xml:space="preserve">W POSTĘPOWANIU ORAZ DOT. PRZESŁANEK WYKLUCZENIA </w:t>
      </w:r>
    </w:p>
    <w:p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E96D12">
        <w:rPr>
          <w:sz w:val="22"/>
          <w:szCs w:val="22"/>
        </w:rPr>
        <w:t>3</w:t>
      </w:r>
      <w:r w:rsidRPr="007A0E63">
        <w:rPr>
          <w:sz w:val="22"/>
          <w:szCs w:val="22"/>
        </w:rPr>
        <w:t>/</w:t>
      </w:r>
      <w:r w:rsidR="005B40F0">
        <w:rPr>
          <w:sz w:val="22"/>
          <w:szCs w:val="22"/>
        </w:rPr>
        <w:t>20</w:t>
      </w:r>
      <w:r w:rsidRPr="007A0E63">
        <w:rPr>
          <w:sz w:val="22"/>
          <w:szCs w:val="22"/>
        </w:rPr>
        <w:t>/ZP/PN)</w:t>
      </w:r>
    </w:p>
    <w:p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</w:t>
      </w:r>
      <w:r w:rsidRPr="00BF330A">
        <w:rPr>
          <w:i/>
          <w:sz w:val="16"/>
          <w:szCs w:val="16"/>
        </w:rPr>
        <w:t>o</w:t>
      </w:r>
      <w:r w:rsidRPr="00BF330A">
        <w:rPr>
          <w:i/>
          <w:sz w:val="16"/>
          <w:szCs w:val="16"/>
        </w:rPr>
        <w:t>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</w:t>
      </w:r>
      <w:r w:rsidRPr="00BF330A">
        <w:rPr>
          <w:i/>
          <w:sz w:val="16"/>
          <w:szCs w:val="16"/>
        </w:rPr>
        <w:t>n</w:t>
      </w:r>
      <w:r w:rsidRPr="00BF330A">
        <w:rPr>
          <w:i/>
          <w:sz w:val="16"/>
          <w:szCs w:val="16"/>
        </w:rPr>
        <w:t>tacji)</w:t>
      </w:r>
    </w:p>
    <w:p w:rsidR="00FA5755" w:rsidRPr="00DF27F5" w:rsidRDefault="00FA5755" w:rsidP="00106541">
      <w:pPr>
        <w:pStyle w:val="Tytu"/>
        <w:jc w:val="left"/>
        <w:rPr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AE65FB" w:rsidRPr="007A0E63">
        <w:rPr>
          <w:b/>
          <w:sz w:val="20"/>
        </w:rPr>
        <w:t>„</w:t>
      </w:r>
      <w:r w:rsidR="00E96D12">
        <w:rPr>
          <w:b/>
          <w:i/>
          <w:sz w:val="20"/>
        </w:rPr>
        <w:t>Adaptacja budynku Dolnośląskiego Urzędu Wojewódzkiego we Wrocławiu przy ul. Ładnej 22 na potrzeby archiwum zakładowego</w:t>
      </w:r>
      <w:r w:rsidR="007A0E63" w:rsidRPr="007A0E63">
        <w:rPr>
          <w:b/>
          <w:i/>
          <w:sz w:val="20"/>
        </w:rPr>
        <w:t>”</w:t>
      </w:r>
    </w:p>
    <w:bookmarkEnd w:id="0"/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E96D12">
        <w:rPr>
          <w:sz w:val="20"/>
        </w:rPr>
        <w:t>3</w:t>
      </w:r>
      <w:r w:rsidR="009449E6">
        <w:rPr>
          <w:sz w:val="20"/>
        </w:rPr>
        <w:t>/</w:t>
      </w:r>
      <w:r w:rsidR="005B40F0">
        <w:rPr>
          <w:sz w:val="20"/>
        </w:rPr>
        <w:t>20</w:t>
      </w:r>
      <w:r w:rsidR="00240E3E" w:rsidRPr="005B0D7E">
        <w:rPr>
          <w:sz w:val="20"/>
        </w:rPr>
        <w:t>/ZP/PN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9566C2" w:rsidRPr="00E96D12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  <w:r w:rsidR="00E96D12">
        <w:rPr>
          <w:sz w:val="20"/>
          <w:szCs w:val="20"/>
          <w:lang w:val="pl-PL"/>
        </w:rPr>
        <w:t xml:space="preserve"> </w:t>
      </w:r>
    </w:p>
    <w:p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lastRenderedPageBreak/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:rsidR="00C37795" w:rsidRDefault="00C37795" w:rsidP="00FA5755">
      <w:pPr>
        <w:jc w:val="right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IV:  Warunki udziału w postępowaniu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51F0B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ubezpieczenie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W ramach ubezpieczenia </w:t>
      </w:r>
      <w:r w:rsidR="00B51F0B" w:rsidRPr="00956AB2">
        <w:rPr>
          <w:sz w:val="20"/>
        </w:rPr>
        <w:t xml:space="preserve">odpowiedzialności cywilnej </w:t>
      </w:r>
      <w:r w:rsidR="00B51F0B">
        <w:rPr>
          <w:sz w:val="20"/>
        </w:rPr>
        <w:t>w zakresie</w:t>
      </w:r>
      <w:r w:rsidR="00B51F0B" w:rsidRPr="00956AB2">
        <w:rPr>
          <w:sz w:val="20"/>
        </w:rPr>
        <w:t xml:space="preserve"> prowadzonej działalności </w:t>
      </w:r>
      <w:r w:rsidR="00B51F0B">
        <w:rPr>
          <w:sz w:val="20"/>
        </w:rPr>
        <w:t xml:space="preserve">związanej </w:t>
      </w:r>
      <w:r w:rsidR="009566C2">
        <w:rPr>
          <w:sz w:val="20"/>
        </w:rPr>
        <w:br/>
      </w:r>
      <w:r w:rsidR="00B51F0B">
        <w:rPr>
          <w:sz w:val="20"/>
        </w:rPr>
        <w:t>z przedmiotem zamówienia</w:t>
      </w:r>
      <w:r w:rsidR="00B51F0B" w:rsidRPr="00956AB2">
        <w:rPr>
          <w:sz w:val="20"/>
        </w:rPr>
        <w:t xml:space="preserve"> </w:t>
      </w:r>
      <w:r w:rsidRPr="00B07F1E">
        <w:rPr>
          <w:sz w:val="20"/>
        </w:rPr>
        <w:t>jestem ubezpieczony na następującą kwotę: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E96D12">
      <w:pPr>
        <w:autoSpaceDE w:val="0"/>
        <w:autoSpaceDN w:val="0"/>
        <w:adjustRightInd w:val="0"/>
        <w:spacing w:after="120"/>
        <w:ind w:left="709"/>
        <w:jc w:val="both"/>
        <w:rPr>
          <w:sz w:val="20"/>
        </w:rPr>
      </w:pPr>
      <w:r w:rsidRPr="00B07F1E">
        <w:rPr>
          <w:sz w:val="20"/>
        </w:rPr>
        <w:t>kwota 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</w:t>
      </w:r>
      <w:r w:rsidR="00E96D12">
        <w:rPr>
          <w:sz w:val="20"/>
        </w:rPr>
        <w:br/>
      </w:r>
      <w:r w:rsidRPr="00B07F1E">
        <w:rPr>
          <w:sz w:val="20"/>
        </w:rPr>
        <w:t xml:space="preserve">pod ogólnodostępnym adresem internetowym i w bezpłatnej bazie danych? </w:t>
      </w:r>
    </w:p>
    <w:p w:rsidR="00B07F1E" w:rsidRPr="00B07F1E" w:rsidRDefault="00B07F1E" w:rsidP="00E96D12">
      <w:pPr>
        <w:autoSpaceDE w:val="0"/>
        <w:autoSpaceDN w:val="0"/>
        <w:adjustRightInd w:val="0"/>
        <w:spacing w:before="120" w:after="12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wymaganego ubezpieczenia przez wykonawcę</w:t>
      </w:r>
      <w:r>
        <w:rPr>
          <w:i/>
          <w:sz w:val="20"/>
        </w:rPr>
        <w:t xml:space="preserve"> oraz kod dostępu do danych</w:t>
      </w:r>
      <w:r w:rsidRPr="00B07F1E">
        <w:rPr>
          <w:i/>
          <w:sz w:val="20"/>
        </w:rPr>
        <w:t>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[zaznaczyć, 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</w:t>
      </w:r>
      <w:r w:rsidR="00E96D12">
        <w:rPr>
          <w:rFonts w:eastAsia="Calibri"/>
          <w:sz w:val="20"/>
          <w:szCs w:val="20"/>
          <w:lang w:val="pl-PL"/>
        </w:rPr>
        <w:br/>
      </w:r>
      <w:r w:rsidRPr="00B07F1E">
        <w:rPr>
          <w:rFonts w:eastAsia="Calibri"/>
          <w:sz w:val="20"/>
          <w:szCs w:val="20"/>
        </w:rPr>
        <w:t xml:space="preserve">lub dokumenty w powyższym zakresie i potwierdzające </w:t>
      </w:r>
      <w:r w:rsidRPr="00B07F1E">
        <w:rPr>
          <w:sz w:val="20"/>
          <w:szCs w:val="20"/>
        </w:rPr>
        <w:t>brak</w:t>
      </w:r>
      <w:r w:rsidRPr="00B07F1E">
        <w:rPr>
          <w:rFonts w:eastAsia="Calibri"/>
          <w:sz w:val="20"/>
          <w:szCs w:val="20"/>
        </w:rPr>
        <w:t xml:space="preserve"> podstaw do wykluczenia złożone zostały </w:t>
      </w:r>
      <w:r w:rsidR="00E96D12">
        <w:rPr>
          <w:rFonts w:eastAsia="Calibri"/>
          <w:sz w:val="20"/>
          <w:szCs w:val="20"/>
          <w:lang w:val="pl-PL"/>
        </w:rPr>
        <w:br/>
      </w:r>
      <w:r w:rsidRPr="00B07F1E">
        <w:rPr>
          <w:rFonts w:eastAsia="Calibri"/>
          <w:sz w:val="20"/>
          <w:szCs w:val="20"/>
        </w:rPr>
        <w:t xml:space="preserve">w uprzednim postępowaniu o udzielenie zamówienia prowadzonym przez Zamawiającego, </w:t>
      </w:r>
      <w:r w:rsidR="00E96D12">
        <w:rPr>
          <w:rFonts w:eastAsia="Calibri"/>
          <w:sz w:val="20"/>
          <w:szCs w:val="20"/>
          <w:lang w:val="pl-PL"/>
        </w:rPr>
        <w:br/>
      </w:r>
      <w:r w:rsidRPr="00B07F1E">
        <w:rPr>
          <w:rFonts w:eastAsia="Calibri"/>
          <w:sz w:val="20"/>
          <w:szCs w:val="20"/>
        </w:rPr>
        <w:t>tj. w postępowaniu: ……………………</w:t>
      </w:r>
      <w:r w:rsidR="00FC5670">
        <w:rPr>
          <w:rFonts w:eastAsia="Calibri"/>
          <w:sz w:val="20"/>
          <w:szCs w:val="20"/>
        </w:rPr>
        <w:t>…</w:t>
      </w:r>
      <w:r w:rsidR="00FC5670">
        <w:rPr>
          <w:rFonts w:eastAsia="Calibri"/>
          <w:sz w:val="20"/>
          <w:szCs w:val="20"/>
          <w:lang w:val="pl-PL"/>
        </w:rPr>
        <w:t>…</w:t>
      </w:r>
      <w:r w:rsidR="00E96D12">
        <w:rPr>
          <w:rFonts w:eastAsia="Calibri"/>
          <w:sz w:val="20"/>
          <w:szCs w:val="20"/>
          <w:lang w:val="pl-PL"/>
        </w:rPr>
        <w:t>……………………………………….</w:t>
      </w:r>
      <w:r w:rsidR="00FC5670">
        <w:rPr>
          <w:rFonts w:eastAsia="Calibri"/>
          <w:sz w:val="20"/>
          <w:szCs w:val="20"/>
          <w:lang w:val="pl-PL"/>
        </w:rPr>
        <w:t>………………….</w:t>
      </w:r>
      <w:r w:rsidRPr="00B07F1E">
        <w:rPr>
          <w:rFonts w:eastAsia="Calibri"/>
          <w:sz w:val="20"/>
          <w:szCs w:val="20"/>
        </w:rPr>
        <w:t xml:space="preserve">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</w:t>
      </w:r>
      <w:r w:rsidR="00382925">
        <w:rPr>
          <w:rFonts w:eastAsia="Calibri"/>
          <w:i/>
          <w:sz w:val="20"/>
          <w:szCs w:val="20"/>
          <w:lang w:val="pl-PL"/>
        </w:rPr>
        <w:t xml:space="preserve"> </w:t>
      </w:r>
      <w:r w:rsidRPr="00B07F1E">
        <w:rPr>
          <w:rFonts w:eastAsia="Calibri"/>
          <w:i/>
          <w:sz w:val="20"/>
          <w:szCs w:val="20"/>
        </w:rPr>
        <w:t>o zamówieniu</w:t>
      </w:r>
      <w:r w:rsidR="00E13DC1">
        <w:rPr>
          <w:rFonts w:eastAsia="Calibri"/>
          <w:i/>
          <w:sz w:val="20"/>
          <w:szCs w:val="20"/>
          <w:lang w:val="pl-PL"/>
        </w:rPr>
        <w:t xml:space="preserve"> </w:t>
      </w:r>
      <w:r w:rsidR="00E13DC1" w:rsidRPr="00B07F1E">
        <w:rPr>
          <w:rFonts w:eastAsia="Calibri"/>
          <w:i/>
          <w:sz w:val="20"/>
          <w:szCs w:val="20"/>
        </w:rPr>
        <w:t>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pozostawić niewypełnione</w:t>
      </w:r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 xml:space="preserve">Uwaga! Jeżeli Wykonawca, w celu wykazania spełnienia niniejszego warunku udziału w postępowaniu,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>powołuje się na zasoby innych podmiotów, zobowiązany jest do złożenia w niniejszym oświadczeniu info</w:t>
      </w:r>
      <w:r w:rsidRPr="00B07F1E">
        <w:rPr>
          <w:i/>
          <w:sz w:val="20"/>
        </w:rPr>
        <w:t>r</w:t>
      </w:r>
      <w:r w:rsidRPr="00B07F1E">
        <w:rPr>
          <w:i/>
          <w:sz w:val="20"/>
        </w:rPr>
        <w:t xml:space="preserve">macji o tych podmiotach – w części V niniejszego oświadczenia, a </w:t>
      </w:r>
      <w:r w:rsidRPr="00B07F1E">
        <w:rPr>
          <w:i/>
          <w:sz w:val="20"/>
          <w:u w:val="single"/>
        </w:rPr>
        <w:t>na żądanie Zamawiającego</w:t>
      </w:r>
      <w:r w:rsidRPr="00B07F1E">
        <w:rPr>
          <w:i/>
          <w:sz w:val="20"/>
        </w:rPr>
        <w:t xml:space="preserve">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Wykonawca zobowiązany będzie udowodnić Zamawiającemu, że realizując zamówienie będzie dysponował tymi zasobami, w szczególności zobowiązany będzie dołączyć informacje, o których mowa w </w:t>
      </w:r>
      <w:r w:rsidR="00B51F0B">
        <w:rPr>
          <w:i/>
          <w:sz w:val="20"/>
        </w:rPr>
        <w:t xml:space="preserve">Rozdziale V </w:t>
      </w:r>
      <w:r w:rsidR="00382925">
        <w:rPr>
          <w:i/>
          <w:sz w:val="20"/>
        </w:rPr>
        <w:br/>
      </w:r>
      <w:r w:rsidR="00B51F0B">
        <w:rPr>
          <w:i/>
          <w:sz w:val="20"/>
        </w:rPr>
        <w:t>ust</w:t>
      </w:r>
      <w:r w:rsidR="00382925">
        <w:rPr>
          <w:i/>
          <w:sz w:val="20"/>
        </w:rPr>
        <w:t>.</w:t>
      </w:r>
      <w:r w:rsidR="00B51F0B">
        <w:rPr>
          <w:i/>
          <w:sz w:val="20"/>
        </w:rPr>
        <w:t xml:space="preserve"> 3</w:t>
      </w:r>
      <w:r w:rsidRPr="00B07F1E">
        <w:rPr>
          <w:i/>
          <w:sz w:val="20"/>
        </w:rPr>
        <w:t xml:space="preserve"> specyfikacji istotnyc</w:t>
      </w:r>
      <w:r w:rsidR="00E96D12">
        <w:rPr>
          <w:i/>
          <w:sz w:val="20"/>
        </w:rPr>
        <w:t xml:space="preserve">h warunków zamówienia. Zgodnie </w:t>
      </w:r>
      <w:r w:rsidRPr="00B07F1E">
        <w:rPr>
          <w:i/>
          <w:sz w:val="20"/>
        </w:rPr>
        <w:t xml:space="preserve">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</w:t>
      </w:r>
      <w:r w:rsidR="00382925">
        <w:rPr>
          <w:i/>
          <w:sz w:val="20"/>
        </w:rPr>
        <w:t>W</w:t>
      </w:r>
      <w:r w:rsidRPr="00B07F1E">
        <w:rPr>
          <w:i/>
          <w:sz w:val="20"/>
        </w:rPr>
        <w:t xml:space="preserve">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76" w:lineRule="auto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5B40F0" w:rsidRPr="005B40F0" w:rsidRDefault="00B07F1E" w:rsidP="007D2B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5B40F0">
        <w:rPr>
          <w:rFonts w:eastAsia="Calibri"/>
          <w:sz w:val="20"/>
          <w:szCs w:val="20"/>
        </w:rPr>
        <w:t xml:space="preserve">Oświadczam, że w okresie pięciu lat przed upływem terminu składania </w:t>
      </w:r>
      <w:r w:rsidR="00271DDC" w:rsidRPr="005B40F0">
        <w:rPr>
          <w:rFonts w:eastAsia="Calibri"/>
          <w:sz w:val="20"/>
          <w:szCs w:val="20"/>
        </w:rPr>
        <w:t>ofert</w:t>
      </w:r>
      <w:r w:rsidRPr="005B40F0">
        <w:rPr>
          <w:rFonts w:eastAsia="Calibri"/>
          <w:sz w:val="20"/>
          <w:szCs w:val="20"/>
        </w:rPr>
        <w:t xml:space="preserve"> wykonałem </w:t>
      </w:r>
      <w:r w:rsidR="005B40F0" w:rsidRPr="005B40F0">
        <w:rPr>
          <w:rFonts w:eastAsia="Calibri"/>
          <w:sz w:val="20"/>
          <w:szCs w:val="20"/>
        </w:rPr>
        <w:t xml:space="preserve">co najmniej </w:t>
      </w:r>
      <w:r w:rsidR="00E96D12">
        <w:rPr>
          <w:rFonts w:eastAsia="Calibri"/>
          <w:sz w:val="20"/>
          <w:szCs w:val="20"/>
          <w:lang w:val="pl-PL"/>
        </w:rPr>
        <w:br/>
      </w:r>
      <w:r w:rsidR="005B40F0" w:rsidRPr="005B40F0">
        <w:rPr>
          <w:rFonts w:eastAsia="Calibri"/>
          <w:sz w:val="20"/>
          <w:szCs w:val="20"/>
        </w:rPr>
        <w:t xml:space="preserve">2 (dwie) roboty budowlane polegające na budowie, remoncie, </w:t>
      </w:r>
      <w:r w:rsidR="007429C1">
        <w:rPr>
          <w:rFonts w:eastAsia="Calibri"/>
          <w:sz w:val="20"/>
          <w:szCs w:val="20"/>
          <w:lang w:val="pl-PL"/>
        </w:rPr>
        <w:t>prze</w:t>
      </w:r>
      <w:r w:rsidR="005B40F0" w:rsidRPr="005B40F0">
        <w:rPr>
          <w:rFonts w:eastAsia="Calibri"/>
          <w:sz w:val="20"/>
          <w:szCs w:val="20"/>
        </w:rPr>
        <w:t xml:space="preserve">budowie budynków użyteczności publicznej o wartości minimum </w:t>
      </w:r>
      <w:r w:rsidR="00E96D12">
        <w:rPr>
          <w:rFonts w:eastAsia="Calibri"/>
          <w:sz w:val="20"/>
          <w:szCs w:val="20"/>
          <w:lang w:val="pl-PL"/>
        </w:rPr>
        <w:t>1.0</w:t>
      </w:r>
      <w:r w:rsidR="005B40F0" w:rsidRPr="005B40F0">
        <w:rPr>
          <w:rFonts w:eastAsia="Calibri"/>
          <w:sz w:val="20"/>
          <w:szCs w:val="20"/>
        </w:rPr>
        <w:t xml:space="preserve">00 000,00 zł brutto każda. </w:t>
      </w:r>
    </w:p>
    <w:p w:rsidR="00B07F1E" w:rsidRPr="005B40F0" w:rsidRDefault="00B07F1E" w:rsidP="005B40F0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5B40F0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 niniejszym oświadczeniu informacji </w:t>
      </w:r>
      <w:r w:rsidR="009566C2" w:rsidRPr="005B40F0">
        <w:rPr>
          <w:i/>
          <w:sz w:val="20"/>
        </w:rPr>
        <w:br/>
      </w:r>
      <w:r w:rsidRPr="005B40F0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w szczególności zobowiązany będzie dołączyć informacje, o których mowa </w:t>
      </w:r>
      <w:r w:rsidR="00B51F0B" w:rsidRPr="005B40F0">
        <w:rPr>
          <w:i/>
          <w:sz w:val="20"/>
        </w:rPr>
        <w:t>w Rozdziale V ust</w:t>
      </w:r>
      <w:r w:rsidR="00382925" w:rsidRPr="005B40F0">
        <w:rPr>
          <w:i/>
          <w:sz w:val="20"/>
          <w:lang w:val="pl-PL"/>
        </w:rPr>
        <w:t>.</w:t>
      </w:r>
      <w:r w:rsidR="00B51F0B" w:rsidRPr="005B40F0">
        <w:rPr>
          <w:i/>
          <w:sz w:val="20"/>
        </w:rPr>
        <w:t xml:space="preserve"> 3 </w:t>
      </w:r>
      <w:r w:rsidRPr="005B40F0">
        <w:rPr>
          <w:i/>
          <w:sz w:val="20"/>
        </w:rPr>
        <w:t xml:space="preserve">specyfikacji istotnych warunków zamówienia. Zgodnie  z art. 22a ust. 3 ustawy </w:t>
      </w:r>
      <w:proofErr w:type="spellStart"/>
      <w:r w:rsidRPr="005B40F0">
        <w:rPr>
          <w:i/>
          <w:sz w:val="20"/>
        </w:rPr>
        <w:t>Pzp</w:t>
      </w:r>
      <w:proofErr w:type="spellEnd"/>
      <w:r w:rsidRPr="005B40F0">
        <w:rPr>
          <w:i/>
          <w:sz w:val="20"/>
        </w:rPr>
        <w:t xml:space="preserve">, Zamawiający oceniać </w:t>
      </w:r>
      <w:r w:rsidRPr="005B40F0">
        <w:rPr>
          <w:i/>
          <w:sz w:val="20"/>
        </w:rPr>
        <w:lastRenderedPageBreak/>
        <w:t xml:space="preserve">będzie czy udostępnione zasoby pozwalają na wykazanie przez wykonawcę spełnienia warunków udziału </w:t>
      </w:r>
      <w:r w:rsidR="00382925" w:rsidRPr="005B40F0">
        <w:rPr>
          <w:i/>
          <w:sz w:val="20"/>
        </w:rPr>
        <w:br/>
      </w:r>
      <w:r w:rsidRPr="005B40F0">
        <w:rPr>
          <w:i/>
          <w:sz w:val="20"/>
        </w:rPr>
        <w:t xml:space="preserve">w </w:t>
      </w:r>
      <w:r w:rsidR="00500770" w:rsidRPr="005B40F0">
        <w:rPr>
          <w:i/>
          <w:sz w:val="20"/>
        </w:rPr>
        <w:t>postępo</w:t>
      </w:r>
      <w:r w:rsidRPr="005B40F0">
        <w:rPr>
          <w:i/>
          <w:sz w:val="20"/>
        </w:rPr>
        <w:t xml:space="preserve">waniu oraz czy nie zachodzą wobec tych podmiotów podstawy wykluczenia, o których mowa w art. 24 ust. 1 pkt. 12-22 ustawy </w:t>
      </w:r>
      <w:proofErr w:type="spellStart"/>
      <w:r w:rsidRPr="005B40F0">
        <w:rPr>
          <w:i/>
          <w:sz w:val="20"/>
        </w:rPr>
        <w:t>Pzp</w:t>
      </w:r>
      <w:proofErr w:type="spellEnd"/>
      <w:r w:rsidRPr="005B40F0">
        <w:rPr>
          <w:i/>
          <w:sz w:val="20"/>
        </w:rPr>
        <w:t>.</w:t>
      </w:r>
    </w:p>
    <w:p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:rsidR="005B40F0" w:rsidRPr="005B40F0" w:rsidRDefault="00B07F1E" w:rsidP="00E96D12">
      <w:pPr>
        <w:pStyle w:val="Akapitzlist"/>
        <w:numPr>
          <w:ilvl w:val="0"/>
          <w:numId w:val="12"/>
        </w:numPr>
        <w:spacing w:after="120" w:line="276" w:lineRule="auto"/>
        <w:rPr>
          <w:rFonts w:eastAsia="Calibri"/>
          <w:sz w:val="20"/>
          <w:szCs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</w:t>
      </w:r>
      <w:r w:rsidR="005B40F0" w:rsidRPr="005B40F0">
        <w:rPr>
          <w:rFonts w:eastAsia="Calibri"/>
          <w:sz w:val="20"/>
          <w:szCs w:val="20"/>
        </w:rPr>
        <w:t>będ</w:t>
      </w:r>
      <w:r w:rsidR="007429C1">
        <w:rPr>
          <w:rFonts w:eastAsia="Calibri"/>
          <w:sz w:val="20"/>
          <w:szCs w:val="20"/>
          <w:lang w:val="pl-PL"/>
        </w:rPr>
        <w:t>ę</w:t>
      </w:r>
      <w:r w:rsidR="005B40F0" w:rsidRPr="005B40F0">
        <w:rPr>
          <w:rFonts w:eastAsia="Calibri"/>
          <w:sz w:val="20"/>
          <w:szCs w:val="20"/>
        </w:rPr>
        <w:t xml:space="preserve"> dysponował w okresie realizacji zamówienia osoba</w:t>
      </w:r>
      <w:r w:rsidR="00A605AE">
        <w:rPr>
          <w:rFonts w:eastAsia="Calibri"/>
          <w:sz w:val="20"/>
          <w:szCs w:val="20"/>
        </w:rPr>
        <w:t xml:space="preserve">mi umożliwiającymi realizację </w:t>
      </w:r>
      <w:r w:rsidR="005B40F0" w:rsidRPr="005B40F0">
        <w:rPr>
          <w:rFonts w:eastAsia="Calibri"/>
          <w:sz w:val="20"/>
          <w:szCs w:val="20"/>
        </w:rPr>
        <w:t xml:space="preserve">zamówienia na odpowiednim  poziomie  jakości, tj. w szczególności: </w:t>
      </w:r>
    </w:p>
    <w:p w:rsidR="00A605AE" w:rsidRDefault="005B40F0" w:rsidP="00E96D12">
      <w:pPr>
        <w:pStyle w:val="Akapitzlist"/>
        <w:numPr>
          <w:ilvl w:val="2"/>
          <w:numId w:val="18"/>
        </w:numPr>
        <w:spacing w:after="120" w:line="276" w:lineRule="auto"/>
        <w:ind w:left="851" w:hanging="142"/>
        <w:rPr>
          <w:rFonts w:eastAsia="Calibri"/>
          <w:sz w:val="20"/>
          <w:szCs w:val="20"/>
          <w:lang w:val="pl-PL"/>
        </w:rPr>
      </w:pPr>
      <w:r w:rsidRPr="005B40F0">
        <w:rPr>
          <w:rFonts w:eastAsia="Calibri"/>
          <w:sz w:val="20"/>
          <w:szCs w:val="20"/>
        </w:rPr>
        <w:t>specjalistą posiadającym wykształcenie wyższe i uprawnienia budowlane do kierowania robotami budowlanymi w  specjalności konstrukcyjno</w:t>
      </w:r>
      <w:r w:rsidR="00E96D12">
        <w:rPr>
          <w:rFonts w:eastAsia="Calibri"/>
          <w:sz w:val="20"/>
          <w:szCs w:val="20"/>
          <w:lang w:val="pl-PL"/>
        </w:rPr>
        <w:t>-</w:t>
      </w:r>
      <w:r w:rsidRPr="005B40F0">
        <w:rPr>
          <w:rFonts w:eastAsia="Calibri"/>
          <w:sz w:val="20"/>
          <w:szCs w:val="20"/>
        </w:rPr>
        <w:t>budowlanej</w:t>
      </w:r>
      <w:r w:rsidR="00A605AE">
        <w:rPr>
          <w:rFonts w:eastAsia="Calibri"/>
          <w:sz w:val="20"/>
          <w:szCs w:val="20"/>
          <w:lang w:val="pl-PL"/>
        </w:rPr>
        <w:t>, bez ograniczeń</w:t>
      </w:r>
    </w:p>
    <w:p w:rsidR="00A605AE" w:rsidRDefault="00E96D12" w:rsidP="00A605AE">
      <w:pPr>
        <w:pStyle w:val="Akapitzlist"/>
        <w:spacing w:line="276" w:lineRule="auto"/>
        <w:ind w:left="851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……</w:t>
      </w:r>
      <w:r w:rsidR="00A605AE">
        <w:rPr>
          <w:rFonts w:eastAsia="Calibri"/>
          <w:sz w:val="20"/>
          <w:szCs w:val="20"/>
          <w:lang w:val="pl-PL"/>
        </w:rPr>
        <w:t>………………………………………………………………………………...…………..……</w:t>
      </w:r>
      <w:r w:rsidR="005B40F0">
        <w:rPr>
          <w:rFonts w:eastAsia="Calibri"/>
          <w:sz w:val="20"/>
          <w:szCs w:val="20"/>
          <w:lang w:val="pl-PL"/>
        </w:rPr>
        <w:t>……</w:t>
      </w:r>
      <w:r>
        <w:rPr>
          <w:rFonts w:eastAsia="Calibri"/>
          <w:sz w:val="20"/>
          <w:szCs w:val="20"/>
          <w:lang w:val="pl-PL"/>
        </w:rPr>
        <w:t>…</w:t>
      </w:r>
      <w:r w:rsidR="005B40F0">
        <w:rPr>
          <w:rFonts w:eastAsia="Calibri"/>
          <w:sz w:val="20"/>
          <w:szCs w:val="20"/>
          <w:lang w:val="pl-PL"/>
        </w:rPr>
        <w:t>.</w:t>
      </w:r>
    </w:p>
    <w:p w:rsidR="005B40F0" w:rsidRPr="005B40F0" w:rsidRDefault="005B40F0" w:rsidP="00A605AE">
      <w:pPr>
        <w:pStyle w:val="Akapitzlist"/>
        <w:spacing w:before="0" w:after="120" w:line="276" w:lineRule="auto"/>
        <w:ind w:left="851"/>
        <w:jc w:val="center"/>
        <w:rPr>
          <w:rFonts w:eastAsia="Calibri"/>
          <w:sz w:val="20"/>
          <w:szCs w:val="20"/>
          <w:lang w:val="pl-PL"/>
        </w:rPr>
      </w:pPr>
      <w:r w:rsidRPr="00271DDC">
        <w:rPr>
          <w:i/>
          <w:sz w:val="20"/>
          <w:szCs w:val="20"/>
        </w:rPr>
        <w:t>[należy podać imię i nazwisko specjalisty</w:t>
      </w:r>
      <w:r w:rsidR="00A605AE">
        <w:rPr>
          <w:i/>
          <w:sz w:val="20"/>
          <w:szCs w:val="20"/>
          <w:lang w:val="pl-PL"/>
        </w:rPr>
        <w:t xml:space="preserve"> oraz nr uprawnień</w:t>
      </w:r>
      <w:r w:rsidRPr="00271DDC">
        <w:rPr>
          <w:i/>
          <w:sz w:val="20"/>
          <w:szCs w:val="20"/>
        </w:rPr>
        <w:t>]</w:t>
      </w:r>
    </w:p>
    <w:p w:rsidR="00A605AE" w:rsidRDefault="005B40F0" w:rsidP="00E96D12">
      <w:pPr>
        <w:pStyle w:val="Akapitzlist"/>
        <w:numPr>
          <w:ilvl w:val="2"/>
          <w:numId w:val="18"/>
        </w:numPr>
        <w:spacing w:after="120" w:line="276" w:lineRule="auto"/>
        <w:ind w:left="851" w:hanging="142"/>
        <w:rPr>
          <w:rFonts w:eastAsia="Calibri"/>
          <w:sz w:val="20"/>
          <w:szCs w:val="20"/>
          <w:lang w:val="pl-PL"/>
        </w:rPr>
      </w:pPr>
      <w:r w:rsidRPr="005B40F0">
        <w:rPr>
          <w:rFonts w:eastAsia="Calibri"/>
          <w:sz w:val="20"/>
          <w:szCs w:val="20"/>
        </w:rPr>
        <w:t xml:space="preserve">specjalistą posiadającym wykształcenie minimum średnie technicznie i uprawnienia budowlane </w:t>
      </w:r>
      <w:r w:rsidR="00E96D12">
        <w:rPr>
          <w:rFonts w:eastAsia="Calibri"/>
          <w:sz w:val="20"/>
          <w:szCs w:val="20"/>
          <w:lang w:val="pl-PL"/>
        </w:rPr>
        <w:br/>
      </w:r>
      <w:r w:rsidRPr="005B40F0">
        <w:rPr>
          <w:rFonts w:eastAsia="Calibri"/>
          <w:sz w:val="20"/>
          <w:szCs w:val="20"/>
        </w:rPr>
        <w:t>do kierowania robotami budowlanymi w specjalności instalacyjnej w zakresie, instalacji i urządzeń: wentylacyjnych, gazowych, wodociągowych i kanalizacyjnych</w:t>
      </w:r>
      <w:r w:rsidR="00A605AE">
        <w:rPr>
          <w:rFonts w:eastAsia="Calibri"/>
          <w:sz w:val="20"/>
          <w:szCs w:val="20"/>
          <w:lang w:val="pl-PL"/>
        </w:rPr>
        <w:t>, bez ograniczeń</w:t>
      </w:r>
    </w:p>
    <w:p w:rsidR="00A605AE" w:rsidRDefault="00E96D12" w:rsidP="00A605AE">
      <w:pPr>
        <w:pStyle w:val="Akapitzlist"/>
        <w:spacing w:line="276" w:lineRule="auto"/>
        <w:ind w:left="851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………</w:t>
      </w:r>
      <w:r w:rsidR="005B40F0">
        <w:rPr>
          <w:rFonts w:eastAsia="Calibri"/>
          <w:sz w:val="20"/>
          <w:szCs w:val="20"/>
          <w:lang w:val="pl-PL"/>
        </w:rPr>
        <w:t>………………………</w:t>
      </w:r>
      <w:r w:rsidR="00A605AE">
        <w:rPr>
          <w:rFonts w:eastAsia="Calibri"/>
          <w:sz w:val="20"/>
          <w:szCs w:val="20"/>
          <w:lang w:val="pl-PL"/>
        </w:rPr>
        <w:t>…………………………………………………………………......</w:t>
      </w:r>
      <w:r w:rsidR="005B40F0">
        <w:rPr>
          <w:rFonts w:eastAsia="Calibri"/>
          <w:sz w:val="20"/>
          <w:szCs w:val="20"/>
          <w:lang w:val="pl-PL"/>
        </w:rPr>
        <w:t>…………</w:t>
      </w:r>
      <w:r>
        <w:rPr>
          <w:rFonts w:eastAsia="Calibri"/>
          <w:sz w:val="20"/>
          <w:szCs w:val="20"/>
          <w:lang w:val="pl-PL"/>
        </w:rPr>
        <w:t xml:space="preserve"> </w:t>
      </w:r>
    </w:p>
    <w:p w:rsidR="005B40F0" w:rsidRPr="005B40F0" w:rsidRDefault="005B40F0" w:rsidP="00A605AE">
      <w:pPr>
        <w:pStyle w:val="Akapitzlist"/>
        <w:spacing w:before="0" w:line="276" w:lineRule="auto"/>
        <w:ind w:left="851"/>
        <w:jc w:val="center"/>
        <w:rPr>
          <w:rFonts w:eastAsia="Calibri"/>
          <w:sz w:val="20"/>
          <w:szCs w:val="20"/>
          <w:lang w:val="pl-PL"/>
        </w:rPr>
      </w:pPr>
      <w:r w:rsidRPr="00271DDC">
        <w:rPr>
          <w:i/>
          <w:sz w:val="20"/>
          <w:szCs w:val="20"/>
        </w:rPr>
        <w:t>[należy podać imię i nazwisko specjalisty</w:t>
      </w:r>
      <w:r w:rsidR="00A605AE">
        <w:rPr>
          <w:i/>
          <w:sz w:val="20"/>
          <w:szCs w:val="20"/>
          <w:lang w:val="pl-PL"/>
        </w:rPr>
        <w:t xml:space="preserve"> oraz nr uprawnień</w:t>
      </w:r>
      <w:r w:rsidRPr="00271DDC">
        <w:rPr>
          <w:i/>
          <w:sz w:val="20"/>
          <w:szCs w:val="20"/>
        </w:rPr>
        <w:t>]</w:t>
      </w:r>
    </w:p>
    <w:p w:rsidR="00A605AE" w:rsidRDefault="005B40F0" w:rsidP="00E96D12">
      <w:pPr>
        <w:pStyle w:val="Akapitzlist"/>
        <w:numPr>
          <w:ilvl w:val="2"/>
          <w:numId w:val="18"/>
        </w:numPr>
        <w:spacing w:after="120" w:line="276" w:lineRule="auto"/>
        <w:ind w:left="851" w:hanging="142"/>
        <w:rPr>
          <w:rFonts w:eastAsia="Calibri"/>
          <w:sz w:val="20"/>
          <w:szCs w:val="20"/>
          <w:lang w:val="pl-PL"/>
        </w:rPr>
      </w:pPr>
      <w:r w:rsidRPr="005B40F0">
        <w:rPr>
          <w:rFonts w:eastAsia="Calibri"/>
          <w:sz w:val="20"/>
          <w:szCs w:val="20"/>
        </w:rPr>
        <w:t xml:space="preserve">specjalistą posiadającym wykształcenie minimum średnie techniczne i uprawnienia budowlane </w:t>
      </w:r>
      <w:r w:rsidR="00E96D12">
        <w:rPr>
          <w:rFonts w:eastAsia="Calibri"/>
          <w:sz w:val="20"/>
          <w:szCs w:val="20"/>
          <w:lang w:val="pl-PL"/>
        </w:rPr>
        <w:br/>
      </w:r>
      <w:r w:rsidRPr="005B40F0">
        <w:rPr>
          <w:rFonts w:eastAsia="Calibri"/>
          <w:sz w:val="20"/>
          <w:szCs w:val="20"/>
        </w:rPr>
        <w:t>do kierowania robotami budowlanymi w specjalności instalacyjnej w zakresie instalacji i urządzeń elektrycznych i elektroenergetycznych</w:t>
      </w:r>
      <w:r w:rsidR="00A605AE">
        <w:rPr>
          <w:rFonts w:eastAsia="Calibri"/>
          <w:sz w:val="20"/>
          <w:szCs w:val="20"/>
          <w:lang w:val="pl-PL"/>
        </w:rPr>
        <w:t>, bez ograniczeń</w:t>
      </w:r>
    </w:p>
    <w:p w:rsidR="005B40F0" w:rsidRPr="005B40F0" w:rsidRDefault="005B40F0" w:rsidP="00A605AE">
      <w:pPr>
        <w:pStyle w:val="Akapitzlist"/>
        <w:spacing w:after="120" w:line="276" w:lineRule="auto"/>
        <w:ind w:left="851"/>
        <w:jc w:val="center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……………………………</w:t>
      </w:r>
      <w:r w:rsidR="00E96D12">
        <w:rPr>
          <w:rFonts w:eastAsia="Calibri"/>
          <w:sz w:val="20"/>
          <w:szCs w:val="20"/>
          <w:lang w:val="pl-PL"/>
        </w:rPr>
        <w:t>……………...</w:t>
      </w:r>
      <w:r>
        <w:rPr>
          <w:rFonts w:eastAsia="Calibri"/>
          <w:sz w:val="20"/>
          <w:szCs w:val="20"/>
          <w:lang w:val="pl-PL"/>
        </w:rPr>
        <w:t>…</w:t>
      </w:r>
      <w:r w:rsidR="00B5652E">
        <w:rPr>
          <w:rFonts w:eastAsia="Calibri"/>
          <w:sz w:val="20"/>
          <w:szCs w:val="20"/>
          <w:lang w:val="pl-PL"/>
        </w:rPr>
        <w:t>……...</w:t>
      </w:r>
      <w:r>
        <w:rPr>
          <w:rFonts w:eastAsia="Calibri"/>
          <w:sz w:val="20"/>
          <w:szCs w:val="20"/>
          <w:lang w:val="pl-PL"/>
        </w:rPr>
        <w:t>………………</w:t>
      </w:r>
      <w:r w:rsidR="00A605AE">
        <w:rPr>
          <w:rFonts w:eastAsia="Calibri"/>
          <w:sz w:val="20"/>
          <w:szCs w:val="20"/>
          <w:lang w:val="pl-PL"/>
        </w:rPr>
        <w:t>…………………………………………</w:t>
      </w:r>
      <w:r w:rsidRPr="00271DDC">
        <w:rPr>
          <w:i/>
          <w:sz w:val="20"/>
          <w:szCs w:val="20"/>
        </w:rPr>
        <w:t>[należy podać imię i nazwisko specjalisty</w:t>
      </w:r>
      <w:r w:rsidR="00A605AE">
        <w:rPr>
          <w:i/>
          <w:sz w:val="20"/>
          <w:szCs w:val="20"/>
          <w:lang w:val="pl-PL"/>
        </w:rPr>
        <w:t xml:space="preserve"> oraz nr uprawnień</w:t>
      </w:r>
      <w:r w:rsidRPr="00271DDC">
        <w:rPr>
          <w:i/>
          <w:sz w:val="20"/>
          <w:szCs w:val="20"/>
        </w:rPr>
        <w:t>]</w:t>
      </w:r>
    </w:p>
    <w:p w:rsidR="00A605AE" w:rsidRPr="00A605AE" w:rsidRDefault="005B40F0" w:rsidP="00E96D12">
      <w:pPr>
        <w:pStyle w:val="Akapitzlist"/>
        <w:numPr>
          <w:ilvl w:val="0"/>
          <w:numId w:val="18"/>
        </w:numPr>
        <w:spacing w:after="120" w:line="276" w:lineRule="auto"/>
        <w:ind w:left="851" w:hanging="142"/>
        <w:rPr>
          <w:rFonts w:eastAsia="Calibri"/>
          <w:sz w:val="20"/>
          <w:szCs w:val="20"/>
        </w:rPr>
      </w:pPr>
      <w:r w:rsidRPr="00E96D12">
        <w:rPr>
          <w:rFonts w:eastAsia="Calibri"/>
          <w:sz w:val="20"/>
          <w:szCs w:val="20"/>
        </w:rPr>
        <w:t xml:space="preserve">specjalistą posiadającym aktualne świadectwo kwalifikacyjne w </w:t>
      </w:r>
      <w:r w:rsidR="00E96D12" w:rsidRPr="00E96D12">
        <w:rPr>
          <w:rFonts w:eastAsia="Calibri"/>
          <w:sz w:val="20"/>
          <w:szCs w:val="20"/>
        </w:rPr>
        <w:t xml:space="preserve">niezbędnym </w:t>
      </w:r>
      <w:r w:rsidRPr="00E96D12">
        <w:rPr>
          <w:rFonts w:eastAsia="Calibri"/>
          <w:sz w:val="20"/>
          <w:szCs w:val="20"/>
        </w:rPr>
        <w:t>zakresie</w:t>
      </w:r>
      <w:r w:rsidR="00E96D12">
        <w:rPr>
          <w:rFonts w:eastAsia="Calibri"/>
          <w:sz w:val="20"/>
          <w:szCs w:val="20"/>
          <w:lang w:val="pl-PL"/>
        </w:rPr>
        <w:t>,</w:t>
      </w:r>
      <w:r w:rsidRPr="00E96D12">
        <w:rPr>
          <w:rFonts w:eastAsia="Calibri"/>
          <w:sz w:val="20"/>
          <w:szCs w:val="20"/>
        </w:rPr>
        <w:t xml:space="preserve"> wynikającym </w:t>
      </w:r>
      <w:r w:rsidR="00E96D12">
        <w:rPr>
          <w:rFonts w:eastAsia="Calibri"/>
          <w:sz w:val="20"/>
          <w:szCs w:val="20"/>
          <w:lang w:val="pl-PL"/>
        </w:rPr>
        <w:br/>
      </w:r>
      <w:r w:rsidRPr="00E96D12">
        <w:rPr>
          <w:rFonts w:eastAsia="Calibri"/>
          <w:sz w:val="20"/>
          <w:szCs w:val="20"/>
        </w:rPr>
        <w:t xml:space="preserve">z </w:t>
      </w:r>
      <w:r w:rsidR="00B5652E">
        <w:rPr>
          <w:bCs/>
          <w:sz w:val="20"/>
          <w:lang w:val="pl-PL"/>
        </w:rPr>
        <w:t>rozporządzenia</w:t>
      </w:r>
      <w:r w:rsidR="00E96D12" w:rsidRPr="00892D4C">
        <w:rPr>
          <w:bCs/>
          <w:sz w:val="20"/>
        </w:rPr>
        <w:t xml:space="preserve"> Ministra Gospodarki, Pracy i Polityki Społecznej z dnia 28 kwietnia 2003 r. </w:t>
      </w:r>
      <w:r w:rsidR="00E96D12" w:rsidRPr="00892D4C">
        <w:rPr>
          <w:sz w:val="20"/>
        </w:rPr>
        <w:t>w sprawie szczegółowych zasad stwierdzania posiadania kwalifikacji przez osoby zajmujące się eksploatacją urządzeń, instalacji i sieci</w:t>
      </w:r>
      <w:r w:rsidR="00E96D12" w:rsidRPr="00892D4C">
        <w:rPr>
          <w:sz w:val="20"/>
          <w:lang w:val="pl-PL"/>
        </w:rPr>
        <w:t xml:space="preserve"> </w:t>
      </w:r>
      <w:r w:rsidR="00E96D12" w:rsidRPr="00892D4C">
        <w:rPr>
          <w:sz w:val="20"/>
        </w:rPr>
        <w:t>(Dz.U. Nr 89, poz. 828)</w:t>
      </w:r>
      <w:r w:rsidR="00E96D12">
        <w:rPr>
          <w:sz w:val="20"/>
          <w:lang w:val="pl-PL"/>
        </w:rPr>
        <w:t>,</w:t>
      </w:r>
      <w:r w:rsidRPr="00E96D12">
        <w:rPr>
          <w:rFonts w:eastAsia="Calibri"/>
          <w:sz w:val="20"/>
          <w:szCs w:val="20"/>
        </w:rPr>
        <w:t xml:space="preserve"> uprawniające do zajmowania się eksploatacją urządzeń, instalacji elektrycznej w zakresie obsługi, konserwacji, montażu, kontrolno</w:t>
      </w:r>
      <w:r w:rsidR="00E96D12">
        <w:rPr>
          <w:rFonts w:eastAsia="Calibri"/>
          <w:sz w:val="20"/>
          <w:szCs w:val="20"/>
          <w:lang w:val="pl-PL"/>
        </w:rPr>
        <w:t>-</w:t>
      </w:r>
      <w:r w:rsidRPr="00E96D12">
        <w:rPr>
          <w:rFonts w:eastAsia="Calibri"/>
          <w:sz w:val="20"/>
          <w:szCs w:val="20"/>
        </w:rPr>
        <w:t xml:space="preserve">pomiarowych, remontów dla urządzeń, instalacji </w:t>
      </w:r>
      <w:r w:rsidR="00E96D12">
        <w:rPr>
          <w:rFonts w:eastAsia="Calibri"/>
          <w:sz w:val="20"/>
          <w:szCs w:val="20"/>
          <w:lang w:val="pl-PL"/>
        </w:rPr>
        <w:t>–</w:t>
      </w:r>
      <w:r w:rsidRPr="00E96D12">
        <w:rPr>
          <w:rFonts w:eastAsia="Calibri"/>
          <w:sz w:val="20"/>
          <w:szCs w:val="20"/>
        </w:rPr>
        <w:t xml:space="preserve"> grupa 1 (elektryczne do 1 </w:t>
      </w:r>
      <w:proofErr w:type="spellStart"/>
      <w:r w:rsidRPr="00E96D12">
        <w:rPr>
          <w:rFonts w:eastAsia="Calibri"/>
          <w:sz w:val="20"/>
          <w:szCs w:val="20"/>
        </w:rPr>
        <w:t>kV</w:t>
      </w:r>
      <w:proofErr w:type="spellEnd"/>
      <w:r w:rsidRPr="00E96D12">
        <w:rPr>
          <w:rFonts w:eastAsia="Calibri"/>
          <w:sz w:val="20"/>
          <w:szCs w:val="20"/>
        </w:rPr>
        <w:t>) –  eksploatacyjne (E) i dozorowe (D)</w:t>
      </w:r>
    </w:p>
    <w:p w:rsidR="00B07F1E" w:rsidRPr="00E96D12" w:rsidRDefault="005B40F0" w:rsidP="00A605AE">
      <w:pPr>
        <w:pStyle w:val="Akapitzlist"/>
        <w:spacing w:after="120" w:line="276" w:lineRule="auto"/>
        <w:ind w:left="851"/>
        <w:jc w:val="center"/>
        <w:rPr>
          <w:rFonts w:eastAsia="Calibri"/>
          <w:sz w:val="20"/>
          <w:szCs w:val="20"/>
        </w:rPr>
      </w:pPr>
      <w:r w:rsidRPr="00E96D12">
        <w:rPr>
          <w:rFonts w:eastAsia="Calibri"/>
          <w:sz w:val="20"/>
          <w:szCs w:val="20"/>
          <w:lang w:val="pl-PL"/>
        </w:rPr>
        <w:t>……</w:t>
      </w:r>
      <w:r w:rsidR="00E96D12">
        <w:rPr>
          <w:rFonts w:eastAsia="Calibri"/>
          <w:sz w:val="20"/>
          <w:szCs w:val="20"/>
          <w:lang w:val="pl-PL"/>
        </w:rPr>
        <w:t>………</w:t>
      </w:r>
      <w:r w:rsidRPr="00E96D12">
        <w:rPr>
          <w:rFonts w:eastAsia="Calibri"/>
          <w:sz w:val="20"/>
          <w:szCs w:val="20"/>
          <w:lang w:val="pl-PL"/>
        </w:rPr>
        <w:t>……………………………………</w:t>
      </w:r>
      <w:r w:rsidR="00E96D12">
        <w:rPr>
          <w:rFonts w:eastAsia="Calibri"/>
          <w:sz w:val="20"/>
          <w:szCs w:val="20"/>
          <w:lang w:val="pl-PL"/>
        </w:rPr>
        <w:t>……………………………………………………….</w:t>
      </w:r>
      <w:r w:rsidRPr="00E96D12">
        <w:rPr>
          <w:rFonts w:eastAsia="Calibri"/>
          <w:sz w:val="20"/>
          <w:szCs w:val="20"/>
          <w:lang w:val="pl-PL"/>
        </w:rPr>
        <w:t>…….</w:t>
      </w:r>
      <w:bookmarkStart w:id="1" w:name="_Hlk30752000"/>
      <w:r w:rsidR="00B07F1E" w:rsidRPr="00E96D12">
        <w:rPr>
          <w:i/>
          <w:sz w:val="20"/>
          <w:szCs w:val="20"/>
        </w:rPr>
        <w:t>[należy podać imię i nazwisko specjalisty</w:t>
      </w:r>
      <w:r w:rsidR="00A605AE">
        <w:rPr>
          <w:i/>
          <w:sz w:val="20"/>
          <w:szCs w:val="20"/>
          <w:lang w:val="pl-PL"/>
        </w:rPr>
        <w:t xml:space="preserve"> oraz nr uprawnień</w:t>
      </w:r>
      <w:r w:rsidR="00B07F1E" w:rsidRPr="00E96D12">
        <w:rPr>
          <w:i/>
          <w:sz w:val="20"/>
          <w:szCs w:val="20"/>
        </w:rPr>
        <w:t>]</w:t>
      </w:r>
      <w:bookmarkEnd w:id="1"/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5652E">
      <w:pPr>
        <w:autoSpaceDE w:val="0"/>
        <w:autoSpaceDN w:val="0"/>
        <w:adjustRightInd w:val="0"/>
        <w:spacing w:before="120" w:after="12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uprawnień]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9566C2">
        <w:rPr>
          <w:rFonts w:eastAsia="Calibri"/>
          <w:sz w:val="20"/>
          <w:szCs w:val="20"/>
        </w:rPr>
        <w:br/>
      </w:r>
      <w:r w:rsidRPr="00B07F1E">
        <w:rPr>
          <w:rFonts w:eastAsia="Calibri"/>
          <w:sz w:val="20"/>
          <w:szCs w:val="20"/>
        </w:rPr>
        <w:t xml:space="preserve">w powyższym zakresie złożone zostały w uprzednim postępowaniu o udzielenie zamówienia prowadzonym przez Zamawiającego, tj.  w postępowaniu: …………………….. </w:t>
      </w:r>
      <w:r w:rsidRPr="00B07F1E">
        <w:rPr>
          <w:rFonts w:eastAsia="Calibri"/>
          <w:i/>
          <w:sz w:val="20"/>
          <w:szCs w:val="20"/>
        </w:rPr>
        <w:t xml:space="preserve">[proszę wpisać </w:t>
      </w:r>
      <w:r w:rsidR="00B5652E">
        <w:rPr>
          <w:rFonts w:eastAsia="Calibri"/>
          <w:i/>
          <w:sz w:val="20"/>
          <w:szCs w:val="20"/>
          <w:lang w:val="pl-PL"/>
        </w:rPr>
        <w:br/>
      </w:r>
      <w:r w:rsidRPr="00B07F1E">
        <w:rPr>
          <w:rFonts w:eastAsia="Calibri"/>
          <w:i/>
          <w:sz w:val="20"/>
          <w:szCs w:val="20"/>
        </w:rPr>
        <w:t>nr postępowania lub nazwę i datę jego wszczęcia lub nr ogłoszenia o zamówieniu</w:t>
      </w:r>
      <w:bookmarkStart w:id="2" w:name="_Hlk2931955"/>
      <w:r w:rsidRPr="00B07F1E">
        <w:rPr>
          <w:rFonts w:eastAsia="Calibri"/>
          <w:i/>
          <w:sz w:val="20"/>
          <w:szCs w:val="20"/>
        </w:rPr>
        <w:t xml:space="preserve"> 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w przypadku</w:t>
      </w:r>
      <w:r w:rsidR="00B5652E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</w:t>
      </w:r>
      <w:r w:rsidR="00B5652E">
        <w:rPr>
          <w:rFonts w:eastAsia="Calibri"/>
          <w:i/>
          <w:sz w:val="20"/>
          <w:szCs w:val="20"/>
          <w:lang w:val="pl-PL"/>
        </w:rPr>
        <w:br/>
      </w:r>
      <w:r w:rsidRPr="00B07F1E">
        <w:rPr>
          <w:rFonts w:eastAsia="Calibri"/>
          <w:i/>
          <w:sz w:val="20"/>
          <w:szCs w:val="20"/>
        </w:rPr>
        <w:t>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pozostawić niewypełnione</w:t>
      </w:r>
      <w:bookmarkEnd w:id="2"/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osoby, które będą uczestniczyć w realizacji zamówienia, posiadają uprawnienia wymagane obowiązującymi przepisami prawa i specyfikacją istotnych warunków zamówienia.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</w:t>
      </w:r>
      <w:r w:rsidR="00B5652E">
        <w:rPr>
          <w:i/>
          <w:sz w:val="20"/>
        </w:rPr>
        <w:t>,</w:t>
      </w:r>
      <w:r w:rsidRPr="00B07F1E">
        <w:rPr>
          <w:i/>
          <w:sz w:val="20"/>
        </w:rPr>
        <w:t xml:space="preserve"> Wykonawca zob</w:t>
      </w:r>
      <w:r w:rsidRPr="00B07F1E">
        <w:rPr>
          <w:i/>
          <w:sz w:val="20"/>
        </w:rPr>
        <w:t>o</w:t>
      </w:r>
      <w:r w:rsidRPr="00B07F1E">
        <w:rPr>
          <w:i/>
          <w:sz w:val="20"/>
        </w:rPr>
        <w:t>wiązany jest do wypełnienia części V niniejszego oświadczenia, a na żądanie Zamawiającego Wykonawca zobowiązany będzie udowodnić Zamawiającemu, że realizując zamówienie będzie dysponował tymi zas</w:t>
      </w:r>
      <w:r w:rsidRPr="00B07F1E">
        <w:rPr>
          <w:i/>
          <w:sz w:val="20"/>
        </w:rPr>
        <w:t>o</w:t>
      </w:r>
      <w:r w:rsidRPr="00B07F1E">
        <w:rPr>
          <w:i/>
          <w:sz w:val="20"/>
        </w:rPr>
        <w:lastRenderedPageBreak/>
        <w:t>bami, w szczególności zobowiązany będzie dołączyć pisemne zobowiązanie podmiotów trzecich do oddania wykonawcy do jego dyspozycji niezbędnych zasobów na okres korzystania z nich przy wykonaniu zamówi</w:t>
      </w:r>
      <w:r w:rsidRPr="00B07F1E">
        <w:rPr>
          <w:i/>
          <w:sz w:val="20"/>
        </w:rPr>
        <w:t>e</w:t>
      </w:r>
      <w:r w:rsidRPr="00B07F1E">
        <w:rPr>
          <w:i/>
          <w:sz w:val="20"/>
        </w:rPr>
        <w:t xml:space="preserve">nia, pisemne zobowiązanie osoby/osób z uprawnieniami, że będą uczestniczyć w wykonywaniu zamówienia, że posiadają wymagane uprawnienia, jeżeli ustawy nakładają obowiązek posiadania takich uprawnień </w:t>
      </w:r>
      <w:r w:rsidR="00B5652E">
        <w:rPr>
          <w:i/>
          <w:sz w:val="20"/>
        </w:rPr>
        <w:br/>
      </w:r>
      <w:r w:rsidRPr="00B07F1E">
        <w:rPr>
          <w:i/>
          <w:sz w:val="20"/>
        </w:rPr>
        <w:t>oraz zobowiązany będzie wskazać dostępność dokumentów potwierdzających posiadane doświadc</w:t>
      </w:r>
      <w:r w:rsidR="00B5652E">
        <w:rPr>
          <w:i/>
          <w:sz w:val="20"/>
        </w:rPr>
        <w:t>zenie. Zgodnie</w:t>
      </w:r>
      <w:r w:rsidRPr="00B07F1E">
        <w:rPr>
          <w:i/>
          <w:sz w:val="20"/>
        </w:rPr>
        <w:t xml:space="preserve">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</w:t>
      </w:r>
      <w:r w:rsidR="00B5652E">
        <w:rPr>
          <w:i/>
          <w:sz w:val="20"/>
        </w:rPr>
        <w:br/>
      </w:r>
      <w:r w:rsidRPr="00B07F1E">
        <w:rPr>
          <w:i/>
          <w:sz w:val="20"/>
        </w:rPr>
        <w:t xml:space="preserve">na wykazanie przez wykonawcę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FA5755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</w:t>
      </w:r>
      <w:r w:rsidR="00FA5755" w:rsidRPr="00DF27F5">
        <w:rPr>
          <w:i/>
          <w:sz w:val="20"/>
          <w:u w:val="single"/>
        </w:rPr>
        <w:t>ż</w:t>
      </w:r>
      <w:r w:rsidR="00FA5755" w:rsidRPr="00DF27F5">
        <w:rPr>
          <w:i/>
          <w:sz w:val="20"/>
          <w:u w:val="single"/>
        </w:rPr>
        <w:t>dego podmiotu, na zasobach którego Wykonawca  polega,  składane musi być oddzielnie!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EC60EE" w:rsidRPr="00EC60EE" w:rsidRDefault="00FA5755" w:rsidP="00466D4A">
      <w:pPr>
        <w:pStyle w:val="Akapitzlist"/>
        <w:numPr>
          <w:ilvl w:val="0"/>
          <w:numId w:val="12"/>
        </w:numPr>
        <w:spacing w:before="0" w:after="160" w:line="276" w:lineRule="auto"/>
        <w:ind w:left="714" w:hanging="357"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Oświadczam, że w celu wykazania spełniania warunków udziału w postępowaniu, tj.</w:t>
      </w:r>
      <w:r w:rsidR="00EC60EE">
        <w:rPr>
          <w:rFonts w:eastAsia="Calibri"/>
          <w:sz w:val="20"/>
          <w:szCs w:val="20"/>
          <w:lang w:val="pl-PL"/>
        </w:rPr>
        <w:t>:</w:t>
      </w:r>
    </w:p>
    <w:p w:rsidR="00466D4A" w:rsidRDefault="00EC60EE" w:rsidP="00466D4A">
      <w:pPr>
        <w:pStyle w:val="Akapitzlist"/>
        <w:spacing w:before="0" w:after="160" w:line="276" w:lineRule="auto"/>
        <w:ind w:left="720"/>
        <w:jc w:val="center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…………………………………………………………………………….</w:t>
      </w:r>
      <w:r w:rsidR="00FA5755" w:rsidRPr="00FA5755">
        <w:rPr>
          <w:rFonts w:eastAsia="Calibri"/>
          <w:sz w:val="20"/>
          <w:szCs w:val="20"/>
        </w:rPr>
        <w:t>………………………</w:t>
      </w:r>
      <w:r w:rsidR="00274352">
        <w:rPr>
          <w:rFonts w:eastAsia="Calibri"/>
          <w:sz w:val="20"/>
          <w:szCs w:val="20"/>
          <w:lang w:val="pl-PL"/>
        </w:rPr>
        <w:t>……….</w:t>
      </w:r>
      <w:r w:rsidR="00FA5755" w:rsidRPr="00FA5755">
        <w:rPr>
          <w:rFonts w:eastAsia="Calibri"/>
          <w:sz w:val="20"/>
          <w:szCs w:val="20"/>
        </w:rPr>
        <w:t xml:space="preserve">….. </w:t>
      </w:r>
    </w:p>
    <w:p w:rsidR="00466D4A" w:rsidRDefault="00466D4A" w:rsidP="00466D4A">
      <w:pPr>
        <w:pStyle w:val="Akapitzlist"/>
        <w:spacing w:before="160" w:line="276" w:lineRule="auto"/>
        <w:ind w:left="720"/>
        <w:jc w:val="center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…………………………………………………………………………….</w:t>
      </w:r>
      <w:r w:rsidRPr="00FA5755">
        <w:rPr>
          <w:rFonts w:eastAsia="Calibri"/>
          <w:sz w:val="20"/>
          <w:szCs w:val="20"/>
        </w:rPr>
        <w:t>………………………</w:t>
      </w:r>
      <w:r>
        <w:rPr>
          <w:rFonts w:eastAsia="Calibri"/>
          <w:sz w:val="20"/>
          <w:szCs w:val="20"/>
          <w:lang w:val="pl-PL"/>
        </w:rPr>
        <w:t>……….</w:t>
      </w:r>
      <w:r w:rsidRPr="00FA5755">
        <w:rPr>
          <w:rFonts w:eastAsia="Calibri"/>
          <w:sz w:val="20"/>
          <w:szCs w:val="20"/>
        </w:rPr>
        <w:t>…..</w:t>
      </w:r>
    </w:p>
    <w:p w:rsidR="00EC60EE" w:rsidRDefault="00FA5755" w:rsidP="00466D4A">
      <w:pPr>
        <w:pStyle w:val="Akapitzlist"/>
        <w:spacing w:before="0" w:after="160" w:line="276" w:lineRule="auto"/>
        <w:ind w:left="720"/>
        <w:jc w:val="center"/>
        <w:rPr>
          <w:rFonts w:eastAsia="Calibri"/>
          <w:sz w:val="20"/>
          <w:szCs w:val="20"/>
          <w:lang w:val="pl-PL"/>
        </w:rPr>
      </w:pP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</w:p>
    <w:p w:rsidR="00FA5755" w:rsidRPr="00FA5755" w:rsidRDefault="00FA5755" w:rsidP="00EC60EE">
      <w:pPr>
        <w:pStyle w:val="Akapitzlist"/>
        <w:spacing w:before="0" w:after="160" w:line="276" w:lineRule="auto"/>
        <w:ind w:left="720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>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:rsidR="00FA5755" w:rsidRPr="00FA5755" w:rsidRDefault="004225B4" w:rsidP="00274352">
      <w:pPr>
        <w:pStyle w:val="Akapitzlist"/>
        <w:spacing w:line="360" w:lineRule="auto"/>
        <w:ind w:left="993" w:hanging="28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274352">
      <w:pPr>
        <w:pStyle w:val="Akapitzlist"/>
        <w:spacing w:line="360" w:lineRule="auto"/>
        <w:ind w:left="1068" w:hanging="359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274352">
      <w:pPr>
        <w:pStyle w:val="Akapitzlist"/>
        <w:spacing w:line="360" w:lineRule="auto"/>
        <w:ind w:left="1068" w:hanging="359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274352">
      <w:pPr>
        <w:pStyle w:val="Akapitzlist"/>
        <w:spacing w:line="360" w:lineRule="auto"/>
        <w:ind w:left="1068" w:hanging="359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  <w:bookmarkStart w:id="3" w:name="_GoBack"/>
      <w:bookmarkEnd w:id="3"/>
    </w:p>
    <w:p w:rsidR="009566C2" w:rsidRPr="005B40F0" w:rsidRDefault="00FA5755" w:rsidP="00274352">
      <w:pPr>
        <w:pStyle w:val="Akapitzlist"/>
        <w:spacing w:line="360" w:lineRule="auto"/>
        <w:ind w:left="1068" w:hanging="359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FA5755" w:rsidRPr="00DF27F5" w:rsidRDefault="00FA5755" w:rsidP="00274352">
      <w:pPr>
        <w:pStyle w:val="Akapitzlist"/>
        <w:numPr>
          <w:ilvl w:val="0"/>
          <w:numId w:val="12"/>
        </w:numPr>
        <w:spacing w:after="120" w:line="276" w:lineRule="auto"/>
        <w:ind w:hanging="357"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274352">
      <w:pPr>
        <w:pStyle w:val="Akapitzlist"/>
        <w:numPr>
          <w:ilvl w:val="0"/>
          <w:numId w:val="12"/>
        </w:numPr>
        <w:spacing w:after="120" w:line="276" w:lineRule="auto"/>
        <w:ind w:left="993" w:hanging="357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274352">
      <w:pPr>
        <w:pStyle w:val="Akapitzlist"/>
        <w:numPr>
          <w:ilvl w:val="0"/>
          <w:numId w:val="12"/>
        </w:numPr>
        <w:spacing w:after="120" w:line="276" w:lineRule="auto"/>
        <w:ind w:left="993" w:hanging="357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</w:t>
      </w:r>
      <w:r w:rsidR="00274352">
        <w:rPr>
          <w:sz w:val="20"/>
          <w:szCs w:val="20"/>
          <w:lang w:val="pl-PL"/>
        </w:rPr>
        <w:br/>
      </w:r>
      <w:r w:rsidRPr="00DF27F5">
        <w:rPr>
          <w:sz w:val="20"/>
          <w:szCs w:val="20"/>
        </w:rPr>
        <w:t xml:space="preserve">do wykazania jego rzetelności, i które są odpowiednie dla zapobiegania dalszym przestępstwom </w:t>
      </w:r>
      <w:r w:rsidR="00274352">
        <w:rPr>
          <w:sz w:val="20"/>
          <w:szCs w:val="20"/>
          <w:lang w:val="pl-PL"/>
        </w:rPr>
        <w:br/>
      </w:r>
      <w:r w:rsidRPr="00DF27F5">
        <w:rPr>
          <w:sz w:val="20"/>
          <w:szCs w:val="20"/>
        </w:rPr>
        <w:t>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:rsidR="00FA5755" w:rsidRPr="00DF27F5" w:rsidRDefault="00FA5755" w:rsidP="00274352">
      <w:pPr>
        <w:pStyle w:val="Akapitzlist"/>
        <w:numPr>
          <w:ilvl w:val="0"/>
          <w:numId w:val="12"/>
        </w:numPr>
        <w:spacing w:after="120" w:line="276" w:lineRule="auto"/>
        <w:ind w:hanging="357"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274352">
      <w:pPr>
        <w:pStyle w:val="Akapitzlist"/>
        <w:numPr>
          <w:ilvl w:val="0"/>
          <w:numId w:val="12"/>
        </w:numPr>
        <w:spacing w:after="120" w:line="276" w:lineRule="auto"/>
        <w:ind w:left="993" w:hanging="357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lastRenderedPageBreak/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274352">
      <w:pPr>
        <w:pStyle w:val="Akapitzlist"/>
        <w:numPr>
          <w:ilvl w:val="0"/>
          <w:numId w:val="12"/>
        </w:numPr>
        <w:spacing w:after="120" w:line="276" w:lineRule="auto"/>
        <w:ind w:left="993" w:hanging="357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</w:t>
      </w:r>
      <w:r w:rsidRPr="00DF27F5">
        <w:rPr>
          <w:sz w:val="20"/>
        </w:rPr>
        <w:t>a</w:t>
      </w:r>
      <w:r w:rsidRPr="00DF27F5">
        <w:rPr>
          <w:sz w:val="20"/>
        </w:rPr>
        <w:t>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9"/>
      <w:headerReference w:type="first" r:id="rId10"/>
      <w:footerReference w:type="first" r:id="rId11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E5" w:rsidRDefault="00AB65E5" w:rsidP="00200129">
      <w:r>
        <w:separator/>
      </w:r>
    </w:p>
  </w:endnote>
  <w:endnote w:type="continuationSeparator" w:id="0">
    <w:p w:rsidR="00AB65E5" w:rsidRDefault="00AB65E5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466D4A">
      <w:rPr>
        <w:noProof/>
        <w:sz w:val="20"/>
      </w:rPr>
      <w:t>5</w:t>
    </w:r>
    <w:r w:rsidRPr="00E302A2">
      <w:rPr>
        <w:sz w:val="20"/>
      </w:rPr>
      <w:fldChar w:fldCharType="end"/>
    </w:r>
  </w:p>
  <w:p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6D" w:rsidRPr="00BF6D55" w:rsidRDefault="0069036D" w:rsidP="0069036D">
    <w:pPr>
      <w:pStyle w:val="Stopka"/>
      <w:rPr>
        <w:i/>
        <w:iCs/>
        <w:sz w:val="18"/>
        <w:szCs w:val="18"/>
      </w:rPr>
    </w:pPr>
    <w:r>
      <w:tab/>
    </w:r>
    <w:bookmarkStart w:id="4" w:name="_Hlk30750797"/>
    <w:bookmarkStart w:id="5" w:name="_Hlk30750798"/>
    <w:r w:rsidRPr="00BF6D55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4"/>
    <w:bookmarkEnd w:id="5"/>
  </w:p>
  <w:p w:rsidR="00F104E9" w:rsidRDefault="00F104E9" w:rsidP="0069036D">
    <w:pPr>
      <w:pStyle w:val="Nagwek"/>
      <w:tabs>
        <w:tab w:val="clear" w:pos="4536"/>
        <w:tab w:val="left" w:pos="6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E5" w:rsidRDefault="00AB65E5" w:rsidP="00200129">
      <w:r>
        <w:separator/>
      </w:r>
    </w:p>
  </w:footnote>
  <w:footnote w:type="continuationSeparator" w:id="0">
    <w:p w:rsidR="00AB65E5" w:rsidRDefault="00AB65E5" w:rsidP="00200129">
      <w:r>
        <w:continuationSeparator/>
      </w:r>
    </w:p>
  </w:footnote>
  <w:footnote w:id="1">
    <w:p w:rsidR="00FA5755" w:rsidRPr="004C6EBE" w:rsidRDefault="00FA5755" w:rsidP="00E96D12">
      <w:pPr>
        <w:spacing w:before="107"/>
        <w:ind w:left="142" w:hanging="142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6D" w:rsidRDefault="0069036D">
    <w:pPr>
      <w:pStyle w:val="Nagwek"/>
    </w:pPr>
    <w:r>
      <w:rPr>
        <w:noProof/>
        <w:lang w:val="pl-PL" w:eastAsia="pl-PL"/>
      </w:rPr>
      <w:drawing>
        <wp:inline distT="0" distB="0" distL="0" distR="0" wp14:anchorId="611E41CB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036D" w:rsidRDefault="0069036D">
    <w:pPr>
      <w:pStyle w:val="Nagwek"/>
    </w:pPr>
    <w:r w:rsidRPr="0069036D"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>
    <w:nsid w:val="544E78E6"/>
    <w:multiLevelType w:val="hybridMultilevel"/>
    <w:tmpl w:val="6BBA58F0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C4F6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E36AD"/>
    <w:multiLevelType w:val="hybridMultilevel"/>
    <w:tmpl w:val="9BC08D28"/>
    <w:lvl w:ilvl="0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1C7C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6"/>
  </w:num>
  <w:num w:numId="11">
    <w:abstractNumId w:val="17"/>
  </w:num>
  <w:num w:numId="12">
    <w:abstractNumId w:val="22"/>
  </w:num>
  <w:num w:numId="13">
    <w:abstractNumId w:val="14"/>
  </w:num>
  <w:num w:numId="14">
    <w:abstractNumId w:val="24"/>
  </w:num>
  <w:num w:numId="15">
    <w:abstractNumId w:val="28"/>
  </w:num>
  <w:num w:numId="16">
    <w:abstractNumId w:val="16"/>
  </w:num>
  <w:num w:numId="17">
    <w:abstractNumId w:val="13"/>
  </w:num>
  <w:num w:numId="1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85F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5C00"/>
    <w:rsid w:val="00271DDC"/>
    <w:rsid w:val="00272A31"/>
    <w:rsid w:val="00273F91"/>
    <w:rsid w:val="00274352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76F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6D4A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500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40F0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036D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29C1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17F4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05AE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B65E5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52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96D12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60EE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9F1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3434-6B37-4921-9899-7BEEE704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1941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Mirosław Ziajka</cp:lastModifiedBy>
  <cp:revision>19</cp:revision>
  <cp:lastPrinted>2017-11-13T10:51:00Z</cp:lastPrinted>
  <dcterms:created xsi:type="dcterms:W3CDTF">2018-02-08T08:23:00Z</dcterms:created>
  <dcterms:modified xsi:type="dcterms:W3CDTF">2020-02-06T10:36:00Z</dcterms:modified>
</cp:coreProperties>
</file>