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DE" w:rsidRPr="009E18B5" w:rsidRDefault="00CA68B8" w:rsidP="0005188F">
      <w:pPr>
        <w:spacing w:before="240" w:after="120" w:line="276" w:lineRule="auto"/>
        <w:ind w:firstLine="709"/>
        <w:jc w:val="center"/>
        <w:rPr>
          <w:b/>
          <w:szCs w:val="24"/>
        </w:rPr>
      </w:pPr>
      <w:r w:rsidRPr="009E18B5">
        <w:rPr>
          <w:b/>
          <w:szCs w:val="24"/>
        </w:rPr>
        <w:t>OŚWIADCZENIE</w:t>
      </w:r>
      <w:r w:rsidR="00F603DE" w:rsidRPr="009E18B5">
        <w:rPr>
          <w:b/>
          <w:szCs w:val="24"/>
        </w:rPr>
        <w:t xml:space="preserve"> WYKONAWCY DOT. SPEŁNIANIA WARUNKÓW </w:t>
      </w:r>
      <w:r w:rsidR="009E18B5">
        <w:rPr>
          <w:b/>
          <w:szCs w:val="24"/>
        </w:rPr>
        <w:br/>
      </w:r>
      <w:r w:rsidR="00F603DE" w:rsidRPr="009E18B5">
        <w:rPr>
          <w:b/>
          <w:szCs w:val="24"/>
        </w:rPr>
        <w:t>UDZIAŁU</w:t>
      </w:r>
      <w:r w:rsidR="007B17F4" w:rsidRPr="009E18B5">
        <w:rPr>
          <w:b/>
          <w:szCs w:val="24"/>
        </w:rPr>
        <w:t xml:space="preserve"> </w:t>
      </w:r>
      <w:r w:rsidR="00F603DE" w:rsidRPr="009E18B5">
        <w:rPr>
          <w:b/>
          <w:szCs w:val="24"/>
        </w:rPr>
        <w:t xml:space="preserve">W POSTĘPOWANIU ORAZ DOT. PRZESŁANEK WYKLUCZENIA </w:t>
      </w:r>
      <w:r w:rsidR="0005188F">
        <w:rPr>
          <w:b/>
          <w:szCs w:val="24"/>
        </w:rPr>
        <w:br/>
      </w:r>
      <w:r w:rsidR="00F603DE" w:rsidRPr="009E18B5">
        <w:rPr>
          <w:b/>
          <w:szCs w:val="24"/>
        </w:rPr>
        <w:t>NA PODST. ART. 25a UST. 1 USTAWY PZP</w:t>
      </w:r>
    </w:p>
    <w:p w:rsidR="00F603DE" w:rsidRPr="009E18B5" w:rsidRDefault="007A0E63" w:rsidP="00F603DE">
      <w:pPr>
        <w:spacing w:line="480" w:lineRule="auto"/>
        <w:ind w:firstLine="708"/>
        <w:jc w:val="center"/>
        <w:rPr>
          <w:szCs w:val="24"/>
          <w:u w:val="single"/>
        </w:rPr>
      </w:pPr>
      <w:r w:rsidRPr="009E18B5">
        <w:rPr>
          <w:szCs w:val="24"/>
          <w:u w:val="single"/>
        </w:rPr>
        <w:t>postępowanie nr AL-ZP.272</w:t>
      </w:r>
      <w:r w:rsidR="00FC5670" w:rsidRPr="009E18B5">
        <w:rPr>
          <w:szCs w:val="24"/>
          <w:u w:val="single"/>
        </w:rPr>
        <w:t>-</w:t>
      </w:r>
      <w:r w:rsidR="006A6029">
        <w:rPr>
          <w:szCs w:val="24"/>
          <w:u w:val="single"/>
        </w:rPr>
        <w:t>1</w:t>
      </w:r>
      <w:r w:rsidR="00E96D12" w:rsidRPr="009E18B5">
        <w:rPr>
          <w:szCs w:val="24"/>
          <w:u w:val="single"/>
        </w:rPr>
        <w:t>3</w:t>
      </w:r>
      <w:r w:rsidRPr="009E18B5">
        <w:rPr>
          <w:szCs w:val="24"/>
          <w:u w:val="single"/>
        </w:rPr>
        <w:t>/</w:t>
      </w:r>
      <w:r w:rsidR="005B40F0" w:rsidRPr="009E18B5">
        <w:rPr>
          <w:szCs w:val="24"/>
          <w:u w:val="single"/>
        </w:rPr>
        <w:t>20</w:t>
      </w:r>
      <w:r w:rsidR="009E18B5" w:rsidRPr="009E18B5">
        <w:rPr>
          <w:szCs w:val="24"/>
          <w:u w:val="single"/>
        </w:rPr>
        <w:t>/ZP/PN</w:t>
      </w:r>
    </w:p>
    <w:p w:rsidR="008C0BA1" w:rsidRPr="00AC0B2F" w:rsidRDefault="00BF330A" w:rsidP="009E18B5">
      <w:pPr>
        <w:spacing w:before="120" w:after="120" w:line="276" w:lineRule="auto"/>
        <w:rPr>
          <w:b/>
          <w:sz w:val="22"/>
          <w:szCs w:val="22"/>
        </w:rPr>
      </w:pPr>
      <w:r w:rsidRPr="00AC0B2F">
        <w:rPr>
          <w:b/>
          <w:sz w:val="22"/>
          <w:szCs w:val="22"/>
        </w:rPr>
        <w:t>Wykonawca:</w:t>
      </w:r>
    </w:p>
    <w:p w:rsidR="009E18B5" w:rsidRPr="00AC0B2F" w:rsidRDefault="00AC0B2F" w:rsidP="009E18B5">
      <w:pPr>
        <w:spacing w:before="360" w:after="360" w:line="276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:rsidR="008C0BA1" w:rsidRPr="00AC0B2F" w:rsidRDefault="00BF330A" w:rsidP="00AC0B2F">
      <w:pPr>
        <w:spacing w:before="360" w:line="276" w:lineRule="auto"/>
        <w:ind w:right="5812"/>
        <w:rPr>
          <w:sz w:val="22"/>
          <w:szCs w:val="22"/>
        </w:rPr>
      </w:pPr>
      <w:r w:rsidRPr="00AC0B2F">
        <w:rPr>
          <w:sz w:val="22"/>
          <w:szCs w:val="22"/>
        </w:rPr>
        <w:t>……………………………</w:t>
      </w:r>
      <w:r w:rsidR="00AC0B2F">
        <w:rPr>
          <w:sz w:val="22"/>
          <w:szCs w:val="22"/>
        </w:rPr>
        <w:t>….……….</w:t>
      </w:r>
    </w:p>
    <w:p w:rsidR="008C0BA1" w:rsidRPr="00AC0B2F" w:rsidRDefault="00BF330A" w:rsidP="009E18B5">
      <w:pPr>
        <w:ind w:right="5953"/>
        <w:jc w:val="center"/>
        <w:rPr>
          <w:i/>
          <w:sz w:val="16"/>
          <w:szCs w:val="16"/>
        </w:rPr>
      </w:pPr>
      <w:r w:rsidRPr="00AC0B2F">
        <w:rPr>
          <w:i/>
          <w:sz w:val="16"/>
          <w:szCs w:val="16"/>
        </w:rPr>
        <w:t xml:space="preserve">(pełna nazwa/firma, adres, w zależności </w:t>
      </w:r>
      <w:r w:rsidR="00AC0B2F">
        <w:rPr>
          <w:i/>
          <w:sz w:val="16"/>
          <w:szCs w:val="16"/>
        </w:rPr>
        <w:br/>
      </w:r>
      <w:r w:rsidRPr="00AC0B2F">
        <w:rPr>
          <w:i/>
          <w:sz w:val="16"/>
          <w:szCs w:val="16"/>
        </w:rPr>
        <w:t>od podmiotu: NIP/PESEL, KRS/</w:t>
      </w:r>
      <w:proofErr w:type="spellStart"/>
      <w:r w:rsidRPr="00AC0B2F">
        <w:rPr>
          <w:i/>
          <w:sz w:val="16"/>
          <w:szCs w:val="16"/>
        </w:rPr>
        <w:t>CEiDG</w:t>
      </w:r>
      <w:proofErr w:type="spellEnd"/>
      <w:r w:rsidRPr="00AC0B2F">
        <w:rPr>
          <w:i/>
          <w:sz w:val="16"/>
          <w:szCs w:val="16"/>
        </w:rPr>
        <w:t>)</w:t>
      </w:r>
    </w:p>
    <w:p w:rsidR="008C0BA1" w:rsidRPr="00AC0B2F" w:rsidRDefault="00BF330A" w:rsidP="009E18B5">
      <w:pPr>
        <w:spacing w:before="120" w:after="120" w:line="276" w:lineRule="auto"/>
        <w:rPr>
          <w:sz w:val="22"/>
          <w:szCs w:val="22"/>
          <w:u w:val="single"/>
        </w:rPr>
      </w:pPr>
      <w:r w:rsidRPr="00AC0B2F">
        <w:rPr>
          <w:sz w:val="22"/>
          <w:szCs w:val="22"/>
          <w:u w:val="single"/>
        </w:rPr>
        <w:t>reprezentowany przez:</w:t>
      </w:r>
    </w:p>
    <w:p w:rsidR="009E18B5" w:rsidRPr="00AC0B2F" w:rsidRDefault="009E18B5" w:rsidP="009E18B5">
      <w:pPr>
        <w:spacing w:before="360" w:after="360" w:line="276" w:lineRule="auto"/>
        <w:ind w:right="5954"/>
        <w:rPr>
          <w:sz w:val="22"/>
          <w:szCs w:val="22"/>
        </w:rPr>
      </w:pPr>
      <w:r w:rsidRPr="00AC0B2F">
        <w:rPr>
          <w:sz w:val="22"/>
          <w:szCs w:val="22"/>
        </w:rPr>
        <w:t>………………………………………</w:t>
      </w:r>
      <w:r w:rsidR="00AC0B2F">
        <w:rPr>
          <w:sz w:val="22"/>
          <w:szCs w:val="22"/>
        </w:rPr>
        <w:t>.</w:t>
      </w:r>
    </w:p>
    <w:p w:rsidR="009E18B5" w:rsidRPr="00AC0B2F" w:rsidRDefault="009E18B5" w:rsidP="009E18B5">
      <w:pPr>
        <w:spacing w:before="360" w:line="276" w:lineRule="auto"/>
        <w:ind w:right="5954"/>
        <w:rPr>
          <w:sz w:val="22"/>
          <w:szCs w:val="22"/>
        </w:rPr>
      </w:pPr>
      <w:r w:rsidRPr="00AC0B2F">
        <w:rPr>
          <w:sz w:val="22"/>
          <w:szCs w:val="22"/>
        </w:rPr>
        <w:t>………………………………………</w:t>
      </w:r>
    </w:p>
    <w:p w:rsidR="008C0BA1" w:rsidRPr="00C56D1B" w:rsidRDefault="00BF330A" w:rsidP="009E18B5">
      <w:pPr>
        <w:ind w:right="5953"/>
        <w:jc w:val="center"/>
        <w:rPr>
          <w:i/>
          <w:sz w:val="16"/>
          <w:szCs w:val="16"/>
        </w:rPr>
      </w:pPr>
      <w:r w:rsidRPr="00BF330A">
        <w:rPr>
          <w:i/>
          <w:sz w:val="16"/>
          <w:szCs w:val="16"/>
        </w:rPr>
        <w:t xml:space="preserve">(imię, nazwisko, stanowisko/podstawa </w:t>
      </w:r>
      <w:r w:rsidR="009E18B5">
        <w:rPr>
          <w:i/>
          <w:sz w:val="16"/>
          <w:szCs w:val="16"/>
        </w:rPr>
        <w:br/>
      </w:r>
      <w:r w:rsidRPr="00BF330A">
        <w:rPr>
          <w:i/>
          <w:sz w:val="16"/>
          <w:szCs w:val="16"/>
        </w:rPr>
        <w:t>do reprezentacji)</w:t>
      </w:r>
    </w:p>
    <w:p w:rsidR="00FA5755" w:rsidRDefault="00FA5755" w:rsidP="00AC0B2F">
      <w:pPr>
        <w:autoSpaceDE w:val="0"/>
        <w:autoSpaceDN w:val="0"/>
        <w:adjustRightInd w:val="0"/>
        <w:spacing w:before="240" w:after="120" w:line="276" w:lineRule="auto"/>
        <w:jc w:val="both"/>
        <w:rPr>
          <w:b/>
          <w:sz w:val="20"/>
        </w:rPr>
      </w:pPr>
      <w:r w:rsidRPr="00DF27F5">
        <w:rPr>
          <w:b/>
          <w:sz w:val="20"/>
        </w:rPr>
        <w:t>Część I: Informacje doty</w:t>
      </w:r>
      <w:r w:rsidR="009B58AB">
        <w:rPr>
          <w:b/>
          <w:sz w:val="20"/>
        </w:rPr>
        <w:t>czące i</w:t>
      </w:r>
      <w:r w:rsidR="00DC2142">
        <w:rPr>
          <w:b/>
          <w:sz w:val="20"/>
        </w:rPr>
        <w:t>nstytucji Z</w:t>
      </w:r>
      <w:r w:rsidRPr="00DF27F5">
        <w:rPr>
          <w:b/>
          <w:sz w:val="20"/>
        </w:rPr>
        <w:t>amawiające</w:t>
      </w:r>
      <w:r w:rsidR="00DC2142">
        <w:rPr>
          <w:b/>
          <w:sz w:val="20"/>
        </w:rPr>
        <w:t>j lub podmiotu Z</w:t>
      </w:r>
      <w:r w:rsidRPr="00DF27F5">
        <w:rPr>
          <w:b/>
          <w:sz w:val="20"/>
        </w:rPr>
        <w:t>amawiającego</w:t>
      </w:r>
    </w:p>
    <w:p w:rsidR="00FA5755" w:rsidRPr="009C7AA0" w:rsidRDefault="00412CD7" w:rsidP="009E18B5">
      <w:pPr>
        <w:autoSpaceDE w:val="0"/>
        <w:autoSpaceDN w:val="0"/>
        <w:adjustRightInd w:val="0"/>
        <w:spacing w:before="120" w:after="120" w:line="276" w:lineRule="auto"/>
        <w:jc w:val="both"/>
        <w:rPr>
          <w:sz w:val="20"/>
          <w:u w:val="single"/>
        </w:rPr>
      </w:pPr>
      <w:r w:rsidRPr="009C7AA0">
        <w:rPr>
          <w:sz w:val="20"/>
          <w:u w:val="single"/>
        </w:rPr>
        <w:t>Zamawiający:</w:t>
      </w:r>
    </w:p>
    <w:p w:rsidR="00FA5755" w:rsidRPr="00FA5755" w:rsidRDefault="00FA5755" w:rsidP="009E18B5">
      <w:pPr>
        <w:autoSpaceDE w:val="0"/>
        <w:autoSpaceDN w:val="0"/>
        <w:adjustRightInd w:val="0"/>
        <w:spacing w:before="120" w:after="120" w:line="276" w:lineRule="auto"/>
        <w:jc w:val="both"/>
        <w:rPr>
          <w:sz w:val="20"/>
        </w:rPr>
      </w:pPr>
      <w:r w:rsidRPr="00FA5755">
        <w:rPr>
          <w:sz w:val="20"/>
        </w:rPr>
        <w:t xml:space="preserve">Dolnośląski Urząd Wojewódzki we Wrocławiu </w:t>
      </w:r>
    </w:p>
    <w:p w:rsidR="00FA5755" w:rsidRPr="00FA5755" w:rsidRDefault="00FA5755" w:rsidP="009E18B5">
      <w:pPr>
        <w:autoSpaceDE w:val="0"/>
        <w:autoSpaceDN w:val="0"/>
        <w:adjustRightInd w:val="0"/>
        <w:spacing w:before="120" w:after="120" w:line="276" w:lineRule="auto"/>
        <w:jc w:val="both"/>
        <w:rPr>
          <w:sz w:val="20"/>
        </w:rPr>
      </w:pPr>
      <w:r w:rsidRPr="00FA5755">
        <w:rPr>
          <w:sz w:val="20"/>
        </w:rPr>
        <w:t>pl. Powstańców Warszawy 1</w:t>
      </w:r>
    </w:p>
    <w:p w:rsidR="00FA5755" w:rsidRPr="00FA5755" w:rsidRDefault="00FA5755" w:rsidP="009E18B5">
      <w:pPr>
        <w:autoSpaceDE w:val="0"/>
        <w:autoSpaceDN w:val="0"/>
        <w:adjustRightInd w:val="0"/>
        <w:spacing w:before="120" w:after="120" w:line="276" w:lineRule="auto"/>
        <w:jc w:val="both"/>
        <w:rPr>
          <w:sz w:val="20"/>
        </w:rPr>
      </w:pPr>
      <w:r w:rsidRPr="00FA5755">
        <w:rPr>
          <w:sz w:val="20"/>
        </w:rPr>
        <w:t xml:space="preserve">50-153 Wrocław </w:t>
      </w:r>
    </w:p>
    <w:p w:rsidR="00FA5755" w:rsidRPr="00FA5755" w:rsidRDefault="00FA5755" w:rsidP="00857CF7">
      <w:pPr>
        <w:autoSpaceDE w:val="0"/>
        <w:autoSpaceDN w:val="0"/>
        <w:adjustRightInd w:val="0"/>
        <w:spacing w:before="120" w:after="240" w:line="276" w:lineRule="auto"/>
        <w:jc w:val="both"/>
        <w:rPr>
          <w:i/>
          <w:sz w:val="20"/>
        </w:rPr>
      </w:pPr>
      <w:r w:rsidRPr="00FA5755">
        <w:rPr>
          <w:i/>
          <w:sz w:val="20"/>
        </w:rPr>
        <w:t>(pełna nazwa/firma, adres)</w:t>
      </w:r>
      <w:r w:rsidR="009E18B5">
        <w:rPr>
          <w:i/>
          <w:sz w:val="20"/>
        </w:rPr>
        <w:t xml:space="preserve"> </w:t>
      </w:r>
    </w:p>
    <w:p w:rsidR="00FA5755" w:rsidRPr="00DF27F5" w:rsidRDefault="00FA5755" w:rsidP="009E18B5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sz w:val="20"/>
        </w:rPr>
      </w:pPr>
      <w:r w:rsidRPr="00DF27F5">
        <w:rPr>
          <w:b/>
          <w:sz w:val="20"/>
        </w:rPr>
        <w:t>Część II: Informacje na temat postępowania o udzielenie zamówienia</w:t>
      </w:r>
    </w:p>
    <w:p w:rsidR="00FA5755" w:rsidRPr="00AE65FB" w:rsidRDefault="00471B44" w:rsidP="009E18B5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sz w:val="20"/>
        </w:rPr>
      </w:pPr>
      <w:r>
        <w:rPr>
          <w:sz w:val="20"/>
        </w:rPr>
        <w:t xml:space="preserve">Tytuł: </w:t>
      </w:r>
      <w:bookmarkStart w:id="0" w:name="_Hlk484174133"/>
      <w:r w:rsidR="00AE65FB" w:rsidRPr="007A0E63">
        <w:rPr>
          <w:b/>
          <w:sz w:val="20"/>
        </w:rPr>
        <w:t>„</w:t>
      </w:r>
      <w:r w:rsidR="00B74881" w:rsidRPr="00B74881">
        <w:rPr>
          <w:b/>
          <w:i/>
          <w:sz w:val="20"/>
        </w:rPr>
        <w:t xml:space="preserve">Świadczenie usługi tłumaczeń ustnych i pisemnych dla cudzoziemców w Dolnośląskim Urzędzie </w:t>
      </w:r>
      <w:r w:rsidR="00B74881">
        <w:rPr>
          <w:b/>
          <w:i/>
          <w:sz w:val="20"/>
        </w:rPr>
        <w:br/>
      </w:r>
      <w:r w:rsidR="00B74881" w:rsidRPr="00B74881">
        <w:rPr>
          <w:b/>
          <w:i/>
          <w:sz w:val="20"/>
        </w:rPr>
        <w:t xml:space="preserve">Wojewódzkim we Wrocławiu oraz w Delegaturach DUW w Legnicy i Wałbrzychu w ramach projektu </w:t>
      </w:r>
      <w:r w:rsidR="00B74881">
        <w:rPr>
          <w:b/>
          <w:i/>
          <w:sz w:val="20"/>
        </w:rPr>
        <w:br/>
      </w:r>
      <w:r w:rsidR="00B74881" w:rsidRPr="00B74881">
        <w:rPr>
          <w:b/>
          <w:i/>
          <w:sz w:val="20"/>
        </w:rPr>
        <w:t>pn. „Integracja, adaptacja, akceptacja. Wsparcie obywateli państw trzecich zamieszkałych na Dolnym Śląsku” współfinansowanego z Programu Krajowego Funduszu Azylu, Migracji i Integracji</w:t>
      </w:r>
      <w:r w:rsidR="007A0E63" w:rsidRPr="007A0E63">
        <w:rPr>
          <w:b/>
          <w:i/>
          <w:sz w:val="20"/>
        </w:rPr>
        <w:t>”</w:t>
      </w:r>
      <w:r w:rsidR="009C7AA0">
        <w:rPr>
          <w:b/>
          <w:i/>
          <w:sz w:val="20"/>
        </w:rPr>
        <w:t>.</w:t>
      </w:r>
    </w:p>
    <w:bookmarkEnd w:id="0"/>
    <w:p w:rsidR="00FA5755" w:rsidRPr="00DF27F5" w:rsidRDefault="00FA5755" w:rsidP="009E18B5">
      <w:pPr>
        <w:autoSpaceDE w:val="0"/>
        <w:autoSpaceDN w:val="0"/>
        <w:adjustRightInd w:val="0"/>
        <w:spacing w:before="120" w:after="120" w:line="276" w:lineRule="auto"/>
        <w:jc w:val="both"/>
        <w:rPr>
          <w:sz w:val="20"/>
        </w:rPr>
      </w:pPr>
      <w:r w:rsidRPr="00DF27F5">
        <w:rPr>
          <w:sz w:val="20"/>
        </w:rPr>
        <w:t>Numer referencyjny nada</w:t>
      </w:r>
      <w:r w:rsidR="00471B44">
        <w:rPr>
          <w:sz w:val="20"/>
        </w:rPr>
        <w:t xml:space="preserve">ny sprawie przez Zamawiającego: </w:t>
      </w:r>
      <w:r w:rsidR="0083661F" w:rsidRPr="005B0D7E">
        <w:rPr>
          <w:sz w:val="20"/>
        </w:rPr>
        <w:t>AL</w:t>
      </w:r>
      <w:r w:rsidR="00124CA2">
        <w:rPr>
          <w:sz w:val="20"/>
        </w:rPr>
        <w:t>-</w:t>
      </w:r>
      <w:r w:rsidR="007A0E63">
        <w:rPr>
          <w:sz w:val="20"/>
        </w:rPr>
        <w:t>ZP</w:t>
      </w:r>
      <w:r w:rsidR="00124CA2">
        <w:rPr>
          <w:sz w:val="20"/>
        </w:rPr>
        <w:t>.272-</w:t>
      </w:r>
      <w:r w:rsidR="00B74881">
        <w:rPr>
          <w:sz w:val="20"/>
        </w:rPr>
        <w:t>1</w:t>
      </w:r>
      <w:r w:rsidR="00E96D12">
        <w:rPr>
          <w:sz w:val="20"/>
        </w:rPr>
        <w:t>3</w:t>
      </w:r>
      <w:r w:rsidR="009449E6">
        <w:rPr>
          <w:sz w:val="20"/>
        </w:rPr>
        <w:t>/</w:t>
      </w:r>
      <w:r w:rsidR="005B40F0">
        <w:rPr>
          <w:sz w:val="20"/>
        </w:rPr>
        <w:t>20</w:t>
      </w:r>
      <w:r w:rsidR="00240E3E" w:rsidRPr="005B0D7E">
        <w:rPr>
          <w:sz w:val="20"/>
        </w:rPr>
        <w:t>/ZP/PN</w:t>
      </w:r>
    </w:p>
    <w:p w:rsidR="00FA5755" w:rsidRPr="00DF27F5" w:rsidRDefault="00FA5755" w:rsidP="00857CF7">
      <w:pPr>
        <w:autoSpaceDE w:val="0"/>
        <w:autoSpaceDN w:val="0"/>
        <w:adjustRightInd w:val="0"/>
        <w:spacing w:before="120" w:after="240" w:line="276" w:lineRule="auto"/>
        <w:jc w:val="both"/>
        <w:rPr>
          <w:b/>
          <w:sz w:val="20"/>
          <w:u w:val="single"/>
        </w:rPr>
      </w:pPr>
      <w:r w:rsidRPr="00DF27F5">
        <w:rPr>
          <w:b/>
          <w:sz w:val="20"/>
          <w:u w:val="single"/>
        </w:rPr>
        <w:t>Uwaga!! W niniejszym oświadczeniu należy zaznaczyć właściwą pozycję poprzez umieszczenie znaku ”</w:t>
      </w:r>
      <w:r w:rsidR="009C7AA0">
        <w:rPr>
          <w:b/>
          <w:sz w:val="20"/>
          <w:u w:val="single"/>
        </w:rPr>
        <w:t>X</w:t>
      </w:r>
      <w:r w:rsidRPr="00DF27F5">
        <w:rPr>
          <w:b/>
          <w:sz w:val="20"/>
          <w:u w:val="single"/>
        </w:rPr>
        <w:t xml:space="preserve">” </w:t>
      </w:r>
      <w:r w:rsidR="00AD7AB9">
        <w:rPr>
          <w:b/>
          <w:sz w:val="20"/>
          <w:u w:val="single"/>
        </w:rPr>
        <w:br/>
      </w:r>
      <w:r w:rsidRPr="00DF27F5">
        <w:rPr>
          <w:b/>
          <w:sz w:val="20"/>
          <w:u w:val="single"/>
        </w:rPr>
        <w:t>w odpowiedniej pozycji</w:t>
      </w:r>
    </w:p>
    <w:p w:rsidR="00FA5755" w:rsidRPr="00DF27F5" w:rsidRDefault="00FA5755" w:rsidP="009E18B5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sz w:val="20"/>
        </w:rPr>
      </w:pPr>
      <w:r w:rsidRPr="00DF27F5">
        <w:rPr>
          <w:b/>
          <w:sz w:val="20"/>
        </w:rPr>
        <w:t>C</w:t>
      </w:r>
      <w:r w:rsidR="004D0372">
        <w:rPr>
          <w:b/>
          <w:sz w:val="20"/>
        </w:rPr>
        <w:t>zęść III: Podstawy wykluczenia W</w:t>
      </w:r>
      <w:r w:rsidRPr="00DF27F5">
        <w:rPr>
          <w:b/>
          <w:sz w:val="20"/>
        </w:rPr>
        <w:t xml:space="preserve">ykonawcy </w:t>
      </w:r>
    </w:p>
    <w:p w:rsidR="00FA5755" w:rsidRPr="00DF27F5" w:rsidRDefault="00FA5755" w:rsidP="00857CF7">
      <w:pPr>
        <w:pStyle w:val="Akapitzlist"/>
        <w:numPr>
          <w:ilvl w:val="0"/>
          <w:numId w:val="12"/>
        </w:numPr>
        <w:spacing w:after="120" w:line="276" w:lineRule="auto"/>
        <w:ind w:left="567" w:hanging="283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nie zachodzą w stosunku do mnie podstawy wykluczenia z postępowania na podstawie </w:t>
      </w:r>
      <w:r w:rsidR="00960E01">
        <w:rPr>
          <w:sz w:val="20"/>
          <w:szCs w:val="20"/>
        </w:rPr>
        <w:br/>
      </w:r>
      <w:r w:rsidRPr="00DF27F5">
        <w:rPr>
          <w:sz w:val="20"/>
          <w:szCs w:val="20"/>
        </w:rPr>
        <w:t xml:space="preserve">art. 24 ust. 1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</w:p>
    <w:p w:rsidR="00FA5755" w:rsidRPr="00DF27F5" w:rsidRDefault="00FA5755" w:rsidP="00857CF7">
      <w:pPr>
        <w:pStyle w:val="Akapitzlist"/>
        <w:numPr>
          <w:ilvl w:val="0"/>
          <w:numId w:val="12"/>
        </w:numPr>
        <w:spacing w:after="120" w:line="276" w:lineRule="auto"/>
        <w:ind w:left="567" w:hanging="283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zachodzą w stosunku do mnie podstawy wykluczenia z postępowania </w:t>
      </w:r>
      <w:r w:rsidR="004E289E">
        <w:rPr>
          <w:sz w:val="20"/>
          <w:szCs w:val="20"/>
        </w:rPr>
        <w:t>na podstawie art. 24 ust. 1 pkt</w:t>
      </w:r>
      <w:r w:rsidRPr="00DF27F5">
        <w:rPr>
          <w:sz w:val="20"/>
          <w:szCs w:val="20"/>
        </w:rPr>
        <w:t xml:space="preserve"> ……….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  <w:r w:rsidRPr="00DF27F5">
        <w:rPr>
          <w:i/>
          <w:sz w:val="20"/>
          <w:szCs w:val="20"/>
        </w:rPr>
        <w:t xml:space="preserve">[podać mającą zastosowanie podstawę wykluczenia spośród wymienionych </w:t>
      </w:r>
      <w:r w:rsidR="009C7AA0">
        <w:rPr>
          <w:i/>
          <w:sz w:val="20"/>
          <w:szCs w:val="20"/>
          <w:lang w:val="pl-PL"/>
        </w:rPr>
        <w:br/>
      </w:r>
      <w:r w:rsidRPr="00DF27F5">
        <w:rPr>
          <w:i/>
          <w:sz w:val="20"/>
          <w:szCs w:val="20"/>
        </w:rPr>
        <w:t xml:space="preserve">w art. 24 ust. 1 pkt 13-14, 16-20 ustawy </w:t>
      </w:r>
      <w:proofErr w:type="spellStart"/>
      <w:r w:rsidRPr="00DF27F5">
        <w:rPr>
          <w:i/>
          <w:sz w:val="20"/>
          <w:szCs w:val="20"/>
        </w:rPr>
        <w:t>Pzp</w:t>
      </w:r>
      <w:proofErr w:type="spellEnd"/>
      <w:r w:rsidRPr="00DF27F5">
        <w:rPr>
          <w:i/>
          <w:sz w:val="20"/>
          <w:szCs w:val="20"/>
        </w:rPr>
        <w:t>].</w:t>
      </w:r>
      <w:r w:rsidRPr="00DF27F5">
        <w:rPr>
          <w:sz w:val="20"/>
          <w:szCs w:val="20"/>
        </w:rPr>
        <w:t xml:space="preserve"> </w:t>
      </w:r>
    </w:p>
    <w:p w:rsidR="00FA5755" w:rsidRPr="00DF27F5" w:rsidRDefault="00FA5755" w:rsidP="00857CF7">
      <w:pPr>
        <w:pStyle w:val="Akapitzlist"/>
        <w:autoSpaceDE w:val="0"/>
        <w:autoSpaceDN w:val="0"/>
        <w:adjustRightInd w:val="0"/>
        <w:spacing w:after="120" w:line="276" w:lineRule="auto"/>
        <w:ind w:left="567"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lastRenderedPageBreak/>
        <w:t xml:space="preserve">Jednocześnie oświadczam, że w związku z ww. okolicznością </w:t>
      </w:r>
      <w:r w:rsidRPr="00DF27F5">
        <w:rPr>
          <w:i/>
          <w:sz w:val="20"/>
          <w:szCs w:val="20"/>
        </w:rPr>
        <w:t>[jeżeli zachodzą podstawy wykluczenia wskazane powyżej]</w:t>
      </w:r>
      <w:r w:rsidRPr="00DF27F5">
        <w:rPr>
          <w:sz w:val="20"/>
          <w:szCs w:val="20"/>
        </w:rPr>
        <w:t xml:space="preserve">, na podstawie art. 24 ust. 8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podjąłem następujące środki naprawcze </w:t>
      </w:r>
      <w:r w:rsidR="00857CF7">
        <w:rPr>
          <w:sz w:val="20"/>
          <w:szCs w:val="20"/>
          <w:lang w:val="pl-PL"/>
        </w:rPr>
        <w:br/>
      </w:r>
      <w:r w:rsidRPr="00DF27F5">
        <w:rPr>
          <w:sz w:val="20"/>
          <w:szCs w:val="20"/>
        </w:rPr>
        <w:t>oraz przedstawiam dowody na to, że podjęte przeze mnie środki są wystarczające do wykazania mojej rzetelności,</w:t>
      </w:r>
      <w:r w:rsidR="00E96D12">
        <w:rPr>
          <w:sz w:val="20"/>
          <w:szCs w:val="20"/>
          <w:lang w:val="pl-PL"/>
        </w:rPr>
        <w:t xml:space="preserve"> </w:t>
      </w:r>
      <w:r w:rsidRPr="00DF27F5">
        <w:rPr>
          <w:sz w:val="20"/>
          <w:szCs w:val="20"/>
        </w:rPr>
        <w:t>i które są odpowiednie dla zapobiegania dalszym przestępstwom lub przestępstwom skarbowym lub</w:t>
      </w:r>
      <w:r w:rsidR="00C01C4E">
        <w:rPr>
          <w:sz w:val="20"/>
          <w:szCs w:val="20"/>
        </w:rPr>
        <w:t xml:space="preserve"> nieprawidłowemu postępowaniu (W</w:t>
      </w:r>
      <w:r w:rsidRPr="00DF27F5">
        <w:rPr>
          <w:sz w:val="20"/>
          <w:szCs w:val="20"/>
        </w:rPr>
        <w:t>ykonawcy)</w:t>
      </w:r>
      <w:r w:rsidRPr="00DF27F5">
        <w:rPr>
          <w:rStyle w:val="Odwoanieprzypisudolnego"/>
          <w:color w:val="000000"/>
          <w:sz w:val="20"/>
          <w:szCs w:val="20"/>
        </w:rPr>
        <w:footnoteReference w:id="1"/>
      </w:r>
    </w:p>
    <w:p w:rsidR="009E18B5" w:rsidRDefault="00FA5755" w:rsidP="00857CF7">
      <w:pPr>
        <w:pStyle w:val="Akapitzlist"/>
        <w:autoSpaceDE w:val="0"/>
        <w:autoSpaceDN w:val="0"/>
        <w:adjustRightInd w:val="0"/>
        <w:spacing w:before="240" w:after="240" w:line="276" w:lineRule="auto"/>
        <w:ind w:left="567"/>
        <w:rPr>
          <w:sz w:val="20"/>
          <w:szCs w:val="20"/>
          <w:lang w:val="pl-PL"/>
        </w:rPr>
      </w:pPr>
      <w:r w:rsidRPr="00DF27F5">
        <w:rPr>
          <w:sz w:val="20"/>
          <w:szCs w:val="20"/>
        </w:rPr>
        <w:t>………………………………………………………………………………………….………………</w:t>
      </w:r>
      <w:r w:rsidR="00857CF7">
        <w:rPr>
          <w:sz w:val="20"/>
          <w:szCs w:val="20"/>
          <w:lang w:val="pl-PL"/>
        </w:rPr>
        <w:t>….</w:t>
      </w:r>
      <w:r w:rsidR="009E18B5">
        <w:rPr>
          <w:sz w:val="20"/>
          <w:szCs w:val="20"/>
          <w:lang w:val="pl-PL"/>
        </w:rPr>
        <w:t>…….</w:t>
      </w:r>
    </w:p>
    <w:p w:rsidR="009E18B5" w:rsidRDefault="00FA5755" w:rsidP="00857CF7">
      <w:pPr>
        <w:pStyle w:val="Akapitzlist"/>
        <w:autoSpaceDE w:val="0"/>
        <w:autoSpaceDN w:val="0"/>
        <w:adjustRightInd w:val="0"/>
        <w:spacing w:before="240" w:after="240" w:line="276" w:lineRule="auto"/>
        <w:ind w:left="567"/>
        <w:rPr>
          <w:sz w:val="20"/>
          <w:szCs w:val="20"/>
          <w:lang w:val="pl-PL"/>
        </w:rPr>
      </w:pPr>
      <w:r w:rsidRPr="00DF27F5">
        <w:rPr>
          <w:sz w:val="20"/>
          <w:szCs w:val="20"/>
        </w:rPr>
        <w:t>……………………………………………</w:t>
      </w:r>
      <w:r w:rsidR="00857CF7">
        <w:rPr>
          <w:sz w:val="20"/>
          <w:szCs w:val="20"/>
          <w:lang w:val="pl-PL"/>
        </w:rPr>
        <w:t>..</w:t>
      </w:r>
      <w:r w:rsidRPr="00DF27F5">
        <w:rPr>
          <w:sz w:val="20"/>
          <w:szCs w:val="20"/>
        </w:rPr>
        <w:t>………………………….………………..…………………..........</w:t>
      </w:r>
    </w:p>
    <w:p w:rsidR="00FA5755" w:rsidRPr="00DF27F5" w:rsidRDefault="00FA5755" w:rsidP="009E18B5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sz w:val="20"/>
        </w:rPr>
      </w:pPr>
      <w:r w:rsidRPr="00DF27F5">
        <w:rPr>
          <w:b/>
          <w:sz w:val="20"/>
        </w:rPr>
        <w:t>Część IV: Warunki udziału w postępowaniu</w:t>
      </w:r>
    </w:p>
    <w:p w:rsidR="00B07F1E" w:rsidRPr="00B07F1E" w:rsidRDefault="00FA5755" w:rsidP="00857CF7">
      <w:pPr>
        <w:pStyle w:val="Akapitzlist"/>
        <w:numPr>
          <w:ilvl w:val="0"/>
          <w:numId w:val="12"/>
        </w:numPr>
        <w:spacing w:after="120" w:line="276" w:lineRule="auto"/>
        <w:ind w:left="567" w:hanging="283"/>
        <w:contextualSpacing/>
        <w:rPr>
          <w:rFonts w:eastAsia="Calibri"/>
          <w:sz w:val="20"/>
          <w:szCs w:val="20"/>
        </w:rPr>
      </w:pPr>
      <w:r w:rsidRPr="007E1545">
        <w:rPr>
          <w:rFonts w:eastAsia="Calibri"/>
          <w:sz w:val="20"/>
          <w:szCs w:val="20"/>
        </w:rPr>
        <w:t xml:space="preserve">Oświadczam, że spełniam warunki udziału </w:t>
      </w:r>
      <w:r w:rsidR="00AA235F" w:rsidRPr="007E1545">
        <w:rPr>
          <w:rFonts w:eastAsia="Calibri"/>
          <w:sz w:val="20"/>
          <w:szCs w:val="20"/>
        </w:rPr>
        <w:t>w postępowaniu określone przez Z</w:t>
      </w:r>
      <w:r w:rsidRPr="007E1545">
        <w:rPr>
          <w:rFonts w:eastAsia="Calibri"/>
          <w:sz w:val="20"/>
          <w:szCs w:val="20"/>
        </w:rPr>
        <w:t>amawiającego w </w:t>
      </w:r>
      <w:r w:rsidR="00AA235F" w:rsidRPr="007E1545">
        <w:rPr>
          <w:rFonts w:eastAsia="Calibri"/>
          <w:sz w:val="20"/>
          <w:szCs w:val="20"/>
          <w:lang w:val="pl-PL"/>
        </w:rPr>
        <w:t xml:space="preserve">Rozdziale V </w:t>
      </w:r>
      <w:r w:rsidR="00AA235F" w:rsidRPr="007E1545">
        <w:rPr>
          <w:rFonts w:eastAsia="Calibri"/>
          <w:sz w:val="20"/>
          <w:szCs w:val="20"/>
        </w:rPr>
        <w:t>Specyfikacji Istotnych Warunków Z</w:t>
      </w:r>
      <w:r w:rsidRPr="007E1545">
        <w:rPr>
          <w:rFonts w:eastAsia="Calibri"/>
          <w:sz w:val="20"/>
          <w:szCs w:val="20"/>
        </w:rPr>
        <w:t>amówienia</w:t>
      </w:r>
      <w:r w:rsidR="00857CF7">
        <w:rPr>
          <w:rFonts w:eastAsia="Calibri"/>
          <w:sz w:val="20"/>
          <w:szCs w:val="20"/>
          <w:lang w:val="pl-PL"/>
        </w:rPr>
        <w:t>,</w:t>
      </w:r>
      <w:r w:rsidR="00B07F1E" w:rsidRPr="00B07F1E">
        <w:rPr>
          <w:i/>
        </w:rPr>
        <w:tab/>
      </w:r>
      <w:r w:rsidR="00B07F1E" w:rsidRPr="00B07F1E">
        <w:rPr>
          <w:i/>
        </w:rPr>
        <w:tab/>
      </w:r>
    </w:p>
    <w:p w:rsidR="00B07F1E" w:rsidRPr="00B07F1E" w:rsidRDefault="00B07F1E" w:rsidP="00857CF7">
      <w:pPr>
        <w:spacing w:before="120" w:after="120" w:line="276" w:lineRule="auto"/>
        <w:ind w:left="567"/>
        <w:jc w:val="both"/>
        <w:rPr>
          <w:sz w:val="20"/>
        </w:rPr>
      </w:pPr>
      <w:r w:rsidRPr="00B07F1E">
        <w:rPr>
          <w:sz w:val="20"/>
        </w:rPr>
        <w:t>w tym:</w:t>
      </w:r>
    </w:p>
    <w:p w:rsidR="00B07F1E" w:rsidRPr="00B07F1E" w:rsidRDefault="00B07F1E" w:rsidP="009C7AA0">
      <w:pPr>
        <w:pStyle w:val="Akapitzlist"/>
        <w:autoSpaceDE w:val="0"/>
        <w:autoSpaceDN w:val="0"/>
        <w:adjustRightInd w:val="0"/>
        <w:spacing w:after="120" w:line="276" w:lineRule="auto"/>
        <w:ind w:left="567"/>
        <w:jc w:val="left"/>
        <w:rPr>
          <w:b/>
          <w:sz w:val="20"/>
          <w:szCs w:val="20"/>
        </w:rPr>
      </w:pPr>
      <w:r w:rsidRPr="00B07F1E">
        <w:rPr>
          <w:b/>
          <w:sz w:val="20"/>
          <w:szCs w:val="20"/>
        </w:rPr>
        <w:t>Zdolność techniczna i zawodowa</w:t>
      </w:r>
      <w:r w:rsidR="00FB2151">
        <w:rPr>
          <w:b/>
          <w:sz w:val="20"/>
          <w:szCs w:val="20"/>
          <w:lang w:val="pl-PL"/>
        </w:rPr>
        <w:t xml:space="preserve"> – osoby skierowane do realizacji zamówienia</w:t>
      </w:r>
      <w:r w:rsidR="00857CF7">
        <w:rPr>
          <w:b/>
          <w:sz w:val="20"/>
          <w:szCs w:val="20"/>
          <w:lang w:val="pl-PL"/>
        </w:rPr>
        <w:t>:</w:t>
      </w:r>
    </w:p>
    <w:p w:rsidR="005B40F0" w:rsidRPr="005B40F0" w:rsidRDefault="00B07F1E" w:rsidP="00857CF7">
      <w:pPr>
        <w:pStyle w:val="Akapitzlist"/>
        <w:numPr>
          <w:ilvl w:val="0"/>
          <w:numId w:val="12"/>
        </w:numPr>
        <w:spacing w:after="120" w:line="276" w:lineRule="auto"/>
        <w:ind w:left="567" w:hanging="283"/>
        <w:rPr>
          <w:rFonts w:eastAsia="Calibri"/>
          <w:sz w:val="20"/>
          <w:szCs w:val="20"/>
        </w:rPr>
      </w:pPr>
      <w:r w:rsidRPr="00271DDC">
        <w:rPr>
          <w:sz w:val="20"/>
        </w:rPr>
        <w:t>Oświadczam</w:t>
      </w:r>
      <w:r w:rsidRPr="00B07F1E">
        <w:rPr>
          <w:rFonts w:eastAsia="Calibri"/>
          <w:sz w:val="20"/>
          <w:szCs w:val="20"/>
        </w:rPr>
        <w:t xml:space="preserve">, iż </w:t>
      </w:r>
      <w:r w:rsidR="005B40F0" w:rsidRPr="005B40F0">
        <w:rPr>
          <w:rFonts w:eastAsia="Calibri"/>
          <w:sz w:val="20"/>
          <w:szCs w:val="20"/>
        </w:rPr>
        <w:t>będ</w:t>
      </w:r>
      <w:r w:rsidR="007429C1">
        <w:rPr>
          <w:rFonts w:eastAsia="Calibri"/>
          <w:sz w:val="20"/>
          <w:szCs w:val="20"/>
          <w:lang w:val="pl-PL"/>
        </w:rPr>
        <w:t>ę</w:t>
      </w:r>
      <w:r w:rsidR="005B40F0" w:rsidRPr="005B40F0">
        <w:rPr>
          <w:rFonts w:eastAsia="Calibri"/>
          <w:sz w:val="20"/>
          <w:szCs w:val="20"/>
        </w:rPr>
        <w:t xml:space="preserve"> dysponował w okresie realizacji zamówienia osoba</w:t>
      </w:r>
      <w:r w:rsidR="00A605AE">
        <w:rPr>
          <w:rFonts w:eastAsia="Calibri"/>
          <w:sz w:val="20"/>
          <w:szCs w:val="20"/>
        </w:rPr>
        <w:t xml:space="preserve">mi umożliwiającymi realizację </w:t>
      </w:r>
      <w:r w:rsidR="005B40F0" w:rsidRPr="005B40F0">
        <w:rPr>
          <w:rFonts w:eastAsia="Calibri"/>
          <w:sz w:val="20"/>
          <w:szCs w:val="20"/>
        </w:rPr>
        <w:t xml:space="preserve">zamówienia na odpowiednim  poziomie  jakości, tj. w szczególności: </w:t>
      </w:r>
    </w:p>
    <w:p w:rsidR="00FB2151" w:rsidRDefault="00FB2151" w:rsidP="00857CF7">
      <w:pPr>
        <w:pStyle w:val="Akapitzlist"/>
        <w:numPr>
          <w:ilvl w:val="2"/>
          <w:numId w:val="18"/>
        </w:numPr>
        <w:spacing w:after="120" w:line="276" w:lineRule="auto"/>
        <w:ind w:left="851" w:hanging="284"/>
        <w:rPr>
          <w:rFonts w:eastAsia="Calibri"/>
          <w:sz w:val="20"/>
          <w:szCs w:val="20"/>
          <w:lang w:val="pl-PL"/>
        </w:rPr>
      </w:pPr>
      <w:r w:rsidRPr="00272FFE">
        <w:rPr>
          <w:bCs/>
          <w:sz w:val="20"/>
        </w:rPr>
        <w:t>w zakresie tłumaczenia pisemnego przysięgłego</w:t>
      </w:r>
      <w:r w:rsidR="00CB2697">
        <w:rPr>
          <w:bCs/>
          <w:sz w:val="20"/>
          <w:lang w:val="pl-PL"/>
        </w:rPr>
        <w:t>:</w:t>
      </w:r>
      <w:r w:rsidRPr="00272FFE">
        <w:rPr>
          <w:bCs/>
          <w:sz w:val="20"/>
        </w:rPr>
        <w:t xml:space="preserve"> tłumaczami w zakresie języka</w:t>
      </w:r>
      <w:r w:rsidRPr="00272FFE">
        <w:rPr>
          <w:bCs/>
          <w:sz w:val="20"/>
          <w:lang w:val="pl-PL"/>
        </w:rPr>
        <w:t xml:space="preserve"> </w:t>
      </w:r>
      <w:r w:rsidRPr="00272FFE">
        <w:rPr>
          <w:bCs/>
          <w:sz w:val="20"/>
        </w:rPr>
        <w:t>angielskiego i rosyjskiego i ukraińskiego, wpisanymi na listę tłumaczy przysięgłych</w:t>
      </w:r>
      <w:r w:rsidR="00CB2697">
        <w:rPr>
          <w:bCs/>
          <w:sz w:val="20"/>
          <w:lang w:val="pl-PL"/>
        </w:rPr>
        <w:t>:</w:t>
      </w:r>
    </w:p>
    <w:p w:rsidR="00A605AE" w:rsidRDefault="00E96D12" w:rsidP="00CB2697">
      <w:pPr>
        <w:pStyle w:val="Akapitzlist"/>
        <w:spacing w:before="240" w:line="276" w:lineRule="auto"/>
        <w:ind w:left="851"/>
        <w:rPr>
          <w:rFonts w:eastAsia="Calibri"/>
          <w:sz w:val="20"/>
          <w:szCs w:val="20"/>
          <w:lang w:val="pl-PL"/>
        </w:rPr>
      </w:pPr>
      <w:r>
        <w:rPr>
          <w:rFonts w:eastAsia="Calibri"/>
          <w:sz w:val="20"/>
          <w:szCs w:val="20"/>
          <w:lang w:val="pl-PL"/>
        </w:rPr>
        <w:t>……</w:t>
      </w:r>
      <w:r w:rsidR="00A605AE">
        <w:rPr>
          <w:rFonts w:eastAsia="Calibri"/>
          <w:sz w:val="20"/>
          <w:szCs w:val="20"/>
          <w:lang w:val="pl-PL"/>
        </w:rPr>
        <w:t>………………………………………………………………………………...…………..……</w:t>
      </w:r>
      <w:r w:rsidR="005B40F0">
        <w:rPr>
          <w:rFonts w:eastAsia="Calibri"/>
          <w:sz w:val="20"/>
          <w:szCs w:val="20"/>
          <w:lang w:val="pl-PL"/>
        </w:rPr>
        <w:t>……</w:t>
      </w:r>
      <w:r>
        <w:rPr>
          <w:rFonts w:eastAsia="Calibri"/>
          <w:sz w:val="20"/>
          <w:szCs w:val="20"/>
          <w:lang w:val="pl-PL"/>
        </w:rPr>
        <w:t>…</w:t>
      </w:r>
      <w:r w:rsidR="005B40F0">
        <w:rPr>
          <w:rFonts w:eastAsia="Calibri"/>
          <w:sz w:val="20"/>
          <w:szCs w:val="20"/>
          <w:lang w:val="pl-PL"/>
        </w:rPr>
        <w:t>.</w:t>
      </w:r>
    </w:p>
    <w:p w:rsidR="005B40F0" w:rsidRDefault="005B40F0" w:rsidP="00CB2697">
      <w:pPr>
        <w:pStyle w:val="Akapitzlist"/>
        <w:spacing w:before="0" w:after="120" w:line="276" w:lineRule="auto"/>
        <w:ind w:left="851" w:hanging="284"/>
        <w:jc w:val="center"/>
        <w:rPr>
          <w:i/>
          <w:sz w:val="20"/>
          <w:szCs w:val="20"/>
          <w:lang w:val="pl-PL"/>
        </w:rPr>
      </w:pPr>
      <w:r w:rsidRPr="00271DDC">
        <w:rPr>
          <w:i/>
          <w:sz w:val="20"/>
          <w:szCs w:val="20"/>
        </w:rPr>
        <w:t xml:space="preserve">[należy podać imię i nazwisko </w:t>
      </w:r>
      <w:r w:rsidR="00FB2151">
        <w:rPr>
          <w:i/>
          <w:sz w:val="20"/>
          <w:szCs w:val="20"/>
          <w:lang w:val="pl-PL"/>
        </w:rPr>
        <w:t>tłumacza,</w:t>
      </w:r>
      <w:r w:rsidR="00A605AE">
        <w:rPr>
          <w:i/>
          <w:sz w:val="20"/>
          <w:szCs w:val="20"/>
          <w:lang w:val="pl-PL"/>
        </w:rPr>
        <w:t xml:space="preserve"> </w:t>
      </w:r>
      <w:r w:rsidR="00FB2151" w:rsidRPr="00FB2151">
        <w:rPr>
          <w:i/>
          <w:sz w:val="20"/>
          <w:szCs w:val="20"/>
          <w:lang w:val="pl-PL"/>
        </w:rPr>
        <w:t>wskaza</w:t>
      </w:r>
      <w:r w:rsidR="00FB2151">
        <w:rPr>
          <w:i/>
          <w:sz w:val="20"/>
          <w:szCs w:val="20"/>
          <w:lang w:val="pl-PL"/>
        </w:rPr>
        <w:t>ć</w:t>
      </w:r>
      <w:r w:rsidR="00FB2151" w:rsidRPr="00FB2151">
        <w:rPr>
          <w:i/>
          <w:sz w:val="20"/>
          <w:szCs w:val="20"/>
          <w:lang w:val="pl-PL"/>
        </w:rPr>
        <w:t xml:space="preserve"> język, w zakresie którego </w:t>
      </w:r>
      <w:r w:rsidR="00CB2697">
        <w:rPr>
          <w:i/>
          <w:sz w:val="20"/>
          <w:szCs w:val="20"/>
          <w:lang w:val="pl-PL"/>
        </w:rPr>
        <w:t xml:space="preserve">tłumacz </w:t>
      </w:r>
      <w:r w:rsidR="00FB2151" w:rsidRPr="00FB2151">
        <w:rPr>
          <w:i/>
          <w:sz w:val="20"/>
          <w:szCs w:val="20"/>
          <w:lang w:val="pl-PL"/>
        </w:rPr>
        <w:t>ma uprawnienia</w:t>
      </w:r>
      <w:r w:rsidR="00CB2697">
        <w:rPr>
          <w:i/>
          <w:sz w:val="20"/>
          <w:szCs w:val="20"/>
          <w:lang w:val="pl-PL"/>
        </w:rPr>
        <w:t xml:space="preserve"> </w:t>
      </w:r>
      <w:r w:rsidR="00CB2697">
        <w:rPr>
          <w:i/>
          <w:sz w:val="20"/>
          <w:szCs w:val="20"/>
          <w:lang w:val="pl-PL"/>
        </w:rPr>
        <w:br/>
        <w:t>do tłumaczenia oraz podać</w:t>
      </w:r>
      <w:r w:rsidR="00A605AE">
        <w:rPr>
          <w:i/>
          <w:sz w:val="20"/>
          <w:szCs w:val="20"/>
          <w:lang w:val="pl-PL"/>
        </w:rPr>
        <w:t xml:space="preserve"> nr </w:t>
      </w:r>
      <w:r w:rsidR="00FB2151">
        <w:rPr>
          <w:i/>
          <w:sz w:val="20"/>
          <w:szCs w:val="20"/>
          <w:lang w:val="pl-PL"/>
        </w:rPr>
        <w:t>wpisu na listę tłumaczy przysięgłych</w:t>
      </w:r>
      <w:r w:rsidRPr="00271DDC">
        <w:rPr>
          <w:i/>
          <w:sz w:val="20"/>
          <w:szCs w:val="20"/>
        </w:rPr>
        <w:t>]</w:t>
      </w:r>
    </w:p>
    <w:p w:rsidR="00CB2697" w:rsidRPr="00CB2697" w:rsidRDefault="00CB2697" w:rsidP="00CB2697">
      <w:pPr>
        <w:pStyle w:val="Akapitzlist"/>
        <w:spacing w:before="240"/>
        <w:ind w:left="851"/>
        <w:jc w:val="center"/>
        <w:rPr>
          <w:i/>
          <w:sz w:val="20"/>
        </w:rPr>
      </w:pPr>
      <w:r w:rsidRPr="00CB2697">
        <w:rPr>
          <w:i/>
          <w:sz w:val="20"/>
        </w:rPr>
        <w:t>………</w:t>
      </w:r>
      <w:r>
        <w:rPr>
          <w:i/>
          <w:sz w:val="20"/>
          <w:lang w:val="pl-PL"/>
        </w:rPr>
        <w:t>.</w:t>
      </w:r>
      <w:r w:rsidRPr="00CB2697">
        <w:rPr>
          <w:i/>
          <w:sz w:val="20"/>
        </w:rPr>
        <w:t>…………</w:t>
      </w:r>
      <w:r>
        <w:rPr>
          <w:i/>
          <w:sz w:val="20"/>
          <w:lang w:val="pl-PL"/>
        </w:rPr>
        <w:t>…………...</w:t>
      </w:r>
      <w:r w:rsidRPr="00CB2697">
        <w:rPr>
          <w:i/>
          <w:sz w:val="20"/>
        </w:rPr>
        <w:t>…………………………………………………………………...…………..…………….</w:t>
      </w:r>
    </w:p>
    <w:p w:rsidR="00CB2697" w:rsidRPr="00CB2697" w:rsidRDefault="00CB2697" w:rsidP="00CB2697">
      <w:pPr>
        <w:pStyle w:val="Akapitzlist"/>
        <w:spacing w:before="0"/>
        <w:ind w:left="709"/>
        <w:jc w:val="center"/>
        <w:rPr>
          <w:i/>
          <w:sz w:val="20"/>
        </w:rPr>
      </w:pPr>
      <w:r w:rsidRPr="00CB2697">
        <w:rPr>
          <w:i/>
          <w:sz w:val="20"/>
        </w:rPr>
        <w:t xml:space="preserve">[należy podać imię i nazwisko tłumacza, wskazać język, w zakresie którego tłumacz ma uprawnienia </w:t>
      </w:r>
      <w:r>
        <w:rPr>
          <w:i/>
          <w:sz w:val="20"/>
          <w:lang w:val="pl-PL"/>
        </w:rPr>
        <w:br/>
      </w:r>
      <w:r w:rsidRPr="00CB2697">
        <w:rPr>
          <w:i/>
          <w:sz w:val="20"/>
        </w:rPr>
        <w:t>do tłumaczenia oraz podać nr wpisu na listę tłumaczy przysięgłych]</w:t>
      </w:r>
    </w:p>
    <w:p w:rsidR="00CB2697" w:rsidRPr="00CB2697" w:rsidRDefault="00CB2697" w:rsidP="00CB2697">
      <w:pPr>
        <w:pStyle w:val="Akapitzlist"/>
        <w:spacing w:before="240"/>
        <w:ind w:left="709"/>
        <w:jc w:val="center"/>
        <w:rPr>
          <w:rFonts w:eastAsia="Calibri"/>
          <w:sz w:val="20"/>
          <w:lang w:val="pl-PL"/>
        </w:rPr>
      </w:pPr>
      <w:r w:rsidRPr="00CB2697">
        <w:rPr>
          <w:rFonts w:eastAsia="Calibri"/>
          <w:sz w:val="20"/>
          <w:lang w:val="pl-PL"/>
        </w:rPr>
        <w:t>………………………………………………………</w:t>
      </w:r>
      <w:r>
        <w:rPr>
          <w:rFonts w:eastAsia="Calibri"/>
          <w:sz w:val="20"/>
          <w:lang w:val="pl-PL"/>
        </w:rPr>
        <w:t>..</w:t>
      </w:r>
      <w:r w:rsidRPr="00CB2697">
        <w:rPr>
          <w:rFonts w:eastAsia="Calibri"/>
          <w:sz w:val="20"/>
          <w:lang w:val="pl-PL"/>
        </w:rPr>
        <w:t>……………………………...…………..…………….</w:t>
      </w:r>
    </w:p>
    <w:p w:rsidR="00CB2697" w:rsidRPr="00CB2697" w:rsidRDefault="00CB2697" w:rsidP="00CB2697">
      <w:pPr>
        <w:pStyle w:val="Akapitzlist"/>
        <w:spacing w:before="0"/>
        <w:ind w:left="709"/>
        <w:jc w:val="center"/>
        <w:rPr>
          <w:rFonts w:eastAsia="Calibri"/>
          <w:sz w:val="20"/>
          <w:lang w:val="pl-PL"/>
        </w:rPr>
      </w:pPr>
      <w:r w:rsidRPr="00CB2697">
        <w:rPr>
          <w:rFonts w:eastAsia="Calibri"/>
          <w:i/>
          <w:sz w:val="20"/>
        </w:rPr>
        <w:t xml:space="preserve">[należy podać imię i nazwisko </w:t>
      </w:r>
      <w:r w:rsidRPr="00CB2697">
        <w:rPr>
          <w:rFonts w:eastAsia="Calibri"/>
          <w:i/>
          <w:sz w:val="20"/>
          <w:lang w:val="pl-PL"/>
        </w:rPr>
        <w:t xml:space="preserve">tłumacza, wskazać język, w zakresie którego tłumacz ma uprawnienia </w:t>
      </w:r>
      <w:r>
        <w:rPr>
          <w:rFonts w:eastAsia="Calibri"/>
          <w:i/>
          <w:sz w:val="20"/>
          <w:lang w:val="pl-PL"/>
        </w:rPr>
        <w:br/>
      </w:r>
      <w:r w:rsidRPr="00CB2697">
        <w:rPr>
          <w:rFonts w:eastAsia="Calibri"/>
          <w:i/>
          <w:sz w:val="20"/>
          <w:lang w:val="pl-PL"/>
        </w:rPr>
        <w:t>do tłumaczenia oraz podać nr wpisu na listę tłumaczy przysięgłych</w:t>
      </w:r>
      <w:r w:rsidRPr="00CB2697">
        <w:rPr>
          <w:rFonts w:eastAsia="Calibri"/>
          <w:i/>
          <w:sz w:val="20"/>
        </w:rPr>
        <w:t>]</w:t>
      </w:r>
    </w:p>
    <w:p w:rsidR="00CB2697" w:rsidRPr="00CB2697" w:rsidRDefault="00CB2697" w:rsidP="00CB2697">
      <w:pPr>
        <w:pStyle w:val="Akapitzlist"/>
        <w:numPr>
          <w:ilvl w:val="2"/>
          <w:numId w:val="18"/>
        </w:numPr>
        <w:spacing w:before="240" w:after="120" w:line="276" w:lineRule="auto"/>
        <w:ind w:left="851" w:hanging="284"/>
        <w:rPr>
          <w:rFonts w:eastAsia="Calibri"/>
          <w:sz w:val="20"/>
          <w:szCs w:val="20"/>
          <w:lang w:val="pl-PL"/>
        </w:rPr>
      </w:pPr>
      <w:r w:rsidRPr="00CB2697">
        <w:rPr>
          <w:rFonts w:eastAsia="Calibri"/>
          <w:bCs/>
          <w:sz w:val="20"/>
          <w:szCs w:val="20"/>
          <w:lang w:val="pl-PL"/>
        </w:rPr>
        <w:t>w zakresie tłumaczenia ustnego</w:t>
      </w:r>
      <w:r>
        <w:rPr>
          <w:rFonts w:eastAsia="Calibri"/>
          <w:bCs/>
          <w:sz w:val="20"/>
          <w:szCs w:val="20"/>
          <w:lang w:val="pl-PL"/>
        </w:rPr>
        <w:t>:</w:t>
      </w:r>
      <w:r w:rsidRPr="00CB2697">
        <w:rPr>
          <w:rFonts w:eastAsia="Calibri"/>
          <w:bCs/>
          <w:sz w:val="20"/>
          <w:szCs w:val="20"/>
          <w:lang w:val="pl-PL"/>
        </w:rPr>
        <w:t xml:space="preserve"> tłumaczami w zakresie języka angielskiego i rosyjskiego i ukraińskiego:</w:t>
      </w:r>
    </w:p>
    <w:p w:rsidR="00CB2697" w:rsidRDefault="00CB2697" w:rsidP="00CB2697">
      <w:pPr>
        <w:pStyle w:val="Akapitzlist"/>
        <w:spacing w:before="240" w:line="276" w:lineRule="auto"/>
        <w:ind w:left="851"/>
        <w:rPr>
          <w:rFonts w:eastAsia="Calibri"/>
          <w:sz w:val="20"/>
          <w:szCs w:val="20"/>
          <w:lang w:val="pl-PL"/>
        </w:rPr>
      </w:pPr>
      <w:r>
        <w:rPr>
          <w:rFonts w:eastAsia="Calibri"/>
          <w:sz w:val="20"/>
          <w:szCs w:val="20"/>
          <w:lang w:val="pl-PL"/>
        </w:rPr>
        <w:t>……………………………………………………………………………………...…………..…………….</w:t>
      </w:r>
    </w:p>
    <w:p w:rsidR="00CB2697" w:rsidRDefault="00CB2697" w:rsidP="00CB2697">
      <w:pPr>
        <w:pStyle w:val="Akapitzlist"/>
        <w:spacing w:before="0" w:after="120" w:line="276" w:lineRule="auto"/>
        <w:ind w:left="851" w:hanging="284"/>
        <w:jc w:val="center"/>
        <w:rPr>
          <w:i/>
          <w:sz w:val="20"/>
          <w:szCs w:val="20"/>
          <w:lang w:val="pl-PL"/>
        </w:rPr>
      </w:pPr>
      <w:r w:rsidRPr="00271DDC">
        <w:rPr>
          <w:i/>
          <w:sz w:val="20"/>
          <w:szCs w:val="20"/>
        </w:rPr>
        <w:t xml:space="preserve">[należy podać imię i nazwisko </w:t>
      </w:r>
      <w:r>
        <w:rPr>
          <w:i/>
          <w:sz w:val="20"/>
          <w:szCs w:val="20"/>
          <w:lang w:val="pl-PL"/>
        </w:rPr>
        <w:t xml:space="preserve">tłumacza, </w:t>
      </w:r>
      <w:r w:rsidRPr="00FB2151">
        <w:rPr>
          <w:i/>
          <w:sz w:val="20"/>
          <w:szCs w:val="20"/>
          <w:lang w:val="pl-PL"/>
        </w:rPr>
        <w:t>wskaza</w:t>
      </w:r>
      <w:r>
        <w:rPr>
          <w:i/>
          <w:sz w:val="20"/>
          <w:szCs w:val="20"/>
          <w:lang w:val="pl-PL"/>
        </w:rPr>
        <w:t>ć</w:t>
      </w:r>
      <w:r w:rsidRPr="00FB2151">
        <w:rPr>
          <w:i/>
          <w:sz w:val="20"/>
          <w:szCs w:val="20"/>
          <w:lang w:val="pl-PL"/>
        </w:rPr>
        <w:t xml:space="preserve"> język, w zakresie którego </w:t>
      </w:r>
      <w:r>
        <w:rPr>
          <w:i/>
          <w:sz w:val="20"/>
          <w:szCs w:val="20"/>
          <w:lang w:val="pl-PL"/>
        </w:rPr>
        <w:t xml:space="preserve">tłumacz </w:t>
      </w:r>
      <w:r w:rsidRPr="00FB2151">
        <w:rPr>
          <w:i/>
          <w:sz w:val="20"/>
          <w:szCs w:val="20"/>
          <w:lang w:val="pl-PL"/>
        </w:rPr>
        <w:t>ma uprawnienia</w:t>
      </w:r>
      <w:r>
        <w:rPr>
          <w:i/>
          <w:sz w:val="20"/>
          <w:szCs w:val="20"/>
          <w:lang w:val="pl-PL"/>
        </w:rPr>
        <w:t xml:space="preserve"> </w:t>
      </w:r>
      <w:r>
        <w:rPr>
          <w:i/>
          <w:sz w:val="20"/>
          <w:szCs w:val="20"/>
          <w:lang w:val="pl-PL"/>
        </w:rPr>
        <w:br/>
        <w:t xml:space="preserve">do tłumaczenia oraz podać nr wpisu na listę tłumaczy przysięgłych i/lub wskazać rodzaj ukończonych studiów filologicznych oraz </w:t>
      </w:r>
      <w:r w:rsidR="009C7AA0">
        <w:rPr>
          <w:i/>
          <w:sz w:val="20"/>
          <w:szCs w:val="20"/>
          <w:lang w:val="pl-PL"/>
        </w:rPr>
        <w:t>posiadany okres doświadczenia w tłumaczeniu w danym języku</w:t>
      </w:r>
      <w:r w:rsidRPr="00271DDC">
        <w:rPr>
          <w:i/>
          <w:sz w:val="20"/>
          <w:szCs w:val="20"/>
        </w:rPr>
        <w:t>]</w:t>
      </w:r>
    </w:p>
    <w:p w:rsidR="00CB2697" w:rsidRPr="00CB2697" w:rsidRDefault="00CB2697" w:rsidP="00CB2697">
      <w:pPr>
        <w:pStyle w:val="Akapitzlist"/>
        <w:spacing w:before="240"/>
        <w:ind w:left="851"/>
        <w:jc w:val="center"/>
        <w:rPr>
          <w:i/>
          <w:sz w:val="20"/>
        </w:rPr>
      </w:pPr>
      <w:r w:rsidRPr="00CB2697">
        <w:rPr>
          <w:i/>
          <w:sz w:val="20"/>
        </w:rPr>
        <w:t>………</w:t>
      </w:r>
      <w:r>
        <w:rPr>
          <w:i/>
          <w:sz w:val="20"/>
          <w:lang w:val="pl-PL"/>
        </w:rPr>
        <w:t>.</w:t>
      </w:r>
      <w:r w:rsidRPr="00CB2697">
        <w:rPr>
          <w:i/>
          <w:sz w:val="20"/>
        </w:rPr>
        <w:t>…………</w:t>
      </w:r>
      <w:r>
        <w:rPr>
          <w:i/>
          <w:sz w:val="20"/>
          <w:lang w:val="pl-PL"/>
        </w:rPr>
        <w:t>…………...</w:t>
      </w:r>
      <w:r w:rsidRPr="00CB2697">
        <w:rPr>
          <w:i/>
          <w:sz w:val="20"/>
        </w:rPr>
        <w:t>…………………………………………………………………...…………..…………….</w:t>
      </w:r>
    </w:p>
    <w:p w:rsidR="00CB2697" w:rsidRPr="00CB2697" w:rsidRDefault="00CB2697" w:rsidP="00CB2697">
      <w:pPr>
        <w:pStyle w:val="Akapitzlist"/>
        <w:spacing w:before="0"/>
        <w:ind w:left="709"/>
        <w:jc w:val="center"/>
        <w:rPr>
          <w:i/>
          <w:sz w:val="20"/>
        </w:rPr>
      </w:pPr>
      <w:r w:rsidRPr="00CB2697">
        <w:rPr>
          <w:i/>
          <w:sz w:val="20"/>
        </w:rPr>
        <w:t>[</w:t>
      </w:r>
      <w:r w:rsidR="009C7AA0" w:rsidRPr="009C7AA0">
        <w:rPr>
          <w:i/>
          <w:sz w:val="20"/>
          <w:lang w:val="pl-PL"/>
        </w:rPr>
        <w:t xml:space="preserve">należy podać imię i nazwisko tłumacza, wskazać język, w zakresie którego tłumacz ma uprawnienia </w:t>
      </w:r>
      <w:r w:rsidR="009C7AA0" w:rsidRPr="009C7AA0">
        <w:rPr>
          <w:i/>
          <w:sz w:val="20"/>
          <w:lang w:val="pl-PL"/>
        </w:rPr>
        <w:br/>
        <w:t xml:space="preserve">do tłumaczenia oraz podać nr wpisu na listę tłumaczy przysięgłych i/lub wskazać rodzaj ukończonych </w:t>
      </w:r>
      <w:r w:rsidR="009C7AA0">
        <w:rPr>
          <w:i/>
          <w:sz w:val="20"/>
          <w:lang w:val="pl-PL"/>
        </w:rPr>
        <w:br/>
      </w:r>
      <w:r w:rsidR="009C7AA0" w:rsidRPr="009C7AA0">
        <w:rPr>
          <w:i/>
          <w:sz w:val="20"/>
          <w:lang w:val="pl-PL"/>
        </w:rPr>
        <w:t>studiów filologicznych oraz posiadany okres doświadczenia w tłumaczeniu w danym języku</w:t>
      </w:r>
      <w:r w:rsidRPr="00CB2697">
        <w:rPr>
          <w:i/>
          <w:sz w:val="20"/>
        </w:rPr>
        <w:t>]</w:t>
      </w:r>
    </w:p>
    <w:p w:rsidR="00CB2697" w:rsidRPr="00CB2697" w:rsidRDefault="00CB2697" w:rsidP="00CB2697">
      <w:pPr>
        <w:pStyle w:val="Akapitzlist"/>
        <w:spacing w:before="240"/>
        <w:ind w:left="709"/>
        <w:jc w:val="center"/>
        <w:rPr>
          <w:rFonts w:eastAsia="Calibri"/>
          <w:sz w:val="20"/>
          <w:lang w:val="pl-PL"/>
        </w:rPr>
      </w:pPr>
      <w:r w:rsidRPr="00CB2697">
        <w:rPr>
          <w:rFonts w:eastAsia="Calibri"/>
          <w:sz w:val="20"/>
          <w:lang w:val="pl-PL"/>
        </w:rPr>
        <w:t>………………………………………………………</w:t>
      </w:r>
      <w:r>
        <w:rPr>
          <w:rFonts w:eastAsia="Calibri"/>
          <w:sz w:val="20"/>
          <w:lang w:val="pl-PL"/>
        </w:rPr>
        <w:t>..</w:t>
      </w:r>
      <w:r w:rsidRPr="00CB2697">
        <w:rPr>
          <w:rFonts w:eastAsia="Calibri"/>
          <w:sz w:val="20"/>
          <w:lang w:val="pl-PL"/>
        </w:rPr>
        <w:t>……………………………...…………..…………….</w:t>
      </w:r>
    </w:p>
    <w:p w:rsidR="00CB2697" w:rsidRPr="00CB2697" w:rsidRDefault="00CB2697" w:rsidP="00CB2697">
      <w:pPr>
        <w:pStyle w:val="Akapitzlist"/>
        <w:spacing w:before="0"/>
        <w:ind w:left="709"/>
        <w:jc w:val="center"/>
        <w:rPr>
          <w:rFonts w:eastAsia="Calibri"/>
          <w:sz w:val="20"/>
          <w:lang w:val="pl-PL"/>
        </w:rPr>
      </w:pPr>
      <w:r w:rsidRPr="00CB2697">
        <w:rPr>
          <w:rFonts w:eastAsia="Calibri"/>
          <w:i/>
          <w:sz w:val="20"/>
        </w:rPr>
        <w:t>[</w:t>
      </w:r>
      <w:r w:rsidR="009C7AA0" w:rsidRPr="009C7AA0">
        <w:rPr>
          <w:rFonts w:eastAsia="Calibri"/>
          <w:i/>
          <w:sz w:val="20"/>
          <w:lang w:val="pl-PL"/>
        </w:rPr>
        <w:t xml:space="preserve">należy podać imię i nazwisko tłumacza, wskazać język, w zakresie którego tłumacz ma uprawnienia </w:t>
      </w:r>
      <w:r w:rsidR="009C7AA0" w:rsidRPr="009C7AA0">
        <w:rPr>
          <w:rFonts w:eastAsia="Calibri"/>
          <w:i/>
          <w:sz w:val="20"/>
          <w:lang w:val="pl-PL"/>
        </w:rPr>
        <w:br/>
        <w:t xml:space="preserve">do tłumaczenia oraz podać nr wpisu na listę tłumaczy przysięgłych i/lub wskazać rodzaj ukończonych </w:t>
      </w:r>
      <w:r w:rsidR="009C7AA0">
        <w:rPr>
          <w:rFonts w:eastAsia="Calibri"/>
          <w:i/>
          <w:sz w:val="20"/>
          <w:lang w:val="pl-PL"/>
        </w:rPr>
        <w:br/>
      </w:r>
      <w:r w:rsidR="009C7AA0" w:rsidRPr="009C7AA0">
        <w:rPr>
          <w:rFonts w:eastAsia="Calibri"/>
          <w:i/>
          <w:sz w:val="20"/>
          <w:lang w:val="pl-PL"/>
        </w:rPr>
        <w:t>studiów filologicznych oraz posiadany okres doświadczenia w tłumaczeniu w danym języku</w:t>
      </w:r>
      <w:r w:rsidRPr="00CB2697">
        <w:rPr>
          <w:rFonts w:eastAsia="Calibri"/>
          <w:i/>
          <w:sz w:val="20"/>
        </w:rPr>
        <w:t>]</w:t>
      </w:r>
    </w:p>
    <w:p w:rsidR="00B07F1E" w:rsidRPr="00B07F1E" w:rsidRDefault="00B07F1E" w:rsidP="009C7AA0">
      <w:pPr>
        <w:autoSpaceDE w:val="0"/>
        <w:autoSpaceDN w:val="0"/>
        <w:adjustRightInd w:val="0"/>
        <w:spacing w:before="240" w:after="120" w:line="276" w:lineRule="auto"/>
        <w:ind w:left="567"/>
        <w:jc w:val="both"/>
        <w:rPr>
          <w:sz w:val="20"/>
        </w:rPr>
      </w:pPr>
      <w:r w:rsidRPr="00B07F1E">
        <w:rPr>
          <w:sz w:val="20"/>
        </w:rPr>
        <w:t xml:space="preserve">Czy informacje umożliwiające zweryfikowanie oświadczenia są dostępne w formie elektronicznej </w:t>
      </w:r>
      <w:r w:rsidR="00F055F4">
        <w:rPr>
          <w:sz w:val="20"/>
        </w:rPr>
        <w:br/>
      </w:r>
      <w:r w:rsidRPr="00B07F1E">
        <w:rPr>
          <w:sz w:val="20"/>
        </w:rPr>
        <w:t xml:space="preserve">pod ogólnodostępnym adresem internetowym i w bezpłatnej bazie danych? </w:t>
      </w:r>
    </w:p>
    <w:p w:rsidR="00B07F1E" w:rsidRPr="00B07F1E" w:rsidRDefault="00B07F1E" w:rsidP="00D41988">
      <w:p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sz w:val="20"/>
        </w:rPr>
      </w:pPr>
      <w:r w:rsidRPr="00B07F1E">
        <w:rPr>
          <w:rFonts w:eastAsia="Arial Unicode MS"/>
          <w:sz w:val="20"/>
        </w:rPr>
        <w:t></w:t>
      </w:r>
      <w:r w:rsidRPr="00B07F1E">
        <w:rPr>
          <w:sz w:val="20"/>
        </w:rPr>
        <w:t xml:space="preserve"> Tak </w:t>
      </w:r>
      <w:r w:rsidRPr="00B07F1E">
        <w:rPr>
          <w:rFonts w:eastAsia="Arial Unicode MS"/>
          <w:sz w:val="20"/>
        </w:rPr>
        <w:t></w:t>
      </w:r>
      <w:r w:rsidRPr="00B07F1E">
        <w:rPr>
          <w:sz w:val="20"/>
        </w:rPr>
        <w:t xml:space="preserve"> Nie</w:t>
      </w:r>
    </w:p>
    <w:p w:rsidR="00B07F1E" w:rsidRPr="00B07F1E" w:rsidRDefault="00B07F1E" w:rsidP="00D41988">
      <w:pPr>
        <w:autoSpaceDE w:val="0"/>
        <w:autoSpaceDN w:val="0"/>
        <w:adjustRightInd w:val="0"/>
        <w:spacing w:before="120" w:after="240" w:line="276" w:lineRule="auto"/>
        <w:ind w:left="567"/>
        <w:rPr>
          <w:sz w:val="20"/>
        </w:rPr>
      </w:pPr>
      <w:r w:rsidRPr="00B07F1E">
        <w:rPr>
          <w:sz w:val="20"/>
        </w:rPr>
        <w:lastRenderedPageBreak/>
        <w:t xml:space="preserve">Jeżeli zaznaczono „tak” </w:t>
      </w:r>
      <w:r w:rsidRPr="00B07F1E">
        <w:rPr>
          <w:i/>
          <w:sz w:val="20"/>
        </w:rPr>
        <w:t xml:space="preserve">[należy podać adres strony internetowej, na której dostępne są informacje </w:t>
      </w:r>
      <w:r w:rsidR="009566C2">
        <w:rPr>
          <w:i/>
          <w:sz w:val="20"/>
        </w:rPr>
        <w:br/>
      </w:r>
      <w:r w:rsidRPr="00B07F1E">
        <w:rPr>
          <w:i/>
          <w:sz w:val="20"/>
        </w:rPr>
        <w:t>potwierdzające posiadanie uprawnień]</w:t>
      </w:r>
      <w:r w:rsidRPr="00B07F1E">
        <w:rPr>
          <w:sz w:val="20"/>
        </w:rPr>
        <w:t>:</w:t>
      </w:r>
    </w:p>
    <w:p w:rsidR="00B07F1E" w:rsidRPr="00B07F1E" w:rsidRDefault="00B07F1E" w:rsidP="00D41988">
      <w:pPr>
        <w:autoSpaceDE w:val="0"/>
        <w:autoSpaceDN w:val="0"/>
        <w:adjustRightInd w:val="0"/>
        <w:spacing w:before="120" w:after="240" w:line="276" w:lineRule="auto"/>
        <w:ind w:left="709"/>
        <w:rPr>
          <w:sz w:val="20"/>
        </w:rPr>
      </w:pPr>
      <w:r w:rsidRPr="00B07F1E">
        <w:rPr>
          <w:sz w:val="20"/>
        </w:rPr>
        <w:t>URL: …………………………………</w:t>
      </w:r>
    </w:p>
    <w:p w:rsidR="00B07F1E" w:rsidRPr="00B07F1E" w:rsidRDefault="00B07F1E" w:rsidP="009E18B5">
      <w:pP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0"/>
        </w:rPr>
      </w:pPr>
      <w:r w:rsidRPr="00B07F1E">
        <w:rPr>
          <w:sz w:val="20"/>
        </w:rPr>
        <w:t>Kod: ………………………………….</w:t>
      </w:r>
    </w:p>
    <w:p w:rsidR="00B07F1E" w:rsidRPr="00B07F1E" w:rsidRDefault="00B07F1E" w:rsidP="009C7AA0">
      <w:pPr>
        <w:pStyle w:val="Akapitzlist"/>
        <w:spacing w:after="120" w:line="276" w:lineRule="auto"/>
        <w:ind w:left="567"/>
        <w:rPr>
          <w:i/>
          <w:sz w:val="20"/>
          <w:szCs w:val="20"/>
        </w:rPr>
      </w:pPr>
      <w:r w:rsidRPr="00B07F1E">
        <w:rPr>
          <w:rFonts w:eastAsia="Calibri"/>
          <w:i/>
          <w:sz w:val="20"/>
          <w:szCs w:val="20"/>
        </w:rPr>
        <w:t xml:space="preserve">[jeżeli art. 25a ust. 7 ustawy </w:t>
      </w:r>
      <w:proofErr w:type="spellStart"/>
      <w:r w:rsidRPr="00B07F1E">
        <w:rPr>
          <w:rFonts w:eastAsia="Calibri"/>
          <w:i/>
          <w:sz w:val="20"/>
          <w:szCs w:val="20"/>
        </w:rPr>
        <w:t>Pzp</w:t>
      </w:r>
      <w:proofErr w:type="spellEnd"/>
      <w:r w:rsidRPr="00B07F1E">
        <w:rPr>
          <w:rFonts w:eastAsia="Calibri"/>
          <w:i/>
          <w:sz w:val="20"/>
          <w:szCs w:val="20"/>
        </w:rPr>
        <w:t xml:space="preserve"> ma zastosowanie]</w:t>
      </w:r>
      <w:r w:rsidRPr="00B07F1E">
        <w:rPr>
          <w:rFonts w:eastAsia="Calibri"/>
          <w:sz w:val="20"/>
          <w:szCs w:val="20"/>
        </w:rPr>
        <w:t xml:space="preserve"> Oświadczam, że oświadczenia lub dokumenty </w:t>
      </w:r>
      <w:r w:rsidR="00D41988">
        <w:rPr>
          <w:rFonts w:eastAsia="Calibri"/>
          <w:sz w:val="20"/>
          <w:szCs w:val="20"/>
          <w:lang w:val="pl-PL"/>
        </w:rPr>
        <w:br/>
      </w:r>
      <w:r w:rsidRPr="00B07F1E">
        <w:rPr>
          <w:rFonts w:eastAsia="Calibri"/>
          <w:sz w:val="20"/>
          <w:szCs w:val="20"/>
        </w:rPr>
        <w:t>w powyższym zakresie złożone zostały w uprzednim postępowaniu o udzielenie zamówienia prowadzonym przez Zamawiającego, tj. w postępowaniu: ………………</w:t>
      </w:r>
      <w:r w:rsidR="00D41988">
        <w:rPr>
          <w:rFonts w:eastAsia="Calibri"/>
          <w:sz w:val="20"/>
          <w:szCs w:val="20"/>
          <w:lang w:val="pl-PL"/>
        </w:rPr>
        <w:t>……………………………………….</w:t>
      </w:r>
      <w:r w:rsidRPr="00B07F1E">
        <w:rPr>
          <w:rFonts w:eastAsia="Calibri"/>
          <w:sz w:val="20"/>
          <w:szCs w:val="20"/>
        </w:rPr>
        <w:t xml:space="preserve">…….. </w:t>
      </w:r>
      <w:r w:rsidRPr="00B07F1E">
        <w:rPr>
          <w:rFonts w:eastAsia="Calibri"/>
          <w:i/>
          <w:sz w:val="20"/>
          <w:szCs w:val="20"/>
        </w:rPr>
        <w:t>[proszę wpisać nr postępowania lub nazwę i datę jego wszczęcia lub nr ogłoszenia o zamówieniu</w:t>
      </w:r>
      <w:bookmarkStart w:id="1" w:name="_Hlk2931955"/>
      <w:r w:rsidR="009C7AA0">
        <w:rPr>
          <w:rFonts w:eastAsia="Calibri"/>
          <w:i/>
          <w:sz w:val="20"/>
          <w:szCs w:val="20"/>
          <w:lang w:val="pl-PL"/>
        </w:rPr>
        <w:br/>
      </w:r>
      <w:r w:rsidRPr="00B07F1E">
        <w:rPr>
          <w:rFonts w:eastAsia="Calibri"/>
          <w:i/>
          <w:sz w:val="20"/>
          <w:szCs w:val="20"/>
        </w:rPr>
        <w:t>lub</w:t>
      </w:r>
      <w:r w:rsidR="00E13DC1">
        <w:rPr>
          <w:rFonts w:eastAsia="Calibri"/>
          <w:i/>
          <w:sz w:val="20"/>
          <w:szCs w:val="20"/>
          <w:lang w:val="pl-PL"/>
        </w:rPr>
        <w:t>,</w:t>
      </w:r>
      <w:r w:rsidRPr="00B07F1E">
        <w:rPr>
          <w:rFonts w:eastAsia="Calibri"/>
          <w:i/>
          <w:sz w:val="20"/>
          <w:szCs w:val="20"/>
        </w:rPr>
        <w:t xml:space="preserve"> w przypadku</w:t>
      </w:r>
      <w:r w:rsidR="00B5652E">
        <w:rPr>
          <w:rFonts w:eastAsia="Calibri"/>
          <w:i/>
          <w:sz w:val="20"/>
          <w:szCs w:val="20"/>
          <w:lang w:val="pl-PL"/>
        </w:rPr>
        <w:t>,</w:t>
      </w:r>
      <w:r w:rsidRPr="00B07F1E">
        <w:rPr>
          <w:rFonts w:eastAsia="Calibri"/>
          <w:i/>
          <w:sz w:val="20"/>
          <w:szCs w:val="20"/>
        </w:rPr>
        <w:t xml:space="preserve"> gdy nie ma zastosowania</w:t>
      </w:r>
      <w:r w:rsidR="00E13DC1">
        <w:rPr>
          <w:rFonts w:eastAsia="Calibri"/>
          <w:i/>
          <w:sz w:val="20"/>
          <w:szCs w:val="20"/>
          <w:lang w:val="pl-PL"/>
        </w:rPr>
        <w:t>,</w:t>
      </w:r>
      <w:r w:rsidRPr="00B07F1E">
        <w:rPr>
          <w:rFonts w:eastAsia="Calibri"/>
          <w:i/>
          <w:sz w:val="20"/>
          <w:szCs w:val="20"/>
        </w:rPr>
        <w:t xml:space="preserve"> pozostawić niewypełnione</w:t>
      </w:r>
      <w:bookmarkEnd w:id="1"/>
      <w:r w:rsidRPr="00B07F1E">
        <w:rPr>
          <w:rFonts w:eastAsia="Calibri"/>
          <w:i/>
          <w:sz w:val="20"/>
          <w:szCs w:val="20"/>
        </w:rPr>
        <w:t>]</w:t>
      </w:r>
      <w:r w:rsidRPr="00B07F1E">
        <w:rPr>
          <w:i/>
          <w:sz w:val="20"/>
          <w:szCs w:val="20"/>
        </w:rPr>
        <w:tab/>
      </w:r>
    </w:p>
    <w:p w:rsidR="00B07F1E" w:rsidRPr="00B07F1E" w:rsidRDefault="00B07F1E" w:rsidP="009C7AA0">
      <w:pPr>
        <w:pStyle w:val="Akapitzlist"/>
        <w:numPr>
          <w:ilvl w:val="0"/>
          <w:numId w:val="12"/>
        </w:numPr>
        <w:spacing w:after="120" w:line="276" w:lineRule="auto"/>
        <w:ind w:left="568" w:hanging="284"/>
        <w:rPr>
          <w:rFonts w:eastAsia="Calibri"/>
          <w:sz w:val="20"/>
          <w:szCs w:val="20"/>
        </w:rPr>
      </w:pPr>
      <w:r w:rsidRPr="00B07F1E">
        <w:rPr>
          <w:rFonts w:eastAsia="Calibri"/>
          <w:sz w:val="20"/>
          <w:szCs w:val="20"/>
        </w:rPr>
        <w:t>Oświadczam/y, że osoby, które będą uczestniczyć w realizacji zamówienia, posiadają uprawnienia wymagane obowiązującymi przepisami prawa i specyfikacją istotnych warunków zamówienia.</w:t>
      </w:r>
    </w:p>
    <w:p w:rsidR="00B07F1E" w:rsidRPr="00B07F1E" w:rsidRDefault="00B07F1E" w:rsidP="00D41988">
      <w:pPr>
        <w:autoSpaceDE w:val="0"/>
        <w:autoSpaceDN w:val="0"/>
        <w:adjustRightInd w:val="0"/>
        <w:spacing w:before="120" w:after="240" w:line="276" w:lineRule="auto"/>
        <w:ind w:left="567"/>
        <w:jc w:val="both"/>
        <w:rPr>
          <w:i/>
          <w:sz w:val="20"/>
        </w:rPr>
      </w:pPr>
      <w:r w:rsidRPr="00B07F1E">
        <w:rPr>
          <w:i/>
          <w:sz w:val="20"/>
        </w:rPr>
        <w:t>Uwaga! Jeżeli podstawa dysponowania którąkolwiek z osób jest inna</w:t>
      </w:r>
      <w:r w:rsidR="00A054DD">
        <w:rPr>
          <w:i/>
          <w:sz w:val="20"/>
        </w:rPr>
        <w:t>,</w:t>
      </w:r>
      <w:r w:rsidRPr="00B07F1E">
        <w:rPr>
          <w:i/>
          <w:sz w:val="20"/>
        </w:rPr>
        <w:t xml:space="preserve"> niż zasób własny</w:t>
      </w:r>
      <w:r w:rsidR="00B5652E">
        <w:rPr>
          <w:i/>
          <w:sz w:val="20"/>
        </w:rPr>
        <w:t>,</w:t>
      </w:r>
      <w:r w:rsidRPr="00B07F1E">
        <w:rPr>
          <w:i/>
          <w:sz w:val="20"/>
        </w:rPr>
        <w:t xml:space="preserve"> Wykonawca </w:t>
      </w:r>
      <w:r w:rsidR="009C7AA0">
        <w:rPr>
          <w:i/>
          <w:sz w:val="20"/>
        </w:rPr>
        <w:br/>
      </w:r>
      <w:r w:rsidRPr="00B07F1E">
        <w:rPr>
          <w:i/>
          <w:sz w:val="20"/>
        </w:rPr>
        <w:t xml:space="preserve">zobowiązany jest do wypełnienia części V niniejszego oświadczenia, a na żądanie Zamawiającego </w:t>
      </w:r>
      <w:r w:rsidR="009C7AA0">
        <w:rPr>
          <w:i/>
          <w:sz w:val="20"/>
        </w:rPr>
        <w:br/>
      </w:r>
      <w:r w:rsidRPr="00B07F1E">
        <w:rPr>
          <w:i/>
          <w:sz w:val="20"/>
        </w:rPr>
        <w:t xml:space="preserve">Wykonawca zobowiązany będzie udowodnić Zamawiającemu, że realizując zamówienie będzie dysponował tymi zasobami, w szczególności zobowiązany będzie dołączyć pisemne zobowiązanie podmiotów trzecich </w:t>
      </w:r>
      <w:r w:rsidR="009C7AA0">
        <w:rPr>
          <w:i/>
          <w:sz w:val="20"/>
        </w:rPr>
        <w:br/>
      </w:r>
      <w:r w:rsidRPr="00B07F1E">
        <w:rPr>
          <w:i/>
          <w:sz w:val="20"/>
        </w:rPr>
        <w:t xml:space="preserve">do oddania </w:t>
      </w:r>
      <w:r w:rsidR="009C7AA0">
        <w:rPr>
          <w:i/>
          <w:sz w:val="20"/>
        </w:rPr>
        <w:t>W</w:t>
      </w:r>
      <w:r w:rsidRPr="00B07F1E">
        <w:rPr>
          <w:i/>
          <w:sz w:val="20"/>
        </w:rPr>
        <w:t xml:space="preserve">ykonawcy do jego dyspozycji niezbędnych zasobów na okres korzystania z nich przy wykonaniu zamówienia, pisemne zobowiązanie osoby/osób z uprawnieniami, że będą uczestniczyć w wykonywaniu </w:t>
      </w:r>
      <w:r w:rsidR="009C7AA0">
        <w:rPr>
          <w:i/>
          <w:sz w:val="20"/>
        </w:rPr>
        <w:br/>
      </w:r>
      <w:r w:rsidRPr="00B07F1E">
        <w:rPr>
          <w:i/>
          <w:sz w:val="20"/>
        </w:rPr>
        <w:t xml:space="preserve">zamówienia, że posiadają wymagane uprawnienia, jeżeli ustawy nakładają obowiązek posiadania takich uprawnień oraz zobowiązany będzie wskazać dostępność dokumentów potwierdzających posiadane </w:t>
      </w:r>
      <w:r w:rsidR="009C7AA0">
        <w:rPr>
          <w:i/>
          <w:sz w:val="20"/>
        </w:rPr>
        <w:br/>
      </w:r>
      <w:r w:rsidRPr="00B07F1E">
        <w:rPr>
          <w:i/>
          <w:sz w:val="20"/>
        </w:rPr>
        <w:t>doświadc</w:t>
      </w:r>
      <w:r w:rsidR="00B5652E">
        <w:rPr>
          <w:i/>
          <w:sz w:val="20"/>
        </w:rPr>
        <w:t>zenie. Zgodnie</w:t>
      </w:r>
      <w:r w:rsidRPr="00B07F1E">
        <w:rPr>
          <w:i/>
          <w:sz w:val="20"/>
        </w:rPr>
        <w:t xml:space="preserve"> z art. 22a ust. 3 ustawy </w:t>
      </w:r>
      <w:proofErr w:type="spellStart"/>
      <w:r w:rsidRPr="00B07F1E">
        <w:rPr>
          <w:i/>
          <w:sz w:val="20"/>
        </w:rPr>
        <w:t>Pzp</w:t>
      </w:r>
      <w:proofErr w:type="spellEnd"/>
      <w:r w:rsidRPr="00B07F1E">
        <w:rPr>
          <w:i/>
          <w:sz w:val="20"/>
        </w:rPr>
        <w:t>, Zamawiający oceniać będzie</w:t>
      </w:r>
      <w:r w:rsidR="009C7AA0">
        <w:rPr>
          <w:i/>
          <w:sz w:val="20"/>
        </w:rPr>
        <w:t>,</w:t>
      </w:r>
      <w:r w:rsidRPr="00B07F1E">
        <w:rPr>
          <w:i/>
          <w:sz w:val="20"/>
        </w:rPr>
        <w:t xml:space="preserve"> czy udostępnione zasoby pozwalają na wykazanie przez </w:t>
      </w:r>
      <w:r w:rsidR="009C7AA0">
        <w:rPr>
          <w:i/>
          <w:sz w:val="20"/>
        </w:rPr>
        <w:t>W</w:t>
      </w:r>
      <w:r w:rsidRPr="00B07F1E">
        <w:rPr>
          <w:i/>
          <w:sz w:val="20"/>
        </w:rPr>
        <w:t xml:space="preserve">ykonawcę spełnienia warunków udziału w postępowaniu </w:t>
      </w:r>
      <w:r w:rsidR="009C7AA0">
        <w:rPr>
          <w:i/>
          <w:sz w:val="20"/>
        </w:rPr>
        <w:br/>
      </w:r>
      <w:r w:rsidRPr="00B07F1E">
        <w:rPr>
          <w:i/>
          <w:sz w:val="20"/>
        </w:rPr>
        <w:t xml:space="preserve">oraz czy nie zachodzą wobec tych podmiotów podstawy wykluczenia, o których mowa w art. 24 ust. 1 </w:t>
      </w:r>
      <w:r w:rsidR="009C7AA0">
        <w:rPr>
          <w:i/>
          <w:sz w:val="20"/>
        </w:rPr>
        <w:br/>
      </w:r>
      <w:r w:rsidRPr="00B07F1E">
        <w:rPr>
          <w:i/>
          <w:sz w:val="20"/>
        </w:rPr>
        <w:t xml:space="preserve">pkt 12-22 ustawy </w:t>
      </w:r>
      <w:proofErr w:type="spellStart"/>
      <w:r w:rsidRPr="00B07F1E">
        <w:rPr>
          <w:i/>
          <w:sz w:val="20"/>
        </w:rPr>
        <w:t>Pzp</w:t>
      </w:r>
      <w:proofErr w:type="spellEnd"/>
      <w:r w:rsidRPr="00B07F1E">
        <w:rPr>
          <w:i/>
          <w:sz w:val="20"/>
        </w:rPr>
        <w:t>.</w:t>
      </w:r>
    </w:p>
    <w:p w:rsidR="00FA5755" w:rsidRPr="00DF27F5" w:rsidRDefault="00FA5755" w:rsidP="00D41988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sz w:val="20"/>
        </w:rPr>
      </w:pPr>
      <w:r w:rsidRPr="00DF27F5">
        <w:rPr>
          <w:b/>
          <w:sz w:val="20"/>
        </w:rPr>
        <w:t>Część V: Oświadczenia dotyczące polegania na zasobach innych podmiotów</w:t>
      </w:r>
    </w:p>
    <w:p w:rsidR="00FA5755" w:rsidRPr="00DF27F5" w:rsidRDefault="006918F4" w:rsidP="00D41988">
      <w:pP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0"/>
        </w:rPr>
      </w:pPr>
      <w:r>
        <w:rPr>
          <w:i/>
          <w:sz w:val="20"/>
          <w:u w:val="single"/>
        </w:rPr>
        <w:t>Uwaga! Jeżeli W</w:t>
      </w:r>
      <w:r w:rsidR="00FA5755" w:rsidRPr="00DF27F5">
        <w:rPr>
          <w:i/>
          <w:sz w:val="20"/>
          <w:u w:val="single"/>
        </w:rPr>
        <w:t xml:space="preserve">ykonawca polega na zasobach innych podmiotów Oświadczenie z części V w zakresie </w:t>
      </w:r>
      <w:r w:rsidR="009C7AA0">
        <w:rPr>
          <w:i/>
          <w:sz w:val="20"/>
          <w:u w:val="single"/>
        </w:rPr>
        <w:br/>
      </w:r>
      <w:r w:rsidR="00FA5755" w:rsidRPr="00DF27F5">
        <w:rPr>
          <w:i/>
          <w:sz w:val="20"/>
          <w:u w:val="single"/>
        </w:rPr>
        <w:t>każdego podmiotu,</w:t>
      </w:r>
      <w:r w:rsidR="009C7AA0">
        <w:rPr>
          <w:i/>
          <w:sz w:val="20"/>
          <w:u w:val="single"/>
        </w:rPr>
        <w:t xml:space="preserve"> na zasobach którego Wykonawca polega, </w:t>
      </w:r>
      <w:r w:rsidR="00FA5755" w:rsidRPr="00DF27F5">
        <w:rPr>
          <w:i/>
          <w:sz w:val="20"/>
          <w:u w:val="single"/>
        </w:rPr>
        <w:t>składane musi być oddzielnie!</w:t>
      </w:r>
    </w:p>
    <w:p w:rsidR="00FA5755" w:rsidRPr="00F055F4" w:rsidRDefault="00FA5755" w:rsidP="00F055F4">
      <w:pPr>
        <w:pStyle w:val="Akapitzlist"/>
        <w:numPr>
          <w:ilvl w:val="0"/>
          <w:numId w:val="12"/>
        </w:numPr>
        <w:spacing w:after="120" w:line="276" w:lineRule="auto"/>
        <w:ind w:left="567" w:hanging="283"/>
        <w:rPr>
          <w:rFonts w:eastAsia="Calibri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Oświadczam, że w celu wykazania spełniania warunk</w:t>
      </w:r>
      <w:r w:rsidR="00F055F4">
        <w:rPr>
          <w:rFonts w:eastAsia="Calibri"/>
          <w:sz w:val="20"/>
          <w:szCs w:val="20"/>
          <w:lang w:val="pl-PL"/>
        </w:rPr>
        <w:t>u</w:t>
      </w:r>
      <w:r w:rsidRPr="00FA5755">
        <w:rPr>
          <w:rFonts w:eastAsia="Calibri"/>
          <w:sz w:val="20"/>
          <w:szCs w:val="20"/>
        </w:rPr>
        <w:t xml:space="preserve"> udziału w postępowaniu, tj.</w:t>
      </w:r>
      <w:r w:rsidR="00EC60EE">
        <w:rPr>
          <w:rFonts w:eastAsia="Calibri"/>
          <w:sz w:val="20"/>
          <w:szCs w:val="20"/>
          <w:lang w:val="pl-PL"/>
        </w:rPr>
        <w:t>:</w:t>
      </w:r>
      <w:r w:rsidR="00F055F4">
        <w:rPr>
          <w:rFonts w:eastAsia="Calibri"/>
          <w:sz w:val="20"/>
          <w:szCs w:val="20"/>
          <w:lang w:val="pl-PL"/>
        </w:rPr>
        <w:t xml:space="preserve"> </w:t>
      </w:r>
      <w:r w:rsidR="00F055F4" w:rsidRPr="00F055F4">
        <w:rPr>
          <w:rFonts w:eastAsia="Calibri"/>
          <w:b/>
          <w:sz w:val="20"/>
          <w:szCs w:val="20"/>
          <w:lang w:val="pl-PL"/>
        </w:rPr>
        <w:t>posiadania zdolności technicznej i zawodowej, zapewniającej wykonanie zamówienia</w:t>
      </w:r>
      <w:r w:rsidR="00F055F4">
        <w:rPr>
          <w:rFonts w:eastAsia="Calibri"/>
          <w:b/>
          <w:sz w:val="20"/>
          <w:szCs w:val="20"/>
          <w:lang w:val="pl-PL"/>
        </w:rPr>
        <w:t xml:space="preserve">, </w:t>
      </w:r>
      <w:r w:rsidRPr="00F055F4">
        <w:rPr>
          <w:rFonts w:eastAsia="Calibri"/>
          <w:sz w:val="20"/>
          <w:szCs w:val="20"/>
        </w:rPr>
        <w:t>określon</w:t>
      </w:r>
      <w:r w:rsidR="00F055F4">
        <w:rPr>
          <w:rFonts w:eastAsia="Calibri"/>
          <w:sz w:val="20"/>
          <w:szCs w:val="20"/>
          <w:lang w:val="pl-PL"/>
        </w:rPr>
        <w:t>ego</w:t>
      </w:r>
      <w:r w:rsidRPr="00F055F4">
        <w:rPr>
          <w:rFonts w:eastAsia="Calibri"/>
          <w:sz w:val="20"/>
          <w:szCs w:val="20"/>
        </w:rPr>
        <w:t xml:space="preserve"> przez Zamawiającego </w:t>
      </w:r>
      <w:r w:rsidR="00F055F4">
        <w:rPr>
          <w:rFonts w:eastAsia="Calibri"/>
          <w:sz w:val="20"/>
          <w:szCs w:val="20"/>
          <w:lang w:val="pl-PL"/>
        </w:rPr>
        <w:br/>
      </w:r>
      <w:r w:rsidRPr="00F055F4">
        <w:rPr>
          <w:rFonts w:eastAsia="Calibri"/>
          <w:sz w:val="20"/>
          <w:szCs w:val="20"/>
        </w:rPr>
        <w:t xml:space="preserve">w </w:t>
      </w:r>
      <w:r w:rsidR="00F055F4">
        <w:rPr>
          <w:rFonts w:eastAsia="Calibri"/>
          <w:sz w:val="20"/>
          <w:szCs w:val="20"/>
          <w:lang w:val="pl-PL"/>
        </w:rPr>
        <w:t>S</w:t>
      </w:r>
      <w:proofErr w:type="spellStart"/>
      <w:r w:rsidRPr="00F055F4">
        <w:rPr>
          <w:rFonts w:eastAsia="Calibri"/>
          <w:sz w:val="20"/>
          <w:szCs w:val="20"/>
        </w:rPr>
        <w:t>pecyfikacji</w:t>
      </w:r>
      <w:proofErr w:type="spellEnd"/>
      <w:r w:rsidRPr="00F055F4">
        <w:rPr>
          <w:rFonts w:eastAsia="Calibri"/>
          <w:sz w:val="20"/>
          <w:szCs w:val="20"/>
        </w:rPr>
        <w:t xml:space="preserve"> </w:t>
      </w:r>
      <w:r w:rsidR="00F055F4">
        <w:rPr>
          <w:rFonts w:eastAsia="Calibri"/>
          <w:sz w:val="20"/>
          <w:szCs w:val="20"/>
          <w:lang w:val="pl-PL"/>
        </w:rPr>
        <w:t>I</w:t>
      </w:r>
      <w:proofErr w:type="spellStart"/>
      <w:r w:rsidRPr="00F055F4">
        <w:rPr>
          <w:rFonts w:eastAsia="Calibri"/>
          <w:sz w:val="20"/>
          <w:szCs w:val="20"/>
        </w:rPr>
        <w:t>stotnych</w:t>
      </w:r>
      <w:proofErr w:type="spellEnd"/>
      <w:r w:rsidRPr="00F055F4">
        <w:rPr>
          <w:rFonts w:eastAsia="Calibri"/>
          <w:sz w:val="20"/>
          <w:szCs w:val="20"/>
        </w:rPr>
        <w:t xml:space="preserve"> </w:t>
      </w:r>
      <w:r w:rsidR="00F055F4">
        <w:rPr>
          <w:rFonts w:eastAsia="Calibri"/>
          <w:sz w:val="20"/>
          <w:szCs w:val="20"/>
          <w:lang w:val="pl-PL"/>
        </w:rPr>
        <w:t>W</w:t>
      </w:r>
      <w:proofErr w:type="spellStart"/>
      <w:r w:rsidRPr="00F055F4">
        <w:rPr>
          <w:rFonts w:eastAsia="Calibri"/>
          <w:sz w:val="20"/>
          <w:szCs w:val="20"/>
        </w:rPr>
        <w:t>arunków</w:t>
      </w:r>
      <w:proofErr w:type="spellEnd"/>
      <w:r w:rsidRPr="00F055F4">
        <w:rPr>
          <w:rFonts w:eastAsia="Calibri"/>
          <w:sz w:val="20"/>
          <w:szCs w:val="20"/>
        </w:rPr>
        <w:t xml:space="preserve"> </w:t>
      </w:r>
      <w:r w:rsidR="00F055F4">
        <w:rPr>
          <w:rFonts w:eastAsia="Calibri"/>
          <w:sz w:val="20"/>
          <w:szCs w:val="20"/>
          <w:lang w:val="pl-PL"/>
        </w:rPr>
        <w:t>Z</w:t>
      </w:r>
      <w:proofErr w:type="spellStart"/>
      <w:r w:rsidRPr="00F055F4">
        <w:rPr>
          <w:rFonts w:eastAsia="Calibri"/>
          <w:sz w:val="20"/>
          <w:szCs w:val="20"/>
        </w:rPr>
        <w:t>amówienia</w:t>
      </w:r>
      <w:proofErr w:type="spellEnd"/>
      <w:r w:rsidR="00F055F4">
        <w:rPr>
          <w:rFonts w:eastAsia="Calibri"/>
          <w:sz w:val="20"/>
          <w:szCs w:val="20"/>
          <w:lang w:val="pl-PL"/>
        </w:rPr>
        <w:t>,</w:t>
      </w:r>
      <w:r w:rsidRPr="00F055F4">
        <w:rPr>
          <w:rFonts w:eastAsia="Calibri"/>
          <w:sz w:val="20"/>
          <w:szCs w:val="20"/>
        </w:rPr>
        <w:t xml:space="preserve"> polegam na zasobach następującego podmiotu: </w:t>
      </w:r>
      <w:r w:rsidRPr="00F055F4">
        <w:rPr>
          <w:rFonts w:eastAsia="Calibri"/>
          <w:i/>
          <w:sz w:val="20"/>
          <w:szCs w:val="20"/>
        </w:rPr>
        <w:t>[wskazać nazwę podmiotu, jego dane teleadresowe i NIP oraz REGON]</w:t>
      </w:r>
    </w:p>
    <w:p w:rsidR="00FA5755" w:rsidRPr="00FA5755" w:rsidRDefault="004225B4" w:rsidP="00D41988">
      <w:pPr>
        <w:pStyle w:val="Akapitzlist"/>
        <w:spacing w:before="240" w:after="240" w:line="276" w:lineRule="auto"/>
        <w:ind w:left="567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pl-PL"/>
        </w:rPr>
        <w:t>..</w:t>
      </w:r>
      <w:r w:rsidR="00FA5755" w:rsidRPr="00FA5755">
        <w:rPr>
          <w:rFonts w:eastAsia="Calibri"/>
          <w:sz w:val="20"/>
          <w:szCs w:val="20"/>
        </w:rPr>
        <w:t>………………………………….……………</w:t>
      </w:r>
      <w:r w:rsidR="00D41988">
        <w:rPr>
          <w:rFonts w:eastAsia="Calibri"/>
          <w:sz w:val="20"/>
          <w:szCs w:val="20"/>
          <w:lang w:val="pl-PL"/>
        </w:rPr>
        <w:t>…………………..</w:t>
      </w:r>
      <w:r w:rsidR="00FA5755" w:rsidRPr="00FA5755">
        <w:rPr>
          <w:rFonts w:eastAsia="Calibri"/>
          <w:sz w:val="20"/>
          <w:szCs w:val="20"/>
        </w:rPr>
        <w:t xml:space="preserve">………………….…………………………, </w:t>
      </w:r>
    </w:p>
    <w:p w:rsidR="00FA5755" w:rsidRPr="00DF27F5" w:rsidRDefault="00FA5755" w:rsidP="00D41988">
      <w:pPr>
        <w:spacing w:before="120" w:after="240" w:line="276" w:lineRule="auto"/>
        <w:ind w:left="567"/>
        <w:jc w:val="both"/>
        <w:rPr>
          <w:sz w:val="20"/>
        </w:rPr>
      </w:pPr>
      <w:r w:rsidRPr="00DF27F5">
        <w:rPr>
          <w:sz w:val="20"/>
        </w:rPr>
        <w:t xml:space="preserve">w następującym zakresie: </w:t>
      </w:r>
    </w:p>
    <w:p w:rsidR="00FA5755" w:rsidRPr="00FA5755" w:rsidRDefault="00FA5755" w:rsidP="00D41988">
      <w:pPr>
        <w:pStyle w:val="Akapitzlist"/>
        <w:spacing w:after="240" w:line="276" w:lineRule="auto"/>
        <w:ind w:left="567"/>
        <w:rPr>
          <w:rFonts w:eastAsia="Calibri"/>
          <w:i/>
          <w:sz w:val="20"/>
          <w:szCs w:val="20"/>
        </w:rPr>
      </w:pPr>
      <w:r w:rsidRPr="00FA5755">
        <w:rPr>
          <w:rFonts w:eastAsia="Calibri"/>
          <w:sz w:val="20"/>
          <w:szCs w:val="20"/>
        </w:rPr>
        <w:t>………………………………………</w:t>
      </w:r>
      <w:r w:rsidR="00D41988">
        <w:rPr>
          <w:rFonts w:eastAsia="Calibri"/>
          <w:sz w:val="20"/>
          <w:szCs w:val="20"/>
          <w:lang w:val="pl-PL"/>
        </w:rPr>
        <w:t>………………………….</w:t>
      </w:r>
      <w:r w:rsidRPr="00FA5755">
        <w:rPr>
          <w:rFonts w:eastAsia="Calibri"/>
          <w:sz w:val="20"/>
          <w:szCs w:val="20"/>
        </w:rPr>
        <w:t>………………………………………………..</w:t>
      </w:r>
    </w:p>
    <w:p w:rsidR="00FA5755" w:rsidRPr="00FA5755" w:rsidRDefault="00FA5755" w:rsidP="00D41988">
      <w:pPr>
        <w:pStyle w:val="Akapitzlist"/>
        <w:spacing w:line="276" w:lineRule="auto"/>
        <w:ind w:left="567"/>
        <w:rPr>
          <w:rFonts w:eastAsia="Calibri"/>
          <w:i/>
          <w:sz w:val="20"/>
          <w:szCs w:val="20"/>
        </w:rPr>
      </w:pPr>
      <w:r w:rsidRPr="00FA5755">
        <w:rPr>
          <w:rFonts w:eastAsia="Calibri"/>
          <w:sz w:val="20"/>
          <w:szCs w:val="20"/>
        </w:rPr>
        <w:t>……………………………</w:t>
      </w:r>
      <w:r w:rsidR="00D41988">
        <w:rPr>
          <w:rFonts w:eastAsia="Calibri"/>
          <w:sz w:val="20"/>
          <w:szCs w:val="20"/>
          <w:lang w:val="pl-PL"/>
        </w:rPr>
        <w:t>………………………….</w:t>
      </w:r>
      <w:r w:rsidRPr="00FA5755">
        <w:rPr>
          <w:rFonts w:eastAsia="Calibri"/>
          <w:sz w:val="20"/>
          <w:szCs w:val="20"/>
        </w:rPr>
        <w:t>…………………………………………………………..</w:t>
      </w:r>
    </w:p>
    <w:p w:rsidR="009566C2" w:rsidRPr="005B40F0" w:rsidRDefault="00FA5755" w:rsidP="00D41988">
      <w:pPr>
        <w:pStyle w:val="Akapitzlist"/>
        <w:spacing w:before="0" w:after="120" w:line="276" w:lineRule="auto"/>
        <w:ind w:left="1066" w:hanging="357"/>
        <w:jc w:val="center"/>
        <w:rPr>
          <w:rFonts w:eastAsia="Calibri"/>
          <w:i/>
          <w:sz w:val="20"/>
          <w:szCs w:val="20"/>
        </w:rPr>
      </w:pPr>
      <w:r w:rsidRPr="00FA5755">
        <w:rPr>
          <w:rFonts w:eastAsia="Calibri"/>
          <w:i/>
          <w:sz w:val="20"/>
          <w:szCs w:val="20"/>
        </w:rPr>
        <w:t>[określić odpowiedni zakres dla wskazanego podmiotu].</w:t>
      </w:r>
    </w:p>
    <w:p w:rsidR="00FA5755" w:rsidRPr="00DF27F5" w:rsidRDefault="00FA5755" w:rsidP="00D41988">
      <w:pPr>
        <w:pStyle w:val="Akapitzlist"/>
        <w:numPr>
          <w:ilvl w:val="0"/>
          <w:numId w:val="12"/>
        </w:numPr>
        <w:spacing w:after="120" w:line="276" w:lineRule="auto"/>
        <w:ind w:left="567" w:hanging="283"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w </w:t>
      </w:r>
      <w:r w:rsidRPr="00FA5755">
        <w:rPr>
          <w:rFonts w:eastAsia="Calibri"/>
          <w:sz w:val="20"/>
          <w:szCs w:val="20"/>
        </w:rPr>
        <w:t>stosunku</w:t>
      </w:r>
      <w:r w:rsidRPr="00DF27F5">
        <w:rPr>
          <w:sz w:val="20"/>
          <w:szCs w:val="20"/>
        </w:rPr>
        <w:t xml:space="preserve"> do tego podmiotu:</w:t>
      </w:r>
    </w:p>
    <w:p w:rsidR="00FA5755" w:rsidRPr="00DF27F5" w:rsidRDefault="00FA5755" w:rsidP="00D41988">
      <w:pPr>
        <w:pStyle w:val="Akapitzlist"/>
        <w:numPr>
          <w:ilvl w:val="0"/>
          <w:numId w:val="12"/>
        </w:numPr>
        <w:spacing w:after="120" w:line="276" w:lineRule="auto"/>
        <w:ind w:left="851" w:hanging="284"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nie zachodzą podstawy wykluczenia z postępowania na podstawie art. 24 ust. 1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</w:p>
    <w:p w:rsidR="00FA5755" w:rsidRPr="00DF27F5" w:rsidRDefault="00FA5755" w:rsidP="00F055F4">
      <w:pPr>
        <w:pStyle w:val="Akapitzlist"/>
        <w:numPr>
          <w:ilvl w:val="0"/>
          <w:numId w:val="12"/>
        </w:numPr>
        <w:spacing w:after="120" w:line="276" w:lineRule="auto"/>
        <w:ind w:left="851" w:hanging="284"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zachodzą podstawy wykluczenia z postępowania </w:t>
      </w:r>
      <w:r w:rsidR="001C7F6A">
        <w:rPr>
          <w:sz w:val="20"/>
          <w:szCs w:val="20"/>
        </w:rPr>
        <w:t>na podstawie art. 24 ust. 1 pkt</w:t>
      </w:r>
      <w:r w:rsidRPr="00DF27F5">
        <w:rPr>
          <w:sz w:val="20"/>
          <w:szCs w:val="20"/>
        </w:rPr>
        <w:t xml:space="preserve"> ……….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  <w:r w:rsidRPr="00DF27F5">
        <w:rPr>
          <w:i/>
          <w:sz w:val="20"/>
          <w:szCs w:val="20"/>
        </w:rPr>
        <w:t xml:space="preserve">[podać mającą zastosowanie podstawę wykluczenia spośród wymienionych w art. 24 ust. 1 pkt 13-14, 16-20 ustawy </w:t>
      </w:r>
      <w:proofErr w:type="spellStart"/>
      <w:r w:rsidRPr="00DF27F5">
        <w:rPr>
          <w:i/>
          <w:sz w:val="20"/>
          <w:szCs w:val="20"/>
        </w:rPr>
        <w:t>Pzp</w:t>
      </w:r>
      <w:proofErr w:type="spellEnd"/>
      <w:r w:rsidRPr="00DF27F5">
        <w:rPr>
          <w:i/>
          <w:sz w:val="20"/>
          <w:szCs w:val="20"/>
        </w:rPr>
        <w:t>].</w:t>
      </w:r>
      <w:r w:rsidRPr="00DF27F5">
        <w:rPr>
          <w:sz w:val="20"/>
          <w:szCs w:val="20"/>
        </w:rPr>
        <w:t xml:space="preserve"> </w:t>
      </w:r>
    </w:p>
    <w:p w:rsidR="00FA5755" w:rsidRDefault="00FA5755" w:rsidP="00D41988">
      <w:pPr>
        <w:pStyle w:val="Akapitzlist"/>
        <w:autoSpaceDE w:val="0"/>
        <w:autoSpaceDN w:val="0"/>
        <w:adjustRightInd w:val="0"/>
        <w:spacing w:after="240" w:line="276" w:lineRule="auto"/>
        <w:ind w:left="851"/>
        <w:rPr>
          <w:color w:val="000000"/>
          <w:sz w:val="20"/>
          <w:szCs w:val="20"/>
          <w:vertAlign w:val="superscript"/>
          <w:lang w:val="pl-PL"/>
        </w:rPr>
      </w:pPr>
      <w:r w:rsidRPr="00DF27F5">
        <w:rPr>
          <w:sz w:val="20"/>
          <w:szCs w:val="20"/>
        </w:rPr>
        <w:t xml:space="preserve">Jednocześnie oświadczam, że w związku z ww. okolicznością </w:t>
      </w:r>
      <w:r w:rsidRPr="00DF27F5">
        <w:rPr>
          <w:i/>
          <w:sz w:val="20"/>
          <w:szCs w:val="20"/>
        </w:rPr>
        <w:t>[jeżeli zachodzą podstawy wykluczenia wskazane powyżej]</w:t>
      </w:r>
      <w:r w:rsidRPr="00DF27F5">
        <w:rPr>
          <w:sz w:val="20"/>
          <w:szCs w:val="20"/>
        </w:rPr>
        <w:t xml:space="preserve">, na podstawie art. 24 ust. 8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podmiot ten podjął następujące środki naprawcze oraz przedstawiam dowody na to, że podjęte przez niego środki są wystarczające </w:t>
      </w:r>
      <w:r w:rsidR="00F055F4">
        <w:rPr>
          <w:sz w:val="20"/>
          <w:szCs w:val="20"/>
          <w:lang w:val="pl-PL"/>
        </w:rPr>
        <w:br/>
      </w:r>
      <w:r w:rsidRPr="00DF27F5">
        <w:rPr>
          <w:sz w:val="20"/>
          <w:szCs w:val="20"/>
        </w:rPr>
        <w:t xml:space="preserve">do wykazania jego rzetelności, i które są odpowiednie dla zapobiegania dalszym przestępstwom </w:t>
      </w:r>
      <w:r w:rsidR="00274352">
        <w:rPr>
          <w:sz w:val="20"/>
          <w:szCs w:val="20"/>
          <w:lang w:val="pl-PL"/>
        </w:rPr>
        <w:br/>
      </w:r>
      <w:r w:rsidRPr="00DF27F5">
        <w:rPr>
          <w:sz w:val="20"/>
          <w:szCs w:val="20"/>
        </w:rPr>
        <w:t>lub przestępstwom skarbowym lub nieprawidłowemu postępowaniu</w:t>
      </w:r>
      <w:r w:rsidR="00106541">
        <w:rPr>
          <w:color w:val="000000"/>
          <w:sz w:val="20"/>
          <w:szCs w:val="20"/>
          <w:vertAlign w:val="superscript"/>
          <w:lang w:val="pl-PL"/>
        </w:rPr>
        <w:t>1</w:t>
      </w:r>
    </w:p>
    <w:p w:rsidR="00D41988" w:rsidRDefault="00FA5755" w:rsidP="00D41988">
      <w:pPr>
        <w:pStyle w:val="Akapitzlist"/>
        <w:autoSpaceDE w:val="0"/>
        <w:autoSpaceDN w:val="0"/>
        <w:adjustRightInd w:val="0"/>
        <w:spacing w:before="240" w:after="240" w:line="276" w:lineRule="auto"/>
        <w:ind w:left="851"/>
        <w:rPr>
          <w:sz w:val="20"/>
          <w:szCs w:val="20"/>
          <w:lang w:val="pl-PL"/>
        </w:rPr>
      </w:pPr>
      <w:r w:rsidRPr="00DF27F5">
        <w:rPr>
          <w:sz w:val="20"/>
          <w:szCs w:val="20"/>
        </w:rPr>
        <w:lastRenderedPageBreak/>
        <w:t>…………………………………………</w:t>
      </w:r>
      <w:r w:rsidR="00D41988">
        <w:rPr>
          <w:sz w:val="20"/>
          <w:szCs w:val="20"/>
          <w:lang w:val="pl-PL"/>
        </w:rPr>
        <w:t>..</w:t>
      </w:r>
      <w:r w:rsidRPr="00DF27F5">
        <w:rPr>
          <w:sz w:val="20"/>
          <w:szCs w:val="20"/>
        </w:rPr>
        <w:t>……………………………………………….……</w:t>
      </w:r>
      <w:r w:rsidR="00EC4CC3">
        <w:rPr>
          <w:sz w:val="20"/>
          <w:szCs w:val="20"/>
          <w:lang w:val="pl-PL"/>
        </w:rPr>
        <w:t>.</w:t>
      </w:r>
      <w:r w:rsidRPr="00DF27F5">
        <w:rPr>
          <w:sz w:val="20"/>
          <w:szCs w:val="20"/>
        </w:rPr>
        <w:t>………</w:t>
      </w:r>
      <w:r w:rsidR="00D41988">
        <w:rPr>
          <w:sz w:val="20"/>
          <w:szCs w:val="20"/>
          <w:lang w:val="pl-PL"/>
        </w:rPr>
        <w:t>……..</w:t>
      </w:r>
    </w:p>
    <w:p w:rsidR="00D41988" w:rsidRDefault="00FA5755" w:rsidP="00D41988">
      <w:pPr>
        <w:pStyle w:val="Akapitzlist"/>
        <w:autoSpaceDE w:val="0"/>
        <w:autoSpaceDN w:val="0"/>
        <w:adjustRightInd w:val="0"/>
        <w:spacing w:before="240" w:after="240" w:line="276" w:lineRule="auto"/>
        <w:ind w:left="851"/>
        <w:rPr>
          <w:sz w:val="20"/>
          <w:szCs w:val="20"/>
          <w:lang w:val="pl-PL"/>
        </w:rPr>
      </w:pPr>
      <w:r w:rsidRPr="00DF27F5">
        <w:rPr>
          <w:sz w:val="20"/>
          <w:szCs w:val="20"/>
        </w:rPr>
        <w:t>………</w:t>
      </w:r>
      <w:r w:rsidR="00D41988">
        <w:rPr>
          <w:sz w:val="20"/>
          <w:szCs w:val="20"/>
          <w:lang w:val="pl-PL"/>
        </w:rPr>
        <w:t>……..</w:t>
      </w:r>
      <w:r w:rsidRPr="00DF27F5">
        <w:rPr>
          <w:sz w:val="20"/>
          <w:szCs w:val="20"/>
        </w:rPr>
        <w:t>………………………………………………………………….……</w:t>
      </w:r>
      <w:r w:rsidR="00D41988">
        <w:rPr>
          <w:sz w:val="20"/>
          <w:szCs w:val="20"/>
          <w:lang w:val="pl-PL"/>
        </w:rPr>
        <w:t>.</w:t>
      </w:r>
      <w:r w:rsidRPr="00DF27F5">
        <w:rPr>
          <w:sz w:val="20"/>
          <w:szCs w:val="20"/>
        </w:rPr>
        <w:t>…………..……………</w:t>
      </w:r>
    </w:p>
    <w:p w:rsidR="00FA5755" w:rsidRPr="00DF27F5" w:rsidRDefault="00FA5755" w:rsidP="00D41988">
      <w:pPr>
        <w:autoSpaceDE w:val="0"/>
        <w:autoSpaceDN w:val="0"/>
        <w:adjustRightInd w:val="0"/>
        <w:spacing w:before="120" w:after="120" w:line="276" w:lineRule="auto"/>
        <w:jc w:val="both"/>
        <w:rPr>
          <w:sz w:val="20"/>
        </w:rPr>
      </w:pPr>
      <w:r w:rsidRPr="00DF27F5">
        <w:rPr>
          <w:b/>
          <w:sz w:val="20"/>
        </w:rPr>
        <w:t>Część VI: Oświadczenia dotyczące podwykonawców</w:t>
      </w:r>
    </w:p>
    <w:p w:rsidR="00FA5755" w:rsidRPr="00DF27F5" w:rsidRDefault="00FA5755" w:rsidP="00F40E66">
      <w:pPr>
        <w:autoSpaceDE w:val="0"/>
        <w:autoSpaceDN w:val="0"/>
        <w:adjustRightInd w:val="0"/>
        <w:spacing w:before="120" w:after="120" w:line="276" w:lineRule="auto"/>
        <w:jc w:val="both"/>
        <w:rPr>
          <w:sz w:val="20"/>
        </w:rPr>
      </w:pPr>
      <w:r w:rsidRPr="00DF27F5">
        <w:rPr>
          <w:i/>
          <w:sz w:val="20"/>
          <w:u w:val="single"/>
        </w:rPr>
        <w:t>Uwaga! Oświadczenie w zakresie każdego podwykonawcy składane musi być oddzielnie</w:t>
      </w:r>
      <w:r w:rsidR="004020FD">
        <w:rPr>
          <w:i/>
          <w:sz w:val="20"/>
          <w:u w:val="single"/>
        </w:rPr>
        <w:t xml:space="preserve"> i tylko w przypadku, </w:t>
      </w:r>
      <w:r w:rsidR="007E5161">
        <w:rPr>
          <w:i/>
          <w:sz w:val="20"/>
          <w:u w:val="single"/>
        </w:rPr>
        <w:br/>
      </w:r>
      <w:r w:rsidR="004020FD">
        <w:rPr>
          <w:i/>
          <w:sz w:val="20"/>
          <w:u w:val="single"/>
        </w:rPr>
        <w:t>gdy podwykonawca jest znany</w:t>
      </w:r>
    </w:p>
    <w:p w:rsidR="00FA5755" w:rsidRPr="00DF27F5" w:rsidRDefault="00FA5755" w:rsidP="00F40E66">
      <w:pPr>
        <w:pStyle w:val="Akapitzlist"/>
        <w:numPr>
          <w:ilvl w:val="0"/>
          <w:numId w:val="12"/>
        </w:numPr>
        <w:spacing w:after="120" w:line="276" w:lineRule="auto"/>
        <w:ind w:hanging="436"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w </w:t>
      </w:r>
      <w:r w:rsidRPr="00FA5755">
        <w:rPr>
          <w:rFonts w:eastAsia="Calibri"/>
          <w:sz w:val="20"/>
          <w:szCs w:val="20"/>
        </w:rPr>
        <w:t>stosunku</w:t>
      </w:r>
      <w:r w:rsidRPr="00DF27F5">
        <w:rPr>
          <w:sz w:val="20"/>
          <w:szCs w:val="20"/>
        </w:rPr>
        <w:t xml:space="preserve"> do podwykonawcy: …………………….. </w:t>
      </w:r>
      <w:r w:rsidR="001A1484">
        <w:rPr>
          <w:i/>
          <w:sz w:val="20"/>
          <w:szCs w:val="20"/>
        </w:rPr>
        <w:t>[wymienić podmiot wskazany</w:t>
      </w:r>
      <w:r w:rsidRPr="00DF27F5">
        <w:rPr>
          <w:i/>
          <w:sz w:val="20"/>
          <w:szCs w:val="20"/>
        </w:rPr>
        <w:t xml:space="preserve"> </w:t>
      </w:r>
      <w:r w:rsidR="00F40E66">
        <w:rPr>
          <w:i/>
          <w:sz w:val="20"/>
          <w:szCs w:val="20"/>
          <w:lang w:val="pl-PL"/>
        </w:rPr>
        <w:br/>
      </w:r>
      <w:r w:rsidRPr="00DF27F5">
        <w:rPr>
          <w:i/>
          <w:sz w:val="20"/>
          <w:szCs w:val="20"/>
        </w:rPr>
        <w:t xml:space="preserve">w </w:t>
      </w:r>
      <w:r w:rsidR="00440B3E">
        <w:rPr>
          <w:i/>
          <w:sz w:val="20"/>
          <w:szCs w:val="20"/>
          <w:lang w:val="pl-PL"/>
        </w:rPr>
        <w:t xml:space="preserve">Rozdziale II ust. </w:t>
      </w:r>
      <w:r w:rsidR="00FD5AA1">
        <w:rPr>
          <w:i/>
          <w:sz w:val="20"/>
          <w:szCs w:val="20"/>
          <w:lang w:val="pl-PL"/>
        </w:rPr>
        <w:t>7</w:t>
      </w:r>
      <w:r w:rsidR="00440B3E">
        <w:rPr>
          <w:i/>
          <w:sz w:val="20"/>
          <w:szCs w:val="20"/>
          <w:lang w:val="pl-PL"/>
        </w:rPr>
        <w:t xml:space="preserve"> Załącznika nr 1 do SIWZ</w:t>
      </w:r>
      <w:r w:rsidRPr="00DF27F5">
        <w:rPr>
          <w:i/>
          <w:sz w:val="20"/>
          <w:szCs w:val="20"/>
        </w:rPr>
        <w:t>, oświadczenie w zakresie każdego podmiotu składane musi być oddzielnie]</w:t>
      </w:r>
      <w:r w:rsidRPr="00DF27F5">
        <w:rPr>
          <w:sz w:val="20"/>
          <w:szCs w:val="20"/>
        </w:rPr>
        <w:t xml:space="preserve"> </w:t>
      </w:r>
    </w:p>
    <w:p w:rsidR="00FA5755" w:rsidRPr="00DF27F5" w:rsidRDefault="00FA5755" w:rsidP="00F40E66">
      <w:pPr>
        <w:pStyle w:val="Akapitzlist"/>
        <w:numPr>
          <w:ilvl w:val="0"/>
          <w:numId w:val="12"/>
        </w:numPr>
        <w:spacing w:after="120" w:line="276" w:lineRule="auto"/>
        <w:ind w:left="851" w:hanging="294"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nie zachodzą podstawy wykluczenia z postępowania na podstawie art. 24 ust. 1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</w:p>
    <w:p w:rsidR="00FA5755" w:rsidRPr="00DF27F5" w:rsidRDefault="00FA5755" w:rsidP="00F40E66">
      <w:pPr>
        <w:pStyle w:val="Akapitzlist"/>
        <w:numPr>
          <w:ilvl w:val="0"/>
          <w:numId w:val="12"/>
        </w:numPr>
        <w:spacing w:after="120" w:line="276" w:lineRule="auto"/>
        <w:ind w:left="851" w:hanging="294"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zachodzą podstawy wykluczenia z postępowania </w:t>
      </w:r>
      <w:r w:rsidR="006C3899">
        <w:rPr>
          <w:sz w:val="20"/>
          <w:szCs w:val="20"/>
        </w:rPr>
        <w:t>na podstawie art. 24 ust. 1 pkt</w:t>
      </w:r>
      <w:r w:rsidRPr="00DF27F5">
        <w:rPr>
          <w:sz w:val="20"/>
          <w:szCs w:val="20"/>
        </w:rPr>
        <w:t xml:space="preserve"> ……….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  <w:r w:rsidRPr="00DF27F5">
        <w:rPr>
          <w:i/>
          <w:sz w:val="20"/>
          <w:szCs w:val="20"/>
        </w:rPr>
        <w:t xml:space="preserve">[podać mającą zastosowanie podstawę wykluczenia spośród wymienionych w art. 24 ust. 1 pkt 13-14, 16-20 ustawy </w:t>
      </w:r>
      <w:proofErr w:type="spellStart"/>
      <w:r w:rsidRPr="00DF27F5">
        <w:rPr>
          <w:i/>
          <w:sz w:val="20"/>
          <w:szCs w:val="20"/>
        </w:rPr>
        <w:t>Pzp</w:t>
      </w:r>
      <w:proofErr w:type="spellEnd"/>
      <w:r w:rsidRPr="00DF27F5">
        <w:rPr>
          <w:i/>
          <w:sz w:val="20"/>
          <w:szCs w:val="20"/>
        </w:rPr>
        <w:t>].</w:t>
      </w:r>
      <w:r w:rsidRPr="00DF27F5">
        <w:rPr>
          <w:sz w:val="20"/>
          <w:szCs w:val="20"/>
        </w:rPr>
        <w:t xml:space="preserve"> </w:t>
      </w:r>
    </w:p>
    <w:p w:rsidR="00FA5755" w:rsidRPr="00106541" w:rsidRDefault="00FA5755" w:rsidP="00F40E66">
      <w:pPr>
        <w:pStyle w:val="Akapitzlist"/>
        <w:autoSpaceDE w:val="0"/>
        <w:autoSpaceDN w:val="0"/>
        <w:adjustRightInd w:val="0"/>
        <w:spacing w:after="120" w:line="276" w:lineRule="auto"/>
        <w:ind w:left="851"/>
        <w:rPr>
          <w:color w:val="000000"/>
          <w:sz w:val="20"/>
          <w:szCs w:val="20"/>
          <w:vertAlign w:val="superscript"/>
          <w:lang w:val="pl-PL"/>
        </w:rPr>
      </w:pPr>
      <w:r w:rsidRPr="00DF27F5">
        <w:rPr>
          <w:sz w:val="20"/>
          <w:szCs w:val="20"/>
        </w:rPr>
        <w:t xml:space="preserve">Jednocześnie oświadczam, że w związku z ww. okolicznością </w:t>
      </w:r>
      <w:r w:rsidRPr="00DF27F5">
        <w:rPr>
          <w:i/>
          <w:sz w:val="20"/>
          <w:szCs w:val="20"/>
        </w:rPr>
        <w:t>[jeżeli zachodzą podstawy wykluczenia wskazane powyżej]</w:t>
      </w:r>
      <w:r w:rsidRPr="00DF27F5">
        <w:rPr>
          <w:sz w:val="20"/>
          <w:szCs w:val="20"/>
        </w:rPr>
        <w:t xml:space="preserve">, na podstawie art. 24 ust. 8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wymieniony podwykonawca podjął następujące środki naprawcze oraz przedstawiam dowody na to, że podjęte przez niego środki są wystarczające do wykazania jego rzetelności, i które są odpowiednie dla zapobiegania dalszym przestępstwom lub przestępstwom skarbowym lub nieprawidłowemu postępowaniu (podwykonawcy)</w:t>
      </w:r>
      <w:r w:rsidR="00106541">
        <w:rPr>
          <w:color w:val="000000"/>
          <w:sz w:val="20"/>
          <w:szCs w:val="20"/>
          <w:vertAlign w:val="superscript"/>
          <w:lang w:val="pl-PL"/>
        </w:rPr>
        <w:t>1</w:t>
      </w:r>
    </w:p>
    <w:p w:rsidR="00F40E66" w:rsidRDefault="00FA5755" w:rsidP="00F40E66">
      <w:pPr>
        <w:pStyle w:val="Akapitzlist"/>
        <w:autoSpaceDE w:val="0"/>
        <w:autoSpaceDN w:val="0"/>
        <w:adjustRightInd w:val="0"/>
        <w:spacing w:before="240" w:after="240" w:line="276" w:lineRule="auto"/>
        <w:ind w:left="992" w:hanging="141"/>
        <w:rPr>
          <w:sz w:val="20"/>
          <w:szCs w:val="20"/>
          <w:lang w:val="pl-PL"/>
        </w:rPr>
      </w:pPr>
      <w:r w:rsidRPr="00DF27F5">
        <w:rPr>
          <w:sz w:val="20"/>
          <w:szCs w:val="20"/>
        </w:rPr>
        <w:t>………………………………………………</w:t>
      </w:r>
      <w:r w:rsidR="00F40E66">
        <w:rPr>
          <w:sz w:val="20"/>
          <w:szCs w:val="20"/>
          <w:lang w:val="pl-PL"/>
        </w:rPr>
        <w:t>…</w:t>
      </w:r>
      <w:r w:rsidRPr="00DF27F5">
        <w:rPr>
          <w:sz w:val="20"/>
          <w:szCs w:val="20"/>
        </w:rPr>
        <w:t>…</w:t>
      </w:r>
      <w:bookmarkStart w:id="2" w:name="_GoBack"/>
      <w:bookmarkEnd w:id="2"/>
      <w:r w:rsidRPr="00DF27F5">
        <w:rPr>
          <w:sz w:val="20"/>
          <w:szCs w:val="20"/>
        </w:rPr>
        <w:t>………………</w:t>
      </w:r>
      <w:r w:rsidR="00840D96">
        <w:rPr>
          <w:sz w:val="20"/>
          <w:szCs w:val="20"/>
          <w:lang w:val="pl-PL"/>
        </w:rPr>
        <w:t>.</w:t>
      </w:r>
      <w:r w:rsidRPr="00DF27F5">
        <w:rPr>
          <w:sz w:val="20"/>
          <w:szCs w:val="20"/>
        </w:rPr>
        <w:t>……………………….…………………</w:t>
      </w:r>
    </w:p>
    <w:p w:rsidR="00FA5755" w:rsidRPr="00DF27F5" w:rsidRDefault="00FA5755" w:rsidP="00F40E66">
      <w:pPr>
        <w:pStyle w:val="Akapitzlist"/>
        <w:autoSpaceDE w:val="0"/>
        <w:autoSpaceDN w:val="0"/>
        <w:adjustRightInd w:val="0"/>
        <w:spacing w:before="240" w:after="240" w:line="276" w:lineRule="auto"/>
        <w:ind w:left="992" w:hanging="141"/>
        <w:rPr>
          <w:sz w:val="20"/>
          <w:szCs w:val="20"/>
        </w:rPr>
      </w:pPr>
      <w:r w:rsidRPr="00DF27F5">
        <w:rPr>
          <w:sz w:val="20"/>
          <w:szCs w:val="20"/>
        </w:rPr>
        <w:t>…………………………………………………………</w:t>
      </w:r>
      <w:r w:rsidR="00F40E66">
        <w:rPr>
          <w:sz w:val="20"/>
          <w:szCs w:val="20"/>
          <w:lang w:val="pl-PL"/>
        </w:rPr>
        <w:t>...</w:t>
      </w:r>
      <w:r w:rsidRPr="00DF27F5">
        <w:rPr>
          <w:sz w:val="20"/>
          <w:szCs w:val="20"/>
        </w:rPr>
        <w:t>………….………………..…………………........</w:t>
      </w:r>
    </w:p>
    <w:p w:rsidR="00FA5755" w:rsidRPr="00DF27F5" w:rsidRDefault="00FA5755" w:rsidP="00F40E66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sz w:val="20"/>
        </w:rPr>
      </w:pPr>
      <w:r w:rsidRPr="00DF27F5">
        <w:rPr>
          <w:b/>
          <w:sz w:val="20"/>
        </w:rPr>
        <w:t>Część VII: Oświadczenia końcowe</w:t>
      </w:r>
    </w:p>
    <w:p w:rsidR="00FA5755" w:rsidRPr="00DF27F5" w:rsidRDefault="00FA5755" w:rsidP="00F40E66">
      <w:pPr>
        <w:autoSpaceDE w:val="0"/>
        <w:autoSpaceDN w:val="0"/>
        <w:adjustRightInd w:val="0"/>
        <w:spacing w:before="120" w:after="120" w:line="276" w:lineRule="auto"/>
        <w:jc w:val="both"/>
        <w:rPr>
          <w:sz w:val="20"/>
        </w:rPr>
      </w:pPr>
      <w:r w:rsidRPr="00DF27F5">
        <w:rPr>
          <w:sz w:val="20"/>
        </w:rPr>
        <w:t xml:space="preserve">Ja (My) niżej podpisany(-a)(-i) oświadczam(-y), że informacje podane powyżej w częściach II–VI są dokładne </w:t>
      </w:r>
      <w:r w:rsidR="00936A9A">
        <w:rPr>
          <w:sz w:val="20"/>
        </w:rPr>
        <w:br/>
      </w:r>
      <w:r w:rsidRPr="00DF27F5">
        <w:rPr>
          <w:sz w:val="20"/>
        </w:rPr>
        <w:t>i prawidłowe oraz że zostały przedstawione z pełną świadomością konsekwencji poważnego wprowadzenia w błąd.</w:t>
      </w:r>
    </w:p>
    <w:p w:rsidR="00FA5755" w:rsidRPr="00DF27F5" w:rsidRDefault="00FA5755" w:rsidP="00F40E66">
      <w:pPr>
        <w:autoSpaceDE w:val="0"/>
        <w:autoSpaceDN w:val="0"/>
        <w:adjustRightInd w:val="0"/>
        <w:spacing w:before="120" w:after="120" w:line="276" w:lineRule="auto"/>
        <w:jc w:val="both"/>
        <w:rPr>
          <w:sz w:val="20"/>
        </w:rPr>
      </w:pPr>
      <w:r w:rsidRPr="00DF27F5">
        <w:rPr>
          <w:sz w:val="20"/>
        </w:rPr>
        <w:t>Ja (My) niżej podpisany(-a)(-i) oświadczam(-y), że jestem (-</w:t>
      </w:r>
      <w:proofErr w:type="spellStart"/>
      <w:r w:rsidRPr="00DF27F5">
        <w:rPr>
          <w:sz w:val="20"/>
        </w:rPr>
        <w:t>śmy</w:t>
      </w:r>
      <w:proofErr w:type="spellEnd"/>
      <w:r w:rsidRPr="00DF27F5">
        <w:rPr>
          <w:sz w:val="20"/>
        </w:rPr>
        <w:t>) w stanie, na żądanie i bez zwłoki, przedstawić dowody w formie dokumentów, z wyjątkiem przypadków, w których:</w:t>
      </w:r>
    </w:p>
    <w:p w:rsidR="00F40E66" w:rsidRPr="00F40E66" w:rsidRDefault="007708B0" w:rsidP="00F40E6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567" w:hanging="283"/>
        <w:rPr>
          <w:sz w:val="20"/>
          <w:szCs w:val="20"/>
        </w:rPr>
      </w:pPr>
      <w:r>
        <w:rPr>
          <w:sz w:val="20"/>
          <w:szCs w:val="20"/>
        </w:rPr>
        <w:t>instytucja Z</w:t>
      </w:r>
      <w:r w:rsidR="00FA5755" w:rsidRPr="00DF27F5">
        <w:rPr>
          <w:sz w:val="20"/>
          <w:szCs w:val="20"/>
        </w:rPr>
        <w:t xml:space="preserve">amawiająca lub podmiot zamawiający ma możliwość uzyskania odpowiednich dokumentów potwierdzających bezpośrednio za pomocą bezpłatnej krajowej bazy danych w dowolnym państwie członkowskim (pod warunkiem że wykonawca przekazał niezbędne informacje (adres internetowy, dane wydającego urzędu lub organu, dokładne dane referencyjne dokumentacji) umożliwiające instytucji zamawiającej lub podmiotowi zamawiającemu tę czynność; w razie potrzeby musi temu towarzyszyć odpowiednia zgoda na uzyskanie takiego dostępu), </w:t>
      </w:r>
    </w:p>
    <w:p w:rsidR="00FA5755" w:rsidRPr="00DF27F5" w:rsidRDefault="00FA5755" w:rsidP="00F40E66">
      <w:pPr>
        <w:pStyle w:val="Akapitzlist"/>
        <w:autoSpaceDE w:val="0"/>
        <w:autoSpaceDN w:val="0"/>
        <w:adjustRightInd w:val="0"/>
        <w:spacing w:after="120" w:line="276" w:lineRule="auto"/>
        <w:ind w:left="567"/>
        <w:rPr>
          <w:sz w:val="20"/>
          <w:szCs w:val="20"/>
        </w:rPr>
      </w:pPr>
      <w:r w:rsidRPr="00DF27F5">
        <w:rPr>
          <w:sz w:val="20"/>
          <w:szCs w:val="20"/>
        </w:rPr>
        <w:t>lub</w:t>
      </w:r>
    </w:p>
    <w:p w:rsidR="00FA5755" w:rsidRPr="00DF27F5" w:rsidRDefault="007708B0" w:rsidP="00F40E6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ind w:left="568" w:hanging="284"/>
        <w:rPr>
          <w:sz w:val="20"/>
          <w:szCs w:val="20"/>
        </w:rPr>
      </w:pPr>
      <w:r>
        <w:rPr>
          <w:sz w:val="20"/>
          <w:szCs w:val="20"/>
        </w:rPr>
        <w:t>instytucja Z</w:t>
      </w:r>
      <w:r w:rsidR="00FA5755" w:rsidRPr="00DF27F5">
        <w:rPr>
          <w:sz w:val="20"/>
          <w:szCs w:val="20"/>
        </w:rPr>
        <w:t>amawiająca lub podmiot zamawiający już posiada odpowiednią dokumentację.</w:t>
      </w:r>
    </w:p>
    <w:p w:rsidR="00FA5755" w:rsidRDefault="00FA5755" w:rsidP="00440B3E">
      <w:pPr>
        <w:autoSpaceDE w:val="0"/>
        <w:autoSpaceDN w:val="0"/>
        <w:adjustRightInd w:val="0"/>
        <w:spacing w:before="120" w:after="1320" w:line="276" w:lineRule="auto"/>
        <w:jc w:val="both"/>
        <w:rPr>
          <w:sz w:val="20"/>
        </w:rPr>
      </w:pPr>
      <w:r w:rsidRPr="00DF27F5">
        <w:rPr>
          <w:sz w:val="20"/>
        </w:rPr>
        <w:t>Ja (My) niżej podpisany(-a)(-i) oświadczam(-y), że wyrażam(-my) zgodę na to,</w:t>
      </w:r>
      <w:r w:rsidR="00063E64">
        <w:rPr>
          <w:sz w:val="20"/>
        </w:rPr>
        <w:t xml:space="preserve"> aby Zamawiający</w:t>
      </w:r>
      <w:r w:rsidRPr="00DF27F5">
        <w:rPr>
          <w:sz w:val="20"/>
        </w:rPr>
        <w:t xml:space="preserve"> uzyskał dostęp </w:t>
      </w:r>
      <w:r w:rsidR="009566C2">
        <w:rPr>
          <w:sz w:val="20"/>
        </w:rPr>
        <w:br/>
      </w:r>
      <w:r w:rsidRPr="00DF27F5">
        <w:rPr>
          <w:sz w:val="20"/>
        </w:rPr>
        <w:t>do dokumentów potwierdzających informacje, które zostały przedstawione w niniejszym oświadczeniu (formularz</w:t>
      </w:r>
      <w:r w:rsidR="00964F00">
        <w:rPr>
          <w:sz w:val="20"/>
        </w:rPr>
        <w:t>u</w:t>
      </w:r>
      <w:r w:rsidRPr="00DF27F5">
        <w:rPr>
          <w:sz w:val="20"/>
        </w:rPr>
        <w:t>)</w:t>
      </w:r>
      <w:r w:rsidR="009C7AA0">
        <w:rPr>
          <w:sz w:val="20"/>
        </w:rPr>
        <w:t xml:space="preserve"> </w:t>
      </w:r>
      <w:r w:rsidR="009C7AA0" w:rsidRPr="009C7AA0">
        <w:rPr>
          <w:sz w:val="20"/>
        </w:rPr>
        <w:t>na potrzeby postępowanie o udzielenie zamówienia pn.:</w:t>
      </w:r>
      <w:r w:rsidR="009C7AA0">
        <w:rPr>
          <w:sz w:val="20"/>
        </w:rPr>
        <w:t xml:space="preserve"> </w:t>
      </w:r>
      <w:r w:rsidR="009C7AA0" w:rsidRPr="009C7AA0">
        <w:rPr>
          <w:b/>
          <w:sz w:val="20"/>
        </w:rPr>
        <w:t>„</w:t>
      </w:r>
      <w:r w:rsidR="009C7AA0" w:rsidRPr="009C7AA0">
        <w:rPr>
          <w:b/>
          <w:i/>
          <w:sz w:val="20"/>
        </w:rPr>
        <w:t xml:space="preserve">Świadczenie usługi tłumaczeń ustnych i pisemnych </w:t>
      </w:r>
      <w:r w:rsidR="009C7AA0">
        <w:rPr>
          <w:b/>
          <w:i/>
          <w:sz w:val="20"/>
        </w:rPr>
        <w:br/>
      </w:r>
      <w:r w:rsidR="009C7AA0" w:rsidRPr="009C7AA0">
        <w:rPr>
          <w:b/>
          <w:i/>
          <w:sz w:val="20"/>
        </w:rPr>
        <w:t xml:space="preserve">dla cudzoziemców w Dolnośląskim Urzędzie Wojewódzkim we Wrocławiu oraz w Delegaturach DUW w Legnicy </w:t>
      </w:r>
      <w:r w:rsidR="009C7AA0">
        <w:rPr>
          <w:b/>
          <w:i/>
          <w:sz w:val="20"/>
        </w:rPr>
        <w:br/>
      </w:r>
      <w:r w:rsidR="009C7AA0" w:rsidRPr="009C7AA0">
        <w:rPr>
          <w:b/>
          <w:i/>
          <w:sz w:val="20"/>
        </w:rPr>
        <w:t>i Wałbrzychu w ramach projektu p</w:t>
      </w:r>
      <w:r w:rsidR="007E5161">
        <w:rPr>
          <w:b/>
          <w:i/>
          <w:sz w:val="20"/>
        </w:rPr>
        <w:t>t</w:t>
      </w:r>
      <w:r w:rsidR="009C7AA0" w:rsidRPr="009C7AA0">
        <w:rPr>
          <w:b/>
          <w:i/>
          <w:sz w:val="20"/>
        </w:rPr>
        <w:t>. „Integracja, adaptacja, akceptacja. Wsparcie obywateli państw trzecich z</w:t>
      </w:r>
      <w:r w:rsidR="009C7AA0" w:rsidRPr="009C7AA0">
        <w:rPr>
          <w:b/>
          <w:i/>
          <w:sz w:val="20"/>
        </w:rPr>
        <w:t>a</w:t>
      </w:r>
      <w:r w:rsidR="009C7AA0" w:rsidRPr="009C7AA0">
        <w:rPr>
          <w:b/>
          <w:i/>
          <w:sz w:val="20"/>
        </w:rPr>
        <w:t>mieszkałych na Dolnym Śląsku”</w:t>
      </w:r>
      <w:r w:rsidR="007E5161">
        <w:rPr>
          <w:b/>
          <w:i/>
          <w:sz w:val="20"/>
        </w:rPr>
        <w:t>,</w:t>
      </w:r>
      <w:r w:rsidR="009C7AA0" w:rsidRPr="009C7AA0">
        <w:rPr>
          <w:b/>
          <w:i/>
          <w:sz w:val="20"/>
        </w:rPr>
        <w:t xml:space="preserve"> współfinansowanego z Programu Krajowego Funduszu Azylu, Migracji </w:t>
      </w:r>
      <w:r w:rsidR="009C7AA0">
        <w:rPr>
          <w:b/>
          <w:i/>
          <w:sz w:val="20"/>
        </w:rPr>
        <w:br/>
      </w:r>
      <w:r w:rsidR="009C7AA0" w:rsidRPr="009C7AA0">
        <w:rPr>
          <w:b/>
          <w:i/>
          <w:sz w:val="20"/>
        </w:rPr>
        <w:t>i Integracji”</w:t>
      </w:r>
      <w:r w:rsidR="009C7AA0">
        <w:rPr>
          <w:b/>
          <w:i/>
          <w:sz w:val="20"/>
        </w:rPr>
        <w:t>.</w:t>
      </w:r>
    </w:p>
    <w:p w:rsidR="00FA5755" w:rsidRPr="00DF27F5" w:rsidRDefault="00FA5755" w:rsidP="00F40E66">
      <w:pPr>
        <w:ind w:firstLine="340"/>
        <w:jc w:val="both"/>
        <w:rPr>
          <w:sz w:val="20"/>
        </w:rPr>
      </w:pPr>
      <w:r w:rsidRPr="00DF27F5">
        <w:rPr>
          <w:sz w:val="20"/>
        </w:rPr>
        <w:t>…………</w:t>
      </w:r>
      <w:r w:rsidR="00F40E66">
        <w:rPr>
          <w:sz w:val="20"/>
        </w:rPr>
        <w:t>……..</w:t>
      </w:r>
      <w:r w:rsidRPr="00DF27F5">
        <w:rPr>
          <w:sz w:val="20"/>
        </w:rPr>
        <w:t>……</w:t>
      </w:r>
      <w:r w:rsidR="00F40E66">
        <w:rPr>
          <w:sz w:val="20"/>
        </w:rPr>
        <w:t>………………</w:t>
      </w:r>
      <w:r w:rsidR="00F40E66">
        <w:rPr>
          <w:sz w:val="20"/>
        </w:rPr>
        <w:tab/>
      </w:r>
      <w:r w:rsidR="00F40E66">
        <w:rPr>
          <w:sz w:val="20"/>
        </w:rPr>
        <w:tab/>
      </w:r>
      <w:r w:rsidR="00F40E66">
        <w:rPr>
          <w:sz w:val="20"/>
        </w:rPr>
        <w:tab/>
      </w:r>
      <w:r w:rsidR="00F40E66">
        <w:rPr>
          <w:sz w:val="20"/>
        </w:rPr>
        <w:tab/>
      </w:r>
      <w:r w:rsidR="00F40E66">
        <w:rPr>
          <w:sz w:val="20"/>
        </w:rPr>
        <w:tab/>
        <w:t>……………...………………………</w:t>
      </w:r>
    </w:p>
    <w:p w:rsidR="00FA5755" w:rsidRPr="009566C2" w:rsidRDefault="00FA5755" w:rsidP="00F40E66">
      <w:pPr>
        <w:tabs>
          <w:tab w:val="left" w:pos="7513"/>
        </w:tabs>
        <w:ind w:left="2124" w:hanging="1131"/>
        <w:jc w:val="both"/>
        <w:rPr>
          <w:i/>
          <w:sz w:val="18"/>
          <w:szCs w:val="18"/>
        </w:rPr>
      </w:pPr>
      <w:r w:rsidRPr="009566C2">
        <w:rPr>
          <w:i/>
          <w:sz w:val="18"/>
          <w:szCs w:val="18"/>
        </w:rPr>
        <w:t>(data i miejscowość)</w:t>
      </w:r>
      <w:r w:rsidRPr="009566C2">
        <w:rPr>
          <w:i/>
          <w:sz w:val="18"/>
          <w:szCs w:val="18"/>
        </w:rPr>
        <w:tab/>
        <w:t>(podpis)</w:t>
      </w:r>
    </w:p>
    <w:sectPr w:rsidR="00FA5755" w:rsidRPr="009566C2" w:rsidSect="00926CBE">
      <w:footerReference w:type="default" r:id="rId9"/>
      <w:headerReference w:type="first" r:id="rId10"/>
      <w:footerReference w:type="first" r:id="rId11"/>
      <w:pgSz w:w="11906" w:h="16838" w:code="9"/>
      <w:pgMar w:top="709" w:right="1134" w:bottom="1276" w:left="1418" w:header="709" w:footer="5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FA5" w:rsidRDefault="001C1FA5" w:rsidP="00200129">
      <w:r>
        <w:separator/>
      </w:r>
    </w:p>
  </w:endnote>
  <w:endnote w:type="continuationSeparator" w:id="0">
    <w:p w:rsidR="001C1FA5" w:rsidRDefault="001C1FA5" w:rsidP="0020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L 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01" w:rsidRPr="00E302A2" w:rsidRDefault="00FB1101">
    <w:pPr>
      <w:pStyle w:val="Stopka"/>
      <w:jc w:val="center"/>
      <w:rPr>
        <w:sz w:val="20"/>
      </w:rPr>
    </w:pPr>
    <w:r w:rsidRPr="00E302A2">
      <w:rPr>
        <w:sz w:val="20"/>
      </w:rPr>
      <w:fldChar w:fldCharType="begin"/>
    </w:r>
    <w:r w:rsidRPr="00E302A2">
      <w:rPr>
        <w:sz w:val="20"/>
      </w:rPr>
      <w:instrText>PAGE   \* MERGEFORMAT</w:instrText>
    </w:r>
    <w:r w:rsidRPr="00E302A2">
      <w:rPr>
        <w:sz w:val="20"/>
      </w:rPr>
      <w:fldChar w:fldCharType="separate"/>
    </w:r>
    <w:r w:rsidR="002F1098">
      <w:rPr>
        <w:noProof/>
        <w:sz w:val="20"/>
      </w:rPr>
      <w:t>3</w:t>
    </w:r>
    <w:r w:rsidRPr="00E302A2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29" w:rsidRPr="006A6029" w:rsidRDefault="006A6029" w:rsidP="006A6029">
    <w:pPr>
      <w:spacing w:line="276" w:lineRule="auto"/>
      <w:jc w:val="center"/>
      <w:rPr>
        <w:rFonts w:eastAsia="Calibri"/>
        <w:i/>
        <w:sz w:val="18"/>
        <w:szCs w:val="18"/>
        <w:lang w:eastAsia="en-US"/>
      </w:rPr>
    </w:pPr>
    <w:r w:rsidRPr="006A6029">
      <w:rPr>
        <w:rFonts w:eastAsia="Calibri"/>
        <w:i/>
        <w:sz w:val="18"/>
        <w:szCs w:val="18"/>
        <w:lang w:eastAsia="en-US"/>
      </w:rPr>
      <w:t xml:space="preserve">Projekt nr 9/8-2017/OG-FAMI pt. „Integracja, adaptacja, akceptacja. Wsparcie obywateli państw trzecich zamieszkałych </w:t>
    </w:r>
    <w:r>
      <w:rPr>
        <w:rFonts w:eastAsia="Calibri"/>
        <w:i/>
        <w:sz w:val="18"/>
        <w:szCs w:val="18"/>
        <w:lang w:eastAsia="en-US"/>
      </w:rPr>
      <w:br/>
    </w:r>
    <w:r w:rsidRPr="006A6029">
      <w:rPr>
        <w:rFonts w:eastAsia="Calibri"/>
        <w:i/>
        <w:sz w:val="18"/>
        <w:szCs w:val="18"/>
        <w:lang w:eastAsia="en-US"/>
      </w:rPr>
      <w:t>na Dolnym Śląsku”</w:t>
    </w:r>
    <w:r w:rsidR="007E5161">
      <w:rPr>
        <w:rFonts w:eastAsia="Calibri"/>
        <w:i/>
        <w:sz w:val="18"/>
        <w:szCs w:val="18"/>
        <w:lang w:eastAsia="en-US"/>
      </w:rPr>
      <w:t>,</w:t>
    </w:r>
    <w:r w:rsidRPr="006A6029">
      <w:rPr>
        <w:rFonts w:eastAsia="Calibri"/>
        <w:i/>
        <w:sz w:val="18"/>
        <w:szCs w:val="18"/>
        <w:lang w:eastAsia="en-US"/>
      </w:rPr>
      <w:t xml:space="preserve"> współfinansowany z Programu Krajowego Funduszu Azylu, Migracji i Integracji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FA5" w:rsidRDefault="001C1FA5" w:rsidP="00200129">
      <w:r>
        <w:separator/>
      </w:r>
    </w:p>
  </w:footnote>
  <w:footnote w:type="continuationSeparator" w:id="0">
    <w:p w:rsidR="001C1FA5" w:rsidRDefault="001C1FA5" w:rsidP="00200129">
      <w:r>
        <w:continuationSeparator/>
      </w:r>
    </w:p>
  </w:footnote>
  <w:footnote w:id="1">
    <w:p w:rsidR="00FA5755" w:rsidRPr="004C6EBE" w:rsidRDefault="00FA5755" w:rsidP="00E96D12">
      <w:pPr>
        <w:spacing w:before="107"/>
        <w:ind w:left="142" w:hanging="142"/>
        <w:jc w:val="both"/>
        <w:rPr>
          <w:color w:val="000000"/>
          <w:sz w:val="16"/>
          <w:szCs w:val="16"/>
        </w:rPr>
      </w:pPr>
      <w:r w:rsidRPr="004C6EBE">
        <w:rPr>
          <w:color w:val="000000"/>
          <w:sz w:val="16"/>
          <w:szCs w:val="16"/>
        </w:rPr>
        <w:footnoteRef/>
      </w:r>
      <w:r w:rsidR="00C01C4E">
        <w:rPr>
          <w:color w:val="000000"/>
          <w:sz w:val="16"/>
          <w:szCs w:val="16"/>
        </w:rPr>
        <w:t xml:space="preserve"> nie stosuje się, jeżeli wobec W</w:t>
      </w:r>
      <w:r w:rsidRPr="004C6EBE">
        <w:rPr>
          <w:color w:val="000000"/>
          <w:sz w:val="16"/>
          <w:szCs w:val="16"/>
        </w:rPr>
        <w:t xml:space="preserve">ykonawcy, będącego podmiotem zbiorowym, orzeczono prawomocnym wyrokiem sądu zakaz ubiegania się </w:t>
      </w:r>
      <w:r w:rsidR="00DC2142">
        <w:rPr>
          <w:color w:val="000000"/>
          <w:sz w:val="16"/>
          <w:szCs w:val="16"/>
        </w:rPr>
        <w:br/>
      </w:r>
      <w:r w:rsidRPr="004C6EBE">
        <w:rPr>
          <w:color w:val="000000"/>
          <w:sz w:val="16"/>
          <w:szCs w:val="16"/>
        </w:rPr>
        <w:t>o udzielenie zamówienia oraz nie upłynął określony w tym wyroku okres obowiązywania tego zakazu.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36D" w:rsidRDefault="0069036D">
    <w:pPr>
      <w:pStyle w:val="Nagwek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1E47D580" wp14:editId="44D66212">
          <wp:extent cx="2877820" cy="6216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E5161" w:rsidRDefault="007E5161" w:rsidP="007E5161">
    <w:pPr>
      <w:pStyle w:val="Nagwek"/>
      <w:spacing w:before="60"/>
      <w:rPr>
        <w:rFonts w:asciiTheme="minorHAnsi" w:hAnsiTheme="minorHAnsi"/>
      </w:rPr>
    </w:pPr>
    <w:r>
      <w:rPr>
        <w:rFonts w:asciiTheme="minorHAnsi" w:hAnsiTheme="minorHAnsi"/>
      </w:rPr>
      <w:t>BEZPIECZNA PRZYSTAŃ</w:t>
    </w:r>
  </w:p>
  <w:p w:rsidR="006A6029" w:rsidRDefault="006A6029" w:rsidP="006A6029">
    <w:pPr>
      <w:ind w:firstLine="709"/>
      <w:jc w:val="right"/>
      <w:rPr>
        <w:sz w:val="20"/>
      </w:rPr>
    </w:pPr>
    <w:r w:rsidRPr="00F603DE">
      <w:rPr>
        <w:b/>
        <w:i/>
        <w:sz w:val="22"/>
        <w:szCs w:val="22"/>
      </w:rPr>
      <w:t>Załącznik nr 2 do SIWZ</w:t>
    </w:r>
    <w:r w:rsidRPr="00F603DE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Times New Roman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Times New Roman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Times New Roman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Times New Roman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Times New Roman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Times New Roman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E"/>
    <w:multiLevelType w:val="multilevel"/>
    <w:tmpl w:val="11F2F8B4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00000016"/>
    <w:multiLevelType w:val="multi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9"/>
    <w:multiLevelType w:val="multilevel"/>
    <w:tmpl w:val="00000019"/>
    <w:name w:val="WW8Num26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  <w:b w:val="0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Times New Roman"/>
        <w:b w:val="0"/>
        <w:u w:val="none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  <w:b w:val="0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Times New Roman"/>
        <w:b w:val="0"/>
        <w:u w:val="none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  <w:b w:val="0"/>
      </w:rPr>
    </w:lvl>
  </w:abstractNum>
  <w:abstractNum w:abstractNumId="10">
    <w:nsid w:val="00782602"/>
    <w:multiLevelType w:val="multilevel"/>
    <w:tmpl w:val="CE5E7C6C"/>
    <w:styleLink w:val="WW8Num2"/>
    <w:lvl w:ilvl="0">
      <w:start w:val="1"/>
      <w:numFmt w:val="decimal"/>
      <w:lvlText w:val="(%1)"/>
      <w:lvlJc w:val="left"/>
      <w:rPr>
        <w:rFonts w:ascii="Arial" w:hAnsi="Arial" w:cs="Arial"/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03FA3851"/>
    <w:multiLevelType w:val="multilevel"/>
    <w:tmpl w:val="6C12666C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0F3E5D9C"/>
    <w:multiLevelType w:val="multilevel"/>
    <w:tmpl w:val="F0B60AB8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10152757"/>
    <w:multiLevelType w:val="hybridMultilevel"/>
    <w:tmpl w:val="F4644F42"/>
    <w:name w:val="WW8Num22"/>
    <w:lvl w:ilvl="0" w:tplc="D40426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4">
    <w:nsid w:val="177F196B"/>
    <w:multiLevelType w:val="hybridMultilevel"/>
    <w:tmpl w:val="236647A8"/>
    <w:lvl w:ilvl="0" w:tplc="455AD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B70AAF"/>
    <w:multiLevelType w:val="multilevel"/>
    <w:tmpl w:val="0F5A3060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2F644D8B"/>
    <w:multiLevelType w:val="hybridMultilevel"/>
    <w:tmpl w:val="1DC8FD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76E38F9"/>
    <w:multiLevelType w:val="hybridMultilevel"/>
    <w:tmpl w:val="F2EE2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52AF2"/>
    <w:multiLevelType w:val="multilevel"/>
    <w:tmpl w:val="6240B482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4B7B02E1"/>
    <w:multiLevelType w:val="multilevel"/>
    <w:tmpl w:val="592452AA"/>
    <w:styleLink w:val="WW8Num3"/>
    <w:lvl w:ilvl="0">
      <w:start w:val="1"/>
      <w:numFmt w:val="decimal"/>
      <w:lvlText w:val="%1)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lowerLetter"/>
      <w:lvlText w:val="%7)"/>
      <w:lvlJc w:val="left"/>
      <w:rPr>
        <w:rFonts w:ascii="Times New Roman" w:eastAsia="Helvetica" w:hAnsi="Times New Roman" w:cs="Times New Roman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EA14503"/>
    <w:multiLevelType w:val="multilevel"/>
    <w:tmpl w:val="8256B482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22">
    <w:nsid w:val="544E78E6"/>
    <w:multiLevelType w:val="hybridMultilevel"/>
    <w:tmpl w:val="6BBA58F0"/>
    <w:lvl w:ilvl="0" w:tplc="C140448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EC4F6E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E36AD"/>
    <w:multiLevelType w:val="hybridMultilevel"/>
    <w:tmpl w:val="9BC08D28"/>
    <w:lvl w:ilvl="0" w:tplc="4F1C7C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F1C7C4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F735804"/>
    <w:multiLevelType w:val="hybridMultilevel"/>
    <w:tmpl w:val="236647A8"/>
    <w:lvl w:ilvl="0" w:tplc="455AD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D34983"/>
    <w:multiLevelType w:val="multilevel"/>
    <w:tmpl w:val="1C60DC22"/>
    <w:styleLink w:val="WW8Num4"/>
    <w:lvl w:ilvl="0">
      <w:start w:val="1"/>
      <w:numFmt w:val="decimal"/>
      <w:lvlText w:val="%1)"/>
      <w:lvlJc w:val="left"/>
      <w:rPr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7EC76D19"/>
    <w:multiLevelType w:val="hybridMultilevel"/>
    <w:tmpl w:val="1F101DB8"/>
    <w:lvl w:ilvl="0" w:tplc="9940A4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A2767"/>
    <w:multiLevelType w:val="multilevel"/>
    <w:tmpl w:val="085E7540"/>
    <w:styleLink w:val="WW8Num1"/>
    <w:lvl w:ilvl="0">
      <w:start w:val="1"/>
      <w:numFmt w:val="decimal"/>
      <w:lvlText w:val="%1)"/>
      <w:lvlJc w:val="left"/>
      <w:rPr>
        <w:b/>
        <w:bCs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7F6A6AB7"/>
    <w:multiLevelType w:val="hybridMultilevel"/>
    <w:tmpl w:val="E992320E"/>
    <w:lvl w:ilvl="0" w:tplc="A9662C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5"/>
  </w:num>
  <w:num w:numId="3">
    <w:abstractNumId w:val="27"/>
  </w:num>
  <w:num w:numId="4">
    <w:abstractNumId w:val="11"/>
  </w:num>
  <w:num w:numId="5">
    <w:abstractNumId w:val="18"/>
  </w:num>
  <w:num w:numId="6">
    <w:abstractNumId w:val="15"/>
  </w:num>
  <w:num w:numId="7">
    <w:abstractNumId w:val="12"/>
  </w:num>
  <w:num w:numId="8">
    <w:abstractNumId w:val="20"/>
  </w:num>
  <w:num w:numId="9">
    <w:abstractNumId w:val="19"/>
  </w:num>
  <w:num w:numId="10">
    <w:abstractNumId w:val="26"/>
  </w:num>
  <w:num w:numId="11">
    <w:abstractNumId w:val="17"/>
  </w:num>
  <w:num w:numId="12">
    <w:abstractNumId w:val="22"/>
  </w:num>
  <w:num w:numId="13">
    <w:abstractNumId w:val="14"/>
  </w:num>
  <w:num w:numId="14">
    <w:abstractNumId w:val="24"/>
  </w:num>
  <w:num w:numId="15">
    <w:abstractNumId w:val="28"/>
  </w:num>
  <w:num w:numId="16">
    <w:abstractNumId w:val="16"/>
  </w:num>
  <w:num w:numId="17">
    <w:abstractNumId w:val="13"/>
  </w:num>
  <w:num w:numId="18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60"/>
    <w:rsid w:val="00000389"/>
    <w:rsid w:val="0000072A"/>
    <w:rsid w:val="00001152"/>
    <w:rsid w:val="00002FE4"/>
    <w:rsid w:val="0000531D"/>
    <w:rsid w:val="000055CB"/>
    <w:rsid w:val="000128C4"/>
    <w:rsid w:val="00013234"/>
    <w:rsid w:val="00013BE5"/>
    <w:rsid w:val="00013E16"/>
    <w:rsid w:val="0001438B"/>
    <w:rsid w:val="000152F1"/>
    <w:rsid w:val="0001637C"/>
    <w:rsid w:val="00017B7A"/>
    <w:rsid w:val="000225E7"/>
    <w:rsid w:val="000252EC"/>
    <w:rsid w:val="0003145E"/>
    <w:rsid w:val="00032762"/>
    <w:rsid w:val="00032E8A"/>
    <w:rsid w:val="0003349F"/>
    <w:rsid w:val="000347FD"/>
    <w:rsid w:val="00034F68"/>
    <w:rsid w:val="0003544D"/>
    <w:rsid w:val="000358BF"/>
    <w:rsid w:val="00035EDD"/>
    <w:rsid w:val="00037B51"/>
    <w:rsid w:val="00040978"/>
    <w:rsid w:val="00041D5B"/>
    <w:rsid w:val="00042A4D"/>
    <w:rsid w:val="0004306B"/>
    <w:rsid w:val="000443BD"/>
    <w:rsid w:val="0004498C"/>
    <w:rsid w:val="00045153"/>
    <w:rsid w:val="000457B8"/>
    <w:rsid w:val="00045A41"/>
    <w:rsid w:val="000460B7"/>
    <w:rsid w:val="00050011"/>
    <w:rsid w:val="0005103E"/>
    <w:rsid w:val="0005188F"/>
    <w:rsid w:val="00052489"/>
    <w:rsid w:val="00053561"/>
    <w:rsid w:val="000547FD"/>
    <w:rsid w:val="000549E4"/>
    <w:rsid w:val="00057092"/>
    <w:rsid w:val="0006040E"/>
    <w:rsid w:val="0006094A"/>
    <w:rsid w:val="00060DB1"/>
    <w:rsid w:val="00062686"/>
    <w:rsid w:val="000632C6"/>
    <w:rsid w:val="0006339B"/>
    <w:rsid w:val="00063E64"/>
    <w:rsid w:val="0006673F"/>
    <w:rsid w:val="00067A81"/>
    <w:rsid w:val="00071BA2"/>
    <w:rsid w:val="00072F58"/>
    <w:rsid w:val="000732B3"/>
    <w:rsid w:val="00073DC2"/>
    <w:rsid w:val="00075AD1"/>
    <w:rsid w:val="00081AB7"/>
    <w:rsid w:val="00083E48"/>
    <w:rsid w:val="000855CA"/>
    <w:rsid w:val="00085BE1"/>
    <w:rsid w:val="00086164"/>
    <w:rsid w:val="000875DB"/>
    <w:rsid w:val="00087C48"/>
    <w:rsid w:val="0009017F"/>
    <w:rsid w:val="0009098B"/>
    <w:rsid w:val="00090AFC"/>
    <w:rsid w:val="00091378"/>
    <w:rsid w:val="00092239"/>
    <w:rsid w:val="00093335"/>
    <w:rsid w:val="000952B2"/>
    <w:rsid w:val="000A0EEE"/>
    <w:rsid w:val="000A310C"/>
    <w:rsid w:val="000A3743"/>
    <w:rsid w:val="000A452A"/>
    <w:rsid w:val="000A52BE"/>
    <w:rsid w:val="000A5CFE"/>
    <w:rsid w:val="000A69D7"/>
    <w:rsid w:val="000A77B2"/>
    <w:rsid w:val="000B0204"/>
    <w:rsid w:val="000B0BCA"/>
    <w:rsid w:val="000B0F59"/>
    <w:rsid w:val="000B1847"/>
    <w:rsid w:val="000B18E1"/>
    <w:rsid w:val="000B2E2D"/>
    <w:rsid w:val="000B3B04"/>
    <w:rsid w:val="000B4ADC"/>
    <w:rsid w:val="000B5C76"/>
    <w:rsid w:val="000B75D6"/>
    <w:rsid w:val="000C4A8C"/>
    <w:rsid w:val="000C617E"/>
    <w:rsid w:val="000C7060"/>
    <w:rsid w:val="000C72E2"/>
    <w:rsid w:val="000D0C8C"/>
    <w:rsid w:val="000D1DF2"/>
    <w:rsid w:val="000D20EB"/>
    <w:rsid w:val="000D2F5B"/>
    <w:rsid w:val="000D3320"/>
    <w:rsid w:val="000D4E8F"/>
    <w:rsid w:val="000D6339"/>
    <w:rsid w:val="000E0C01"/>
    <w:rsid w:val="000E1CB3"/>
    <w:rsid w:val="000E2745"/>
    <w:rsid w:val="000E2C00"/>
    <w:rsid w:val="000E39D0"/>
    <w:rsid w:val="000E4033"/>
    <w:rsid w:val="000E430E"/>
    <w:rsid w:val="000E4E0F"/>
    <w:rsid w:val="000F006F"/>
    <w:rsid w:val="000F2061"/>
    <w:rsid w:val="000F20E4"/>
    <w:rsid w:val="000F266D"/>
    <w:rsid w:val="000F2C47"/>
    <w:rsid w:val="000F573F"/>
    <w:rsid w:val="000F7896"/>
    <w:rsid w:val="00100524"/>
    <w:rsid w:val="00106541"/>
    <w:rsid w:val="001069E0"/>
    <w:rsid w:val="001072E2"/>
    <w:rsid w:val="001126F1"/>
    <w:rsid w:val="00116A53"/>
    <w:rsid w:val="0012032A"/>
    <w:rsid w:val="00121D13"/>
    <w:rsid w:val="00122FBD"/>
    <w:rsid w:val="00124541"/>
    <w:rsid w:val="00124582"/>
    <w:rsid w:val="00124974"/>
    <w:rsid w:val="00124CA2"/>
    <w:rsid w:val="00124D6C"/>
    <w:rsid w:val="00125DA1"/>
    <w:rsid w:val="001305EE"/>
    <w:rsid w:val="001307ED"/>
    <w:rsid w:val="00133A9D"/>
    <w:rsid w:val="00133C89"/>
    <w:rsid w:val="00134418"/>
    <w:rsid w:val="00136F6F"/>
    <w:rsid w:val="00137256"/>
    <w:rsid w:val="00137260"/>
    <w:rsid w:val="00137279"/>
    <w:rsid w:val="00142BFC"/>
    <w:rsid w:val="00142EDE"/>
    <w:rsid w:val="001449D1"/>
    <w:rsid w:val="0014628D"/>
    <w:rsid w:val="00146B27"/>
    <w:rsid w:val="00152BD1"/>
    <w:rsid w:val="00155304"/>
    <w:rsid w:val="00157087"/>
    <w:rsid w:val="001629EF"/>
    <w:rsid w:val="00164EAB"/>
    <w:rsid w:val="00165283"/>
    <w:rsid w:val="0016713A"/>
    <w:rsid w:val="0016785F"/>
    <w:rsid w:val="00167FD7"/>
    <w:rsid w:val="00173233"/>
    <w:rsid w:val="001734A2"/>
    <w:rsid w:val="001768EC"/>
    <w:rsid w:val="0017717F"/>
    <w:rsid w:val="001772CF"/>
    <w:rsid w:val="00177D04"/>
    <w:rsid w:val="00181DAB"/>
    <w:rsid w:val="00182062"/>
    <w:rsid w:val="001820C8"/>
    <w:rsid w:val="0018233D"/>
    <w:rsid w:val="00183429"/>
    <w:rsid w:val="00183583"/>
    <w:rsid w:val="001837DA"/>
    <w:rsid w:val="00184011"/>
    <w:rsid w:val="00185100"/>
    <w:rsid w:val="0018518F"/>
    <w:rsid w:val="001867B1"/>
    <w:rsid w:val="0018735A"/>
    <w:rsid w:val="00190415"/>
    <w:rsid w:val="00191086"/>
    <w:rsid w:val="00193ABC"/>
    <w:rsid w:val="00193CFD"/>
    <w:rsid w:val="0019627C"/>
    <w:rsid w:val="00196332"/>
    <w:rsid w:val="00196B64"/>
    <w:rsid w:val="001A0B73"/>
    <w:rsid w:val="001A1484"/>
    <w:rsid w:val="001A1A9E"/>
    <w:rsid w:val="001A2FF9"/>
    <w:rsid w:val="001A3B3E"/>
    <w:rsid w:val="001A52B9"/>
    <w:rsid w:val="001B0456"/>
    <w:rsid w:val="001B1622"/>
    <w:rsid w:val="001B2E6F"/>
    <w:rsid w:val="001B6091"/>
    <w:rsid w:val="001C0586"/>
    <w:rsid w:val="001C108E"/>
    <w:rsid w:val="001C1FA5"/>
    <w:rsid w:val="001C4BA7"/>
    <w:rsid w:val="001C6A9F"/>
    <w:rsid w:val="001C6AEB"/>
    <w:rsid w:val="001C78D9"/>
    <w:rsid w:val="001C7A75"/>
    <w:rsid w:val="001C7F6A"/>
    <w:rsid w:val="001C7F7C"/>
    <w:rsid w:val="001D09C5"/>
    <w:rsid w:val="001D0B6C"/>
    <w:rsid w:val="001D17C0"/>
    <w:rsid w:val="001D19BE"/>
    <w:rsid w:val="001D1A2A"/>
    <w:rsid w:val="001D1BB7"/>
    <w:rsid w:val="001D6BFB"/>
    <w:rsid w:val="001D7C58"/>
    <w:rsid w:val="001E29E2"/>
    <w:rsid w:val="001E2FE7"/>
    <w:rsid w:val="001E489F"/>
    <w:rsid w:val="001E533F"/>
    <w:rsid w:val="001F1045"/>
    <w:rsid w:val="001F10B6"/>
    <w:rsid w:val="001F19A8"/>
    <w:rsid w:val="001F2A65"/>
    <w:rsid w:val="001F2D39"/>
    <w:rsid w:val="00200129"/>
    <w:rsid w:val="002002B3"/>
    <w:rsid w:val="002010F9"/>
    <w:rsid w:val="00201C04"/>
    <w:rsid w:val="00205E46"/>
    <w:rsid w:val="00210574"/>
    <w:rsid w:val="00212E50"/>
    <w:rsid w:val="00213DA9"/>
    <w:rsid w:val="00217B69"/>
    <w:rsid w:val="002214F7"/>
    <w:rsid w:val="00222DAD"/>
    <w:rsid w:val="00223566"/>
    <w:rsid w:val="00224126"/>
    <w:rsid w:val="002243E5"/>
    <w:rsid w:val="002247D3"/>
    <w:rsid w:val="002260D9"/>
    <w:rsid w:val="00226522"/>
    <w:rsid w:val="00227A10"/>
    <w:rsid w:val="00230B42"/>
    <w:rsid w:val="00232762"/>
    <w:rsid w:val="0023349F"/>
    <w:rsid w:val="00233852"/>
    <w:rsid w:val="00233CC3"/>
    <w:rsid w:val="00236E4A"/>
    <w:rsid w:val="00240E3E"/>
    <w:rsid w:val="0024103F"/>
    <w:rsid w:val="002425ED"/>
    <w:rsid w:val="00243293"/>
    <w:rsid w:val="0024486F"/>
    <w:rsid w:val="00244A76"/>
    <w:rsid w:val="00244B53"/>
    <w:rsid w:val="0024536F"/>
    <w:rsid w:val="00245673"/>
    <w:rsid w:val="002477CA"/>
    <w:rsid w:val="00250172"/>
    <w:rsid w:val="00251151"/>
    <w:rsid w:val="00251B62"/>
    <w:rsid w:val="002548F0"/>
    <w:rsid w:val="00256021"/>
    <w:rsid w:val="00256111"/>
    <w:rsid w:val="00256361"/>
    <w:rsid w:val="002571F9"/>
    <w:rsid w:val="0026050B"/>
    <w:rsid w:val="0026352E"/>
    <w:rsid w:val="00263B77"/>
    <w:rsid w:val="00263BCE"/>
    <w:rsid w:val="0026488B"/>
    <w:rsid w:val="00265C00"/>
    <w:rsid w:val="00271DDC"/>
    <w:rsid w:val="00272A31"/>
    <w:rsid w:val="00273F91"/>
    <w:rsid w:val="00274352"/>
    <w:rsid w:val="002750A5"/>
    <w:rsid w:val="00275EE2"/>
    <w:rsid w:val="00275EF0"/>
    <w:rsid w:val="00276B5D"/>
    <w:rsid w:val="00277267"/>
    <w:rsid w:val="00280103"/>
    <w:rsid w:val="00281B95"/>
    <w:rsid w:val="0028287B"/>
    <w:rsid w:val="0028352E"/>
    <w:rsid w:val="00283CB1"/>
    <w:rsid w:val="0029088E"/>
    <w:rsid w:val="002909A3"/>
    <w:rsid w:val="0029219F"/>
    <w:rsid w:val="0029321E"/>
    <w:rsid w:val="002932BE"/>
    <w:rsid w:val="002937B2"/>
    <w:rsid w:val="0029432D"/>
    <w:rsid w:val="002944D2"/>
    <w:rsid w:val="00296DF2"/>
    <w:rsid w:val="00297AC1"/>
    <w:rsid w:val="002A07B6"/>
    <w:rsid w:val="002A1C3B"/>
    <w:rsid w:val="002A4046"/>
    <w:rsid w:val="002A49EA"/>
    <w:rsid w:val="002A4F11"/>
    <w:rsid w:val="002B00B6"/>
    <w:rsid w:val="002B04A1"/>
    <w:rsid w:val="002B36DF"/>
    <w:rsid w:val="002B3FAF"/>
    <w:rsid w:val="002B54C5"/>
    <w:rsid w:val="002B594A"/>
    <w:rsid w:val="002B6500"/>
    <w:rsid w:val="002B6791"/>
    <w:rsid w:val="002B68BC"/>
    <w:rsid w:val="002B6EA0"/>
    <w:rsid w:val="002B706F"/>
    <w:rsid w:val="002B793D"/>
    <w:rsid w:val="002C31D8"/>
    <w:rsid w:val="002C331B"/>
    <w:rsid w:val="002C3CBC"/>
    <w:rsid w:val="002C5E47"/>
    <w:rsid w:val="002C6B90"/>
    <w:rsid w:val="002C6EDB"/>
    <w:rsid w:val="002C7385"/>
    <w:rsid w:val="002D0AFD"/>
    <w:rsid w:val="002D1602"/>
    <w:rsid w:val="002D1817"/>
    <w:rsid w:val="002D4BC9"/>
    <w:rsid w:val="002D50C8"/>
    <w:rsid w:val="002D644D"/>
    <w:rsid w:val="002E0BC4"/>
    <w:rsid w:val="002E2782"/>
    <w:rsid w:val="002E2F13"/>
    <w:rsid w:val="002E43F1"/>
    <w:rsid w:val="002E5C46"/>
    <w:rsid w:val="002E6C52"/>
    <w:rsid w:val="002F03A8"/>
    <w:rsid w:val="002F1098"/>
    <w:rsid w:val="002F1CE2"/>
    <w:rsid w:val="002F3238"/>
    <w:rsid w:val="00303C29"/>
    <w:rsid w:val="00304525"/>
    <w:rsid w:val="003049FB"/>
    <w:rsid w:val="00307316"/>
    <w:rsid w:val="00311B45"/>
    <w:rsid w:val="003121DB"/>
    <w:rsid w:val="003133AC"/>
    <w:rsid w:val="0031455D"/>
    <w:rsid w:val="00316BD6"/>
    <w:rsid w:val="00320226"/>
    <w:rsid w:val="003208BD"/>
    <w:rsid w:val="003223DF"/>
    <w:rsid w:val="0032266B"/>
    <w:rsid w:val="003227AF"/>
    <w:rsid w:val="00323059"/>
    <w:rsid w:val="003243AF"/>
    <w:rsid w:val="003247BF"/>
    <w:rsid w:val="00324B81"/>
    <w:rsid w:val="0033236D"/>
    <w:rsid w:val="0033318A"/>
    <w:rsid w:val="003353B5"/>
    <w:rsid w:val="00336C61"/>
    <w:rsid w:val="003400C5"/>
    <w:rsid w:val="00340200"/>
    <w:rsid w:val="00340924"/>
    <w:rsid w:val="003409DA"/>
    <w:rsid w:val="00342A5E"/>
    <w:rsid w:val="00342D0A"/>
    <w:rsid w:val="003433EC"/>
    <w:rsid w:val="0034381F"/>
    <w:rsid w:val="0035070D"/>
    <w:rsid w:val="00350C16"/>
    <w:rsid w:val="003515A9"/>
    <w:rsid w:val="003517F7"/>
    <w:rsid w:val="00351A0E"/>
    <w:rsid w:val="0035257F"/>
    <w:rsid w:val="00355B1A"/>
    <w:rsid w:val="00356605"/>
    <w:rsid w:val="003577B0"/>
    <w:rsid w:val="00362F1A"/>
    <w:rsid w:val="003632A4"/>
    <w:rsid w:val="0036498A"/>
    <w:rsid w:val="0036576F"/>
    <w:rsid w:val="00365EBE"/>
    <w:rsid w:val="0036620B"/>
    <w:rsid w:val="0036657D"/>
    <w:rsid w:val="00366AAA"/>
    <w:rsid w:val="003754E0"/>
    <w:rsid w:val="003767DE"/>
    <w:rsid w:val="00377662"/>
    <w:rsid w:val="003777B1"/>
    <w:rsid w:val="00382925"/>
    <w:rsid w:val="00382AAE"/>
    <w:rsid w:val="003837B3"/>
    <w:rsid w:val="00384694"/>
    <w:rsid w:val="00384FEC"/>
    <w:rsid w:val="0038601D"/>
    <w:rsid w:val="00386BD0"/>
    <w:rsid w:val="00387E13"/>
    <w:rsid w:val="00390746"/>
    <w:rsid w:val="003914A8"/>
    <w:rsid w:val="003926D1"/>
    <w:rsid w:val="00392A45"/>
    <w:rsid w:val="00392C70"/>
    <w:rsid w:val="00395C2B"/>
    <w:rsid w:val="0039616E"/>
    <w:rsid w:val="003979A6"/>
    <w:rsid w:val="003A0187"/>
    <w:rsid w:val="003A1572"/>
    <w:rsid w:val="003A433C"/>
    <w:rsid w:val="003A4BBC"/>
    <w:rsid w:val="003A52BE"/>
    <w:rsid w:val="003A6ACD"/>
    <w:rsid w:val="003A6CB1"/>
    <w:rsid w:val="003A6F6D"/>
    <w:rsid w:val="003A706F"/>
    <w:rsid w:val="003B19CD"/>
    <w:rsid w:val="003B3438"/>
    <w:rsid w:val="003B3D76"/>
    <w:rsid w:val="003B44FD"/>
    <w:rsid w:val="003B58FD"/>
    <w:rsid w:val="003B628B"/>
    <w:rsid w:val="003B65EC"/>
    <w:rsid w:val="003B7A0E"/>
    <w:rsid w:val="003B7CAB"/>
    <w:rsid w:val="003C29F4"/>
    <w:rsid w:val="003C4228"/>
    <w:rsid w:val="003C4B86"/>
    <w:rsid w:val="003C4C05"/>
    <w:rsid w:val="003C4CCF"/>
    <w:rsid w:val="003C54CC"/>
    <w:rsid w:val="003C563D"/>
    <w:rsid w:val="003C5F29"/>
    <w:rsid w:val="003C7B34"/>
    <w:rsid w:val="003C7CDF"/>
    <w:rsid w:val="003D05C2"/>
    <w:rsid w:val="003D2B32"/>
    <w:rsid w:val="003D6ABB"/>
    <w:rsid w:val="003E0B07"/>
    <w:rsid w:val="003E0E5A"/>
    <w:rsid w:val="003E1593"/>
    <w:rsid w:val="003E2315"/>
    <w:rsid w:val="003E234C"/>
    <w:rsid w:val="003E3321"/>
    <w:rsid w:val="003E3B76"/>
    <w:rsid w:val="003E51B9"/>
    <w:rsid w:val="003E71C3"/>
    <w:rsid w:val="003F09FC"/>
    <w:rsid w:val="003F150D"/>
    <w:rsid w:val="003F3BEE"/>
    <w:rsid w:val="003F5FB1"/>
    <w:rsid w:val="003F63CA"/>
    <w:rsid w:val="003F71DA"/>
    <w:rsid w:val="003F7FEE"/>
    <w:rsid w:val="0040034B"/>
    <w:rsid w:val="00400A24"/>
    <w:rsid w:val="004020FD"/>
    <w:rsid w:val="004042A9"/>
    <w:rsid w:val="0040684E"/>
    <w:rsid w:val="00412CD7"/>
    <w:rsid w:val="004132AD"/>
    <w:rsid w:val="004132F9"/>
    <w:rsid w:val="00415E09"/>
    <w:rsid w:val="00421253"/>
    <w:rsid w:val="00422367"/>
    <w:rsid w:val="004225B4"/>
    <w:rsid w:val="00423A79"/>
    <w:rsid w:val="00425CAB"/>
    <w:rsid w:val="00426EA0"/>
    <w:rsid w:val="00427806"/>
    <w:rsid w:val="00430529"/>
    <w:rsid w:val="00430EB2"/>
    <w:rsid w:val="00431D4B"/>
    <w:rsid w:val="00433F94"/>
    <w:rsid w:val="0043450C"/>
    <w:rsid w:val="00440B3E"/>
    <w:rsid w:val="00441751"/>
    <w:rsid w:val="00442550"/>
    <w:rsid w:val="004430F7"/>
    <w:rsid w:val="00445D55"/>
    <w:rsid w:val="00446AC1"/>
    <w:rsid w:val="00447859"/>
    <w:rsid w:val="00450355"/>
    <w:rsid w:val="004538DC"/>
    <w:rsid w:val="00454799"/>
    <w:rsid w:val="00455DEB"/>
    <w:rsid w:val="00455F90"/>
    <w:rsid w:val="00460583"/>
    <w:rsid w:val="00460D8F"/>
    <w:rsid w:val="00461073"/>
    <w:rsid w:val="00461171"/>
    <w:rsid w:val="004627F6"/>
    <w:rsid w:val="00463028"/>
    <w:rsid w:val="00463471"/>
    <w:rsid w:val="0046366E"/>
    <w:rsid w:val="004647FC"/>
    <w:rsid w:val="004649E4"/>
    <w:rsid w:val="00464AF9"/>
    <w:rsid w:val="00466D4A"/>
    <w:rsid w:val="0046736A"/>
    <w:rsid w:val="00470341"/>
    <w:rsid w:val="00471B44"/>
    <w:rsid w:val="00472E7E"/>
    <w:rsid w:val="004744DD"/>
    <w:rsid w:val="00474664"/>
    <w:rsid w:val="00475836"/>
    <w:rsid w:val="0047627C"/>
    <w:rsid w:val="00480280"/>
    <w:rsid w:val="00480F7E"/>
    <w:rsid w:val="00481AB2"/>
    <w:rsid w:val="0048307F"/>
    <w:rsid w:val="004836FC"/>
    <w:rsid w:val="0048570C"/>
    <w:rsid w:val="0049001F"/>
    <w:rsid w:val="00490D10"/>
    <w:rsid w:val="004920A3"/>
    <w:rsid w:val="00492AB0"/>
    <w:rsid w:val="004931F2"/>
    <w:rsid w:val="004952DA"/>
    <w:rsid w:val="004958F6"/>
    <w:rsid w:val="0049604C"/>
    <w:rsid w:val="004979B9"/>
    <w:rsid w:val="004A159F"/>
    <w:rsid w:val="004A1A2A"/>
    <w:rsid w:val="004A297D"/>
    <w:rsid w:val="004A688A"/>
    <w:rsid w:val="004A6F28"/>
    <w:rsid w:val="004A7693"/>
    <w:rsid w:val="004A7742"/>
    <w:rsid w:val="004A7D29"/>
    <w:rsid w:val="004B0B11"/>
    <w:rsid w:val="004B2595"/>
    <w:rsid w:val="004B4B62"/>
    <w:rsid w:val="004B7731"/>
    <w:rsid w:val="004C3D87"/>
    <w:rsid w:val="004C451A"/>
    <w:rsid w:val="004C4DC5"/>
    <w:rsid w:val="004C4F88"/>
    <w:rsid w:val="004C591E"/>
    <w:rsid w:val="004C61D8"/>
    <w:rsid w:val="004C6840"/>
    <w:rsid w:val="004C6A14"/>
    <w:rsid w:val="004C75A7"/>
    <w:rsid w:val="004C7EBD"/>
    <w:rsid w:val="004D01AF"/>
    <w:rsid w:val="004D0372"/>
    <w:rsid w:val="004D08BF"/>
    <w:rsid w:val="004D11D2"/>
    <w:rsid w:val="004D1A14"/>
    <w:rsid w:val="004D278F"/>
    <w:rsid w:val="004D5C9A"/>
    <w:rsid w:val="004E0BF7"/>
    <w:rsid w:val="004E12DE"/>
    <w:rsid w:val="004E1D2D"/>
    <w:rsid w:val="004E2121"/>
    <w:rsid w:val="004E289E"/>
    <w:rsid w:val="004E299C"/>
    <w:rsid w:val="004E2B67"/>
    <w:rsid w:val="004E4B97"/>
    <w:rsid w:val="004E5B51"/>
    <w:rsid w:val="004E6257"/>
    <w:rsid w:val="004F135F"/>
    <w:rsid w:val="004F1890"/>
    <w:rsid w:val="004F3A6C"/>
    <w:rsid w:val="004F739F"/>
    <w:rsid w:val="004F7921"/>
    <w:rsid w:val="004F7A94"/>
    <w:rsid w:val="00500770"/>
    <w:rsid w:val="00502524"/>
    <w:rsid w:val="005032CE"/>
    <w:rsid w:val="00505395"/>
    <w:rsid w:val="005055A2"/>
    <w:rsid w:val="0050752F"/>
    <w:rsid w:val="005106ED"/>
    <w:rsid w:val="00513FE7"/>
    <w:rsid w:val="005150D3"/>
    <w:rsid w:val="00516FEA"/>
    <w:rsid w:val="00517ACD"/>
    <w:rsid w:val="005226DB"/>
    <w:rsid w:val="00526E4E"/>
    <w:rsid w:val="00531582"/>
    <w:rsid w:val="00543B59"/>
    <w:rsid w:val="00543C0F"/>
    <w:rsid w:val="00544D79"/>
    <w:rsid w:val="00547757"/>
    <w:rsid w:val="00550384"/>
    <w:rsid w:val="005511E0"/>
    <w:rsid w:val="00551E4B"/>
    <w:rsid w:val="0055338A"/>
    <w:rsid w:val="00554F97"/>
    <w:rsid w:val="00555D60"/>
    <w:rsid w:val="00557009"/>
    <w:rsid w:val="00557E8B"/>
    <w:rsid w:val="005609EA"/>
    <w:rsid w:val="005618EC"/>
    <w:rsid w:val="0056251E"/>
    <w:rsid w:val="005634FE"/>
    <w:rsid w:val="0056498C"/>
    <w:rsid w:val="00565500"/>
    <w:rsid w:val="00565673"/>
    <w:rsid w:val="00566108"/>
    <w:rsid w:val="00566274"/>
    <w:rsid w:val="00570FB6"/>
    <w:rsid w:val="005713EA"/>
    <w:rsid w:val="0057171D"/>
    <w:rsid w:val="00572E21"/>
    <w:rsid w:val="005739EC"/>
    <w:rsid w:val="005756A7"/>
    <w:rsid w:val="0057570F"/>
    <w:rsid w:val="0058192E"/>
    <w:rsid w:val="005864A9"/>
    <w:rsid w:val="005873E3"/>
    <w:rsid w:val="00590168"/>
    <w:rsid w:val="005926B0"/>
    <w:rsid w:val="0059608E"/>
    <w:rsid w:val="005A289E"/>
    <w:rsid w:val="005A376D"/>
    <w:rsid w:val="005A58C5"/>
    <w:rsid w:val="005A733E"/>
    <w:rsid w:val="005A73F5"/>
    <w:rsid w:val="005B094E"/>
    <w:rsid w:val="005B0D7E"/>
    <w:rsid w:val="005B1247"/>
    <w:rsid w:val="005B1F5B"/>
    <w:rsid w:val="005B300A"/>
    <w:rsid w:val="005B40F0"/>
    <w:rsid w:val="005B5F19"/>
    <w:rsid w:val="005C0788"/>
    <w:rsid w:val="005C1CA4"/>
    <w:rsid w:val="005C2494"/>
    <w:rsid w:val="005C4AD3"/>
    <w:rsid w:val="005C5322"/>
    <w:rsid w:val="005C6142"/>
    <w:rsid w:val="005C6215"/>
    <w:rsid w:val="005C732A"/>
    <w:rsid w:val="005C7940"/>
    <w:rsid w:val="005D0680"/>
    <w:rsid w:val="005D0943"/>
    <w:rsid w:val="005D2E69"/>
    <w:rsid w:val="005D5994"/>
    <w:rsid w:val="005D5C2C"/>
    <w:rsid w:val="005D66A0"/>
    <w:rsid w:val="005D792F"/>
    <w:rsid w:val="005E12AE"/>
    <w:rsid w:val="005E2967"/>
    <w:rsid w:val="005E697B"/>
    <w:rsid w:val="005E751F"/>
    <w:rsid w:val="005F065F"/>
    <w:rsid w:val="005F3794"/>
    <w:rsid w:val="005F53D7"/>
    <w:rsid w:val="005F5514"/>
    <w:rsid w:val="005F6511"/>
    <w:rsid w:val="0060317C"/>
    <w:rsid w:val="006036DB"/>
    <w:rsid w:val="0060382C"/>
    <w:rsid w:val="00604E6A"/>
    <w:rsid w:val="00604E93"/>
    <w:rsid w:val="00607126"/>
    <w:rsid w:val="006073A9"/>
    <w:rsid w:val="00607FC7"/>
    <w:rsid w:val="006102A0"/>
    <w:rsid w:val="00610BAF"/>
    <w:rsid w:val="006152CA"/>
    <w:rsid w:val="0061534A"/>
    <w:rsid w:val="00615FF8"/>
    <w:rsid w:val="00617303"/>
    <w:rsid w:val="00617AFC"/>
    <w:rsid w:val="00620C7C"/>
    <w:rsid w:val="006224FF"/>
    <w:rsid w:val="006226C7"/>
    <w:rsid w:val="0062377A"/>
    <w:rsid w:val="00623A8D"/>
    <w:rsid w:val="00627641"/>
    <w:rsid w:val="006312F8"/>
    <w:rsid w:val="00633902"/>
    <w:rsid w:val="006371A6"/>
    <w:rsid w:val="00637906"/>
    <w:rsid w:val="006379BB"/>
    <w:rsid w:val="00640A87"/>
    <w:rsid w:val="0064199E"/>
    <w:rsid w:val="00641D1B"/>
    <w:rsid w:val="00643A36"/>
    <w:rsid w:val="00643D51"/>
    <w:rsid w:val="00650158"/>
    <w:rsid w:val="00650999"/>
    <w:rsid w:val="006525A0"/>
    <w:rsid w:val="0065376B"/>
    <w:rsid w:val="006568E4"/>
    <w:rsid w:val="006610C5"/>
    <w:rsid w:val="00661A2B"/>
    <w:rsid w:val="00662271"/>
    <w:rsid w:val="006622E6"/>
    <w:rsid w:val="006634D4"/>
    <w:rsid w:val="006635A6"/>
    <w:rsid w:val="00665814"/>
    <w:rsid w:val="00665C8F"/>
    <w:rsid w:val="00665FC6"/>
    <w:rsid w:val="00666226"/>
    <w:rsid w:val="00666FFF"/>
    <w:rsid w:val="00667289"/>
    <w:rsid w:val="00667620"/>
    <w:rsid w:val="00667ED7"/>
    <w:rsid w:val="006702C0"/>
    <w:rsid w:val="0067059B"/>
    <w:rsid w:val="0067216E"/>
    <w:rsid w:val="00672A1F"/>
    <w:rsid w:val="006737B4"/>
    <w:rsid w:val="0067714F"/>
    <w:rsid w:val="0068062A"/>
    <w:rsid w:val="00680DC6"/>
    <w:rsid w:val="006823CC"/>
    <w:rsid w:val="006824E2"/>
    <w:rsid w:val="006833C8"/>
    <w:rsid w:val="00683BF5"/>
    <w:rsid w:val="00683E23"/>
    <w:rsid w:val="006840E4"/>
    <w:rsid w:val="00685495"/>
    <w:rsid w:val="00685B5A"/>
    <w:rsid w:val="00685F0B"/>
    <w:rsid w:val="0068673D"/>
    <w:rsid w:val="00686E09"/>
    <w:rsid w:val="0069019D"/>
    <w:rsid w:val="006902B7"/>
    <w:rsid w:val="0069036D"/>
    <w:rsid w:val="006918F4"/>
    <w:rsid w:val="00691DCC"/>
    <w:rsid w:val="006921BA"/>
    <w:rsid w:val="006937B9"/>
    <w:rsid w:val="00693AAB"/>
    <w:rsid w:val="006979AF"/>
    <w:rsid w:val="00697C21"/>
    <w:rsid w:val="006A221B"/>
    <w:rsid w:val="006A4BE3"/>
    <w:rsid w:val="006A5781"/>
    <w:rsid w:val="006A5B08"/>
    <w:rsid w:val="006A6029"/>
    <w:rsid w:val="006A7579"/>
    <w:rsid w:val="006A7D5B"/>
    <w:rsid w:val="006B1E15"/>
    <w:rsid w:val="006B38C2"/>
    <w:rsid w:val="006B39BA"/>
    <w:rsid w:val="006B3C72"/>
    <w:rsid w:val="006B5183"/>
    <w:rsid w:val="006B5237"/>
    <w:rsid w:val="006B5F3E"/>
    <w:rsid w:val="006B74B9"/>
    <w:rsid w:val="006C2405"/>
    <w:rsid w:val="006C3899"/>
    <w:rsid w:val="006C487A"/>
    <w:rsid w:val="006C498C"/>
    <w:rsid w:val="006C5139"/>
    <w:rsid w:val="006C5242"/>
    <w:rsid w:val="006C6BC0"/>
    <w:rsid w:val="006D0274"/>
    <w:rsid w:val="006D0EB6"/>
    <w:rsid w:val="006D0FB9"/>
    <w:rsid w:val="006D30C1"/>
    <w:rsid w:val="006D33B1"/>
    <w:rsid w:val="006D3892"/>
    <w:rsid w:val="006D3CCA"/>
    <w:rsid w:val="006D41F6"/>
    <w:rsid w:val="006D43CF"/>
    <w:rsid w:val="006D54AD"/>
    <w:rsid w:val="006D5E70"/>
    <w:rsid w:val="006D7531"/>
    <w:rsid w:val="006D7A4D"/>
    <w:rsid w:val="006E1E95"/>
    <w:rsid w:val="006E26EE"/>
    <w:rsid w:val="006E2D68"/>
    <w:rsid w:val="006E2E1F"/>
    <w:rsid w:val="006E3DBB"/>
    <w:rsid w:val="006E570B"/>
    <w:rsid w:val="006E7CAD"/>
    <w:rsid w:val="006F0E88"/>
    <w:rsid w:val="006F35E2"/>
    <w:rsid w:val="006F51F5"/>
    <w:rsid w:val="006F6C58"/>
    <w:rsid w:val="00701A57"/>
    <w:rsid w:val="007024CA"/>
    <w:rsid w:val="00705510"/>
    <w:rsid w:val="007067FD"/>
    <w:rsid w:val="00707779"/>
    <w:rsid w:val="007105BB"/>
    <w:rsid w:val="007106CC"/>
    <w:rsid w:val="007106F8"/>
    <w:rsid w:val="00713564"/>
    <w:rsid w:val="00714827"/>
    <w:rsid w:val="0071483B"/>
    <w:rsid w:val="0071788F"/>
    <w:rsid w:val="0072318C"/>
    <w:rsid w:val="00725ACE"/>
    <w:rsid w:val="00726145"/>
    <w:rsid w:val="00726CC7"/>
    <w:rsid w:val="00727722"/>
    <w:rsid w:val="00730DA1"/>
    <w:rsid w:val="00730DA9"/>
    <w:rsid w:val="0073131F"/>
    <w:rsid w:val="00731330"/>
    <w:rsid w:val="00733888"/>
    <w:rsid w:val="0073542E"/>
    <w:rsid w:val="00736907"/>
    <w:rsid w:val="00736E80"/>
    <w:rsid w:val="00741A0D"/>
    <w:rsid w:val="007429C1"/>
    <w:rsid w:val="0074361A"/>
    <w:rsid w:val="00743B87"/>
    <w:rsid w:val="00743C6F"/>
    <w:rsid w:val="007505FC"/>
    <w:rsid w:val="00750E13"/>
    <w:rsid w:val="00750E5D"/>
    <w:rsid w:val="007543B1"/>
    <w:rsid w:val="00754734"/>
    <w:rsid w:val="007550DF"/>
    <w:rsid w:val="00757AAA"/>
    <w:rsid w:val="00760A4E"/>
    <w:rsid w:val="00760D1A"/>
    <w:rsid w:val="00763841"/>
    <w:rsid w:val="007667BD"/>
    <w:rsid w:val="00767225"/>
    <w:rsid w:val="00767A30"/>
    <w:rsid w:val="007708B0"/>
    <w:rsid w:val="0077217E"/>
    <w:rsid w:val="007724F8"/>
    <w:rsid w:val="00775201"/>
    <w:rsid w:val="00775CCB"/>
    <w:rsid w:val="00776D9E"/>
    <w:rsid w:val="007776B0"/>
    <w:rsid w:val="00783A19"/>
    <w:rsid w:val="00785F4C"/>
    <w:rsid w:val="00790561"/>
    <w:rsid w:val="00790EBD"/>
    <w:rsid w:val="007929AD"/>
    <w:rsid w:val="0079457B"/>
    <w:rsid w:val="00794865"/>
    <w:rsid w:val="00794B0E"/>
    <w:rsid w:val="00795134"/>
    <w:rsid w:val="007956FF"/>
    <w:rsid w:val="00795757"/>
    <w:rsid w:val="007967D1"/>
    <w:rsid w:val="007A07C5"/>
    <w:rsid w:val="007A08E9"/>
    <w:rsid w:val="007A0E63"/>
    <w:rsid w:val="007A36F2"/>
    <w:rsid w:val="007A4DF1"/>
    <w:rsid w:val="007B0F96"/>
    <w:rsid w:val="007B17F4"/>
    <w:rsid w:val="007B3452"/>
    <w:rsid w:val="007B412F"/>
    <w:rsid w:val="007B563E"/>
    <w:rsid w:val="007B6054"/>
    <w:rsid w:val="007B629E"/>
    <w:rsid w:val="007B660F"/>
    <w:rsid w:val="007B755C"/>
    <w:rsid w:val="007B79D6"/>
    <w:rsid w:val="007C0ABB"/>
    <w:rsid w:val="007C0FB2"/>
    <w:rsid w:val="007C1433"/>
    <w:rsid w:val="007C3465"/>
    <w:rsid w:val="007C3A20"/>
    <w:rsid w:val="007C41BA"/>
    <w:rsid w:val="007C56F7"/>
    <w:rsid w:val="007C7289"/>
    <w:rsid w:val="007D0A97"/>
    <w:rsid w:val="007D2B80"/>
    <w:rsid w:val="007D42BE"/>
    <w:rsid w:val="007D533C"/>
    <w:rsid w:val="007D7853"/>
    <w:rsid w:val="007E151E"/>
    <w:rsid w:val="007E1545"/>
    <w:rsid w:val="007E17C2"/>
    <w:rsid w:val="007E1C82"/>
    <w:rsid w:val="007E3FF2"/>
    <w:rsid w:val="007E4246"/>
    <w:rsid w:val="007E4A79"/>
    <w:rsid w:val="007E5161"/>
    <w:rsid w:val="007E6C13"/>
    <w:rsid w:val="007E7AF7"/>
    <w:rsid w:val="007F0A10"/>
    <w:rsid w:val="007F3334"/>
    <w:rsid w:val="007F3D23"/>
    <w:rsid w:val="007F53A9"/>
    <w:rsid w:val="007F6281"/>
    <w:rsid w:val="007F73D9"/>
    <w:rsid w:val="0080050B"/>
    <w:rsid w:val="00800867"/>
    <w:rsid w:val="008024B2"/>
    <w:rsid w:val="00804760"/>
    <w:rsid w:val="00804850"/>
    <w:rsid w:val="00806BEF"/>
    <w:rsid w:val="00806D01"/>
    <w:rsid w:val="0080774D"/>
    <w:rsid w:val="00807DC3"/>
    <w:rsid w:val="00810292"/>
    <w:rsid w:val="00813368"/>
    <w:rsid w:val="00813E4B"/>
    <w:rsid w:val="00813F92"/>
    <w:rsid w:val="00814798"/>
    <w:rsid w:val="00816786"/>
    <w:rsid w:val="008171E4"/>
    <w:rsid w:val="00817676"/>
    <w:rsid w:val="00817B2E"/>
    <w:rsid w:val="0082185E"/>
    <w:rsid w:val="00821D35"/>
    <w:rsid w:val="00822F41"/>
    <w:rsid w:val="00826742"/>
    <w:rsid w:val="008268CA"/>
    <w:rsid w:val="00826EE1"/>
    <w:rsid w:val="008277D4"/>
    <w:rsid w:val="008301D7"/>
    <w:rsid w:val="008318A2"/>
    <w:rsid w:val="008319DD"/>
    <w:rsid w:val="00831FF9"/>
    <w:rsid w:val="00833A38"/>
    <w:rsid w:val="008364B6"/>
    <w:rsid w:val="0083661F"/>
    <w:rsid w:val="00836C52"/>
    <w:rsid w:val="00840D96"/>
    <w:rsid w:val="008419E3"/>
    <w:rsid w:val="0084378D"/>
    <w:rsid w:val="00843A5C"/>
    <w:rsid w:val="008446B5"/>
    <w:rsid w:val="00844A02"/>
    <w:rsid w:val="00847BC7"/>
    <w:rsid w:val="008507F0"/>
    <w:rsid w:val="00852AB6"/>
    <w:rsid w:val="00853E89"/>
    <w:rsid w:val="008576CB"/>
    <w:rsid w:val="00857CF7"/>
    <w:rsid w:val="00860408"/>
    <w:rsid w:val="008604DF"/>
    <w:rsid w:val="00861B30"/>
    <w:rsid w:val="00861B5C"/>
    <w:rsid w:val="00862FE6"/>
    <w:rsid w:val="00863C4E"/>
    <w:rsid w:val="00863D00"/>
    <w:rsid w:val="008644EB"/>
    <w:rsid w:val="00865877"/>
    <w:rsid w:val="00866B2E"/>
    <w:rsid w:val="0087393A"/>
    <w:rsid w:val="00873F9D"/>
    <w:rsid w:val="008758E4"/>
    <w:rsid w:val="0087637B"/>
    <w:rsid w:val="00877ACD"/>
    <w:rsid w:val="00877BC5"/>
    <w:rsid w:val="008803FE"/>
    <w:rsid w:val="008804FA"/>
    <w:rsid w:val="00880594"/>
    <w:rsid w:val="008806F8"/>
    <w:rsid w:val="00881154"/>
    <w:rsid w:val="00882AFB"/>
    <w:rsid w:val="00882BFC"/>
    <w:rsid w:val="008845F4"/>
    <w:rsid w:val="0088531D"/>
    <w:rsid w:val="0088631D"/>
    <w:rsid w:val="008906C7"/>
    <w:rsid w:val="008923DD"/>
    <w:rsid w:val="00893EEA"/>
    <w:rsid w:val="00895382"/>
    <w:rsid w:val="00895601"/>
    <w:rsid w:val="00896F1F"/>
    <w:rsid w:val="00896F31"/>
    <w:rsid w:val="008A14BD"/>
    <w:rsid w:val="008A1552"/>
    <w:rsid w:val="008A405F"/>
    <w:rsid w:val="008A5257"/>
    <w:rsid w:val="008A52A2"/>
    <w:rsid w:val="008A62ED"/>
    <w:rsid w:val="008A685C"/>
    <w:rsid w:val="008A6A9E"/>
    <w:rsid w:val="008B25CC"/>
    <w:rsid w:val="008B37FB"/>
    <w:rsid w:val="008B43B9"/>
    <w:rsid w:val="008B556D"/>
    <w:rsid w:val="008B6565"/>
    <w:rsid w:val="008B6D90"/>
    <w:rsid w:val="008B793F"/>
    <w:rsid w:val="008B7EF4"/>
    <w:rsid w:val="008C0BA1"/>
    <w:rsid w:val="008C1020"/>
    <w:rsid w:val="008C15D3"/>
    <w:rsid w:val="008C32A6"/>
    <w:rsid w:val="008C5654"/>
    <w:rsid w:val="008C5D1A"/>
    <w:rsid w:val="008C6075"/>
    <w:rsid w:val="008C6807"/>
    <w:rsid w:val="008D07CD"/>
    <w:rsid w:val="008D6E47"/>
    <w:rsid w:val="008D750D"/>
    <w:rsid w:val="008E0EA8"/>
    <w:rsid w:val="008E1519"/>
    <w:rsid w:val="008E1915"/>
    <w:rsid w:val="008E24DC"/>
    <w:rsid w:val="008E4938"/>
    <w:rsid w:val="008E4E2E"/>
    <w:rsid w:val="008E54DF"/>
    <w:rsid w:val="008E5F8D"/>
    <w:rsid w:val="008F0FB4"/>
    <w:rsid w:val="008F19BC"/>
    <w:rsid w:val="008F318C"/>
    <w:rsid w:val="008F3CB0"/>
    <w:rsid w:val="008F639F"/>
    <w:rsid w:val="008F6F93"/>
    <w:rsid w:val="008F7DD3"/>
    <w:rsid w:val="00900EBB"/>
    <w:rsid w:val="009022C0"/>
    <w:rsid w:val="009036B4"/>
    <w:rsid w:val="009046F9"/>
    <w:rsid w:val="00904DF5"/>
    <w:rsid w:val="0090531A"/>
    <w:rsid w:val="00906A7B"/>
    <w:rsid w:val="00906F15"/>
    <w:rsid w:val="009075BE"/>
    <w:rsid w:val="00910D97"/>
    <w:rsid w:val="00912BA2"/>
    <w:rsid w:val="00914C50"/>
    <w:rsid w:val="00914F4E"/>
    <w:rsid w:val="009150B4"/>
    <w:rsid w:val="0091546E"/>
    <w:rsid w:val="00917EB4"/>
    <w:rsid w:val="00920243"/>
    <w:rsid w:val="00921C00"/>
    <w:rsid w:val="00922001"/>
    <w:rsid w:val="00923F37"/>
    <w:rsid w:val="00923F49"/>
    <w:rsid w:val="009243C9"/>
    <w:rsid w:val="009244B3"/>
    <w:rsid w:val="00924A32"/>
    <w:rsid w:val="00925106"/>
    <w:rsid w:val="009263FF"/>
    <w:rsid w:val="00926CBE"/>
    <w:rsid w:val="00933294"/>
    <w:rsid w:val="00935B31"/>
    <w:rsid w:val="00936A9A"/>
    <w:rsid w:val="00937291"/>
    <w:rsid w:val="009421C2"/>
    <w:rsid w:val="009423DD"/>
    <w:rsid w:val="009442A6"/>
    <w:rsid w:val="009449E6"/>
    <w:rsid w:val="00946B0A"/>
    <w:rsid w:val="00947552"/>
    <w:rsid w:val="00952411"/>
    <w:rsid w:val="0095619D"/>
    <w:rsid w:val="009566C2"/>
    <w:rsid w:val="00957D7B"/>
    <w:rsid w:val="00960E01"/>
    <w:rsid w:val="00961187"/>
    <w:rsid w:val="00963A45"/>
    <w:rsid w:val="009642D2"/>
    <w:rsid w:val="00964F00"/>
    <w:rsid w:val="0096735C"/>
    <w:rsid w:val="00971335"/>
    <w:rsid w:val="00972099"/>
    <w:rsid w:val="0097291B"/>
    <w:rsid w:val="00975C23"/>
    <w:rsid w:val="00976211"/>
    <w:rsid w:val="00976911"/>
    <w:rsid w:val="00980870"/>
    <w:rsid w:val="00980FD5"/>
    <w:rsid w:val="009860D2"/>
    <w:rsid w:val="0098647B"/>
    <w:rsid w:val="009865FB"/>
    <w:rsid w:val="00990AAE"/>
    <w:rsid w:val="009930EE"/>
    <w:rsid w:val="00993E35"/>
    <w:rsid w:val="00994387"/>
    <w:rsid w:val="009945CB"/>
    <w:rsid w:val="00994766"/>
    <w:rsid w:val="00996ED7"/>
    <w:rsid w:val="00997383"/>
    <w:rsid w:val="00997B2E"/>
    <w:rsid w:val="009A0A4E"/>
    <w:rsid w:val="009A4C4A"/>
    <w:rsid w:val="009A5C02"/>
    <w:rsid w:val="009A6B59"/>
    <w:rsid w:val="009A7AC5"/>
    <w:rsid w:val="009B0724"/>
    <w:rsid w:val="009B0DAA"/>
    <w:rsid w:val="009B2B5B"/>
    <w:rsid w:val="009B3F33"/>
    <w:rsid w:val="009B3FDE"/>
    <w:rsid w:val="009B40EF"/>
    <w:rsid w:val="009B4558"/>
    <w:rsid w:val="009B4E47"/>
    <w:rsid w:val="009B57FB"/>
    <w:rsid w:val="009B58AB"/>
    <w:rsid w:val="009B682E"/>
    <w:rsid w:val="009B6BE3"/>
    <w:rsid w:val="009C230D"/>
    <w:rsid w:val="009C29A8"/>
    <w:rsid w:val="009C3F2B"/>
    <w:rsid w:val="009C4CCC"/>
    <w:rsid w:val="009C63BD"/>
    <w:rsid w:val="009C6CB2"/>
    <w:rsid w:val="009C711F"/>
    <w:rsid w:val="009C7AA0"/>
    <w:rsid w:val="009C7CD0"/>
    <w:rsid w:val="009D0299"/>
    <w:rsid w:val="009D08F7"/>
    <w:rsid w:val="009D16BC"/>
    <w:rsid w:val="009D1C6F"/>
    <w:rsid w:val="009D4C46"/>
    <w:rsid w:val="009D62CD"/>
    <w:rsid w:val="009D72FB"/>
    <w:rsid w:val="009D742B"/>
    <w:rsid w:val="009E15FE"/>
    <w:rsid w:val="009E18B5"/>
    <w:rsid w:val="009E2752"/>
    <w:rsid w:val="009E2D59"/>
    <w:rsid w:val="009E2D69"/>
    <w:rsid w:val="009E3F8E"/>
    <w:rsid w:val="009E3FCA"/>
    <w:rsid w:val="009E5035"/>
    <w:rsid w:val="009E620C"/>
    <w:rsid w:val="009E741B"/>
    <w:rsid w:val="009F088D"/>
    <w:rsid w:val="009F0C78"/>
    <w:rsid w:val="009F4424"/>
    <w:rsid w:val="009F5250"/>
    <w:rsid w:val="00A0198F"/>
    <w:rsid w:val="00A01ABC"/>
    <w:rsid w:val="00A01CC6"/>
    <w:rsid w:val="00A02ED5"/>
    <w:rsid w:val="00A03124"/>
    <w:rsid w:val="00A03853"/>
    <w:rsid w:val="00A03CDA"/>
    <w:rsid w:val="00A04771"/>
    <w:rsid w:val="00A054DD"/>
    <w:rsid w:val="00A10D6E"/>
    <w:rsid w:val="00A11804"/>
    <w:rsid w:val="00A1325B"/>
    <w:rsid w:val="00A13FE0"/>
    <w:rsid w:val="00A1775D"/>
    <w:rsid w:val="00A1777B"/>
    <w:rsid w:val="00A2094B"/>
    <w:rsid w:val="00A2101F"/>
    <w:rsid w:val="00A21E69"/>
    <w:rsid w:val="00A23668"/>
    <w:rsid w:val="00A264D1"/>
    <w:rsid w:val="00A26C66"/>
    <w:rsid w:val="00A27F8D"/>
    <w:rsid w:val="00A30CEC"/>
    <w:rsid w:val="00A312E4"/>
    <w:rsid w:val="00A3173A"/>
    <w:rsid w:val="00A3369A"/>
    <w:rsid w:val="00A34734"/>
    <w:rsid w:val="00A37697"/>
    <w:rsid w:val="00A4094F"/>
    <w:rsid w:val="00A45BD8"/>
    <w:rsid w:val="00A4679B"/>
    <w:rsid w:val="00A4683E"/>
    <w:rsid w:val="00A5116E"/>
    <w:rsid w:val="00A5554A"/>
    <w:rsid w:val="00A600E4"/>
    <w:rsid w:val="00A601B9"/>
    <w:rsid w:val="00A605AE"/>
    <w:rsid w:val="00A6488E"/>
    <w:rsid w:val="00A649D3"/>
    <w:rsid w:val="00A64F2D"/>
    <w:rsid w:val="00A72BEB"/>
    <w:rsid w:val="00A73531"/>
    <w:rsid w:val="00A74465"/>
    <w:rsid w:val="00A74D8D"/>
    <w:rsid w:val="00A8243E"/>
    <w:rsid w:val="00A82928"/>
    <w:rsid w:val="00A833D2"/>
    <w:rsid w:val="00A83EA2"/>
    <w:rsid w:val="00A85604"/>
    <w:rsid w:val="00A93C81"/>
    <w:rsid w:val="00A95298"/>
    <w:rsid w:val="00A96004"/>
    <w:rsid w:val="00AA1E72"/>
    <w:rsid w:val="00AA235F"/>
    <w:rsid w:val="00AA321C"/>
    <w:rsid w:val="00AA5242"/>
    <w:rsid w:val="00AA5785"/>
    <w:rsid w:val="00AA59BD"/>
    <w:rsid w:val="00AA59F2"/>
    <w:rsid w:val="00AB2C47"/>
    <w:rsid w:val="00AB3AC9"/>
    <w:rsid w:val="00AB483B"/>
    <w:rsid w:val="00AB596A"/>
    <w:rsid w:val="00AB65E5"/>
    <w:rsid w:val="00AC071F"/>
    <w:rsid w:val="00AC09C5"/>
    <w:rsid w:val="00AC0B2F"/>
    <w:rsid w:val="00AC171D"/>
    <w:rsid w:val="00AC2098"/>
    <w:rsid w:val="00AC2DDA"/>
    <w:rsid w:val="00AC4EA2"/>
    <w:rsid w:val="00AC538A"/>
    <w:rsid w:val="00AC57D2"/>
    <w:rsid w:val="00AC7B9E"/>
    <w:rsid w:val="00AD0E79"/>
    <w:rsid w:val="00AD2A4B"/>
    <w:rsid w:val="00AD6B5A"/>
    <w:rsid w:val="00AD71C1"/>
    <w:rsid w:val="00AD7AB9"/>
    <w:rsid w:val="00AE445C"/>
    <w:rsid w:val="00AE48F4"/>
    <w:rsid w:val="00AE4F0F"/>
    <w:rsid w:val="00AE5903"/>
    <w:rsid w:val="00AE65FB"/>
    <w:rsid w:val="00AF3915"/>
    <w:rsid w:val="00AF6898"/>
    <w:rsid w:val="00AF7C75"/>
    <w:rsid w:val="00B00526"/>
    <w:rsid w:val="00B0058B"/>
    <w:rsid w:val="00B009A9"/>
    <w:rsid w:val="00B032B3"/>
    <w:rsid w:val="00B07F1E"/>
    <w:rsid w:val="00B112D9"/>
    <w:rsid w:val="00B115C5"/>
    <w:rsid w:val="00B12909"/>
    <w:rsid w:val="00B14EE8"/>
    <w:rsid w:val="00B16168"/>
    <w:rsid w:val="00B2105F"/>
    <w:rsid w:val="00B22A85"/>
    <w:rsid w:val="00B24233"/>
    <w:rsid w:val="00B248C1"/>
    <w:rsid w:val="00B2591C"/>
    <w:rsid w:val="00B25BBC"/>
    <w:rsid w:val="00B26D52"/>
    <w:rsid w:val="00B30402"/>
    <w:rsid w:val="00B32D1F"/>
    <w:rsid w:val="00B35158"/>
    <w:rsid w:val="00B36009"/>
    <w:rsid w:val="00B3748F"/>
    <w:rsid w:val="00B37DB1"/>
    <w:rsid w:val="00B404CF"/>
    <w:rsid w:val="00B405C4"/>
    <w:rsid w:val="00B4188F"/>
    <w:rsid w:val="00B418EE"/>
    <w:rsid w:val="00B41B18"/>
    <w:rsid w:val="00B41B7C"/>
    <w:rsid w:val="00B4220A"/>
    <w:rsid w:val="00B4224C"/>
    <w:rsid w:val="00B432F4"/>
    <w:rsid w:val="00B433F7"/>
    <w:rsid w:val="00B46331"/>
    <w:rsid w:val="00B47CEA"/>
    <w:rsid w:val="00B50978"/>
    <w:rsid w:val="00B51F0B"/>
    <w:rsid w:val="00B53AA8"/>
    <w:rsid w:val="00B554DE"/>
    <w:rsid w:val="00B5652E"/>
    <w:rsid w:val="00B56AE7"/>
    <w:rsid w:val="00B612BA"/>
    <w:rsid w:val="00B656E5"/>
    <w:rsid w:val="00B66E9D"/>
    <w:rsid w:val="00B70CEC"/>
    <w:rsid w:val="00B74881"/>
    <w:rsid w:val="00B75D94"/>
    <w:rsid w:val="00B76518"/>
    <w:rsid w:val="00B80F2E"/>
    <w:rsid w:val="00B85A9D"/>
    <w:rsid w:val="00B85E74"/>
    <w:rsid w:val="00B86BC9"/>
    <w:rsid w:val="00B92266"/>
    <w:rsid w:val="00B95DB6"/>
    <w:rsid w:val="00B95F92"/>
    <w:rsid w:val="00B97BD4"/>
    <w:rsid w:val="00BA0C77"/>
    <w:rsid w:val="00BA3B77"/>
    <w:rsid w:val="00BA4129"/>
    <w:rsid w:val="00BA4665"/>
    <w:rsid w:val="00BA4C2E"/>
    <w:rsid w:val="00BA547D"/>
    <w:rsid w:val="00BA6D77"/>
    <w:rsid w:val="00BB0412"/>
    <w:rsid w:val="00BB07A4"/>
    <w:rsid w:val="00BB2763"/>
    <w:rsid w:val="00BB4026"/>
    <w:rsid w:val="00BB5049"/>
    <w:rsid w:val="00BB61FA"/>
    <w:rsid w:val="00BB7C07"/>
    <w:rsid w:val="00BC0BB1"/>
    <w:rsid w:val="00BC0FB9"/>
    <w:rsid w:val="00BC2967"/>
    <w:rsid w:val="00BC3435"/>
    <w:rsid w:val="00BC5508"/>
    <w:rsid w:val="00BC620C"/>
    <w:rsid w:val="00BC6AFE"/>
    <w:rsid w:val="00BC6DB9"/>
    <w:rsid w:val="00BD1385"/>
    <w:rsid w:val="00BD2386"/>
    <w:rsid w:val="00BD242F"/>
    <w:rsid w:val="00BD4903"/>
    <w:rsid w:val="00BD6527"/>
    <w:rsid w:val="00BD6940"/>
    <w:rsid w:val="00BE0D21"/>
    <w:rsid w:val="00BE2735"/>
    <w:rsid w:val="00BE413C"/>
    <w:rsid w:val="00BE4143"/>
    <w:rsid w:val="00BE48A2"/>
    <w:rsid w:val="00BE4E1A"/>
    <w:rsid w:val="00BE65DD"/>
    <w:rsid w:val="00BE67CB"/>
    <w:rsid w:val="00BF1AAD"/>
    <w:rsid w:val="00BF1B8B"/>
    <w:rsid w:val="00BF1D5F"/>
    <w:rsid w:val="00BF330A"/>
    <w:rsid w:val="00BF37C2"/>
    <w:rsid w:val="00BF4AB1"/>
    <w:rsid w:val="00BF5101"/>
    <w:rsid w:val="00BF5E26"/>
    <w:rsid w:val="00BF7C46"/>
    <w:rsid w:val="00C00D63"/>
    <w:rsid w:val="00C00F43"/>
    <w:rsid w:val="00C01C4E"/>
    <w:rsid w:val="00C03749"/>
    <w:rsid w:val="00C04E75"/>
    <w:rsid w:val="00C04E7C"/>
    <w:rsid w:val="00C050D7"/>
    <w:rsid w:val="00C052FE"/>
    <w:rsid w:val="00C105C5"/>
    <w:rsid w:val="00C10BC0"/>
    <w:rsid w:val="00C11BD2"/>
    <w:rsid w:val="00C12270"/>
    <w:rsid w:val="00C13AEE"/>
    <w:rsid w:val="00C14B46"/>
    <w:rsid w:val="00C14EEE"/>
    <w:rsid w:val="00C15337"/>
    <w:rsid w:val="00C1540C"/>
    <w:rsid w:val="00C21BB3"/>
    <w:rsid w:val="00C24B56"/>
    <w:rsid w:val="00C263A8"/>
    <w:rsid w:val="00C3148F"/>
    <w:rsid w:val="00C32C7A"/>
    <w:rsid w:val="00C34162"/>
    <w:rsid w:val="00C37795"/>
    <w:rsid w:val="00C37999"/>
    <w:rsid w:val="00C37E54"/>
    <w:rsid w:val="00C405D5"/>
    <w:rsid w:val="00C41720"/>
    <w:rsid w:val="00C41DD0"/>
    <w:rsid w:val="00C428BB"/>
    <w:rsid w:val="00C431AC"/>
    <w:rsid w:val="00C448F5"/>
    <w:rsid w:val="00C44BB1"/>
    <w:rsid w:val="00C46A6D"/>
    <w:rsid w:val="00C4719A"/>
    <w:rsid w:val="00C51559"/>
    <w:rsid w:val="00C51902"/>
    <w:rsid w:val="00C52427"/>
    <w:rsid w:val="00C52989"/>
    <w:rsid w:val="00C5559D"/>
    <w:rsid w:val="00C559BB"/>
    <w:rsid w:val="00C56D1B"/>
    <w:rsid w:val="00C579D8"/>
    <w:rsid w:val="00C6052C"/>
    <w:rsid w:val="00C6445E"/>
    <w:rsid w:val="00C6540A"/>
    <w:rsid w:val="00C70912"/>
    <w:rsid w:val="00C7127C"/>
    <w:rsid w:val="00C71555"/>
    <w:rsid w:val="00C718B3"/>
    <w:rsid w:val="00C7202F"/>
    <w:rsid w:val="00C749DD"/>
    <w:rsid w:val="00C813B8"/>
    <w:rsid w:val="00C820F6"/>
    <w:rsid w:val="00C84DD1"/>
    <w:rsid w:val="00C852DB"/>
    <w:rsid w:val="00C86D39"/>
    <w:rsid w:val="00C95106"/>
    <w:rsid w:val="00C953A0"/>
    <w:rsid w:val="00C9575B"/>
    <w:rsid w:val="00C95AB3"/>
    <w:rsid w:val="00C9608C"/>
    <w:rsid w:val="00C9723F"/>
    <w:rsid w:val="00C97B6E"/>
    <w:rsid w:val="00CA09FA"/>
    <w:rsid w:val="00CA18CE"/>
    <w:rsid w:val="00CA3DE9"/>
    <w:rsid w:val="00CA4D8D"/>
    <w:rsid w:val="00CA5A5F"/>
    <w:rsid w:val="00CA5C9C"/>
    <w:rsid w:val="00CA6477"/>
    <w:rsid w:val="00CA673F"/>
    <w:rsid w:val="00CA68B8"/>
    <w:rsid w:val="00CA71CC"/>
    <w:rsid w:val="00CB259E"/>
    <w:rsid w:val="00CB2697"/>
    <w:rsid w:val="00CB5B8C"/>
    <w:rsid w:val="00CB5DA1"/>
    <w:rsid w:val="00CB7B0A"/>
    <w:rsid w:val="00CC0F59"/>
    <w:rsid w:val="00CC11AB"/>
    <w:rsid w:val="00CC32F4"/>
    <w:rsid w:val="00CD10C5"/>
    <w:rsid w:val="00CD18E4"/>
    <w:rsid w:val="00CD2576"/>
    <w:rsid w:val="00CD2891"/>
    <w:rsid w:val="00CD5101"/>
    <w:rsid w:val="00CD58C7"/>
    <w:rsid w:val="00CD600B"/>
    <w:rsid w:val="00CD600C"/>
    <w:rsid w:val="00CE1C1B"/>
    <w:rsid w:val="00CE3BE8"/>
    <w:rsid w:val="00CE58CD"/>
    <w:rsid w:val="00CE6972"/>
    <w:rsid w:val="00CE74AB"/>
    <w:rsid w:val="00CF2AF8"/>
    <w:rsid w:val="00CF2C0B"/>
    <w:rsid w:val="00CF3E4D"/>
    <w:rsid w:val="00CF642F"/>
    <w:rsid w:val="00CF66DD"/>
    <w:rsid w:val="00CF7ACA"/>
    <w:rsid w:val="00D0021D"/>
    <w:rsid w:val="00D0453A"/>
    <w:rsid w:val="00D0531E"/>
    <w:rsid w:val="00D05C31"/>
    <w:rsid w:val="00D07288"/>
    <w:rsid w:val="00D10A13"/>
    <w:rsid w:val="00D15DD5"/>
    <w:rsid w:val="00D1661F"/>
    <w:rsid w:val="00D215ED"/>
    <w:rsid w:val="00D224DD"/>
    <w:rsid w:val="00D224ED"/>
    <w:rsid w:val="00D22BD8"/>
    <w:rsid w:val="00D230B1"/>
    <w:rsid w:val="00D267C6"/>
    <w:rsid w:val="00D30FF0"/>
    <w:rsid w:val="00D31B09"/>
    <w:rsid w:val="00D323ED"/>
    <w:rsid w:val="00D3399A"/>
    <w:rsid w:val="00D35ED7"/>
    <w:rsid w:val="00D3727C"/>
    <w:rsid w:val="00D41017"/>
    <w:rsid w:val="00D41988"/>
    <w:rsid w:val="00D42EA9"/>
    <w:rsid w:val="00D4360E"/>
    <w:rsid w:val="00D46A17"/>
    <w:rsid w:val="00D51711"/>
    <w:rsid w:val="00D53E3D"/>
    <w:rsid w:val="00D578BA"/>
    <w:rsid w:val="00D61BDE"/>
    <w:rsid w:val="00D62AE6"/>
    <w:rsid w:val="00D63B5B"/>
    <w:rsid w:val="00D64B13"/>
    <w:rsid w:val="00D67C16"/>
    <w:rsid w:val="00D70EC2"/>
    <w:rsid w:val="00D7182B"/>
    <w:rsid w:val="00D7347E"/>
    <w:rsid w:val="00D73D7F"/>
    <w:rsid w:val="00D74478"/>
    <w:rsid w:val="00D763C1"/>
    <w:rsid w:val="00D775FC"/>
    <w:rsid w:val="00D7792A"/>
    <w:rsid w:val="00D815CA"/>
    <w:rsid w:val="00D83230"/>
    <w:rsid w:val="00D843D3"/>
    <w:rsid w:val="00D85A11"/>
    <w:rsid w:val="00D87125"/>
    <w:rsid w:val="00D91D22"/>
    <w:rsid w:val="00D9404B"/>
    <w:rsid w:val="00D95D89"/>
    <w:rsid w:val="00D977DC"/>
    <w:rsid w:val="00DA045F"/>
    <w:rsid w:val="00DA0D48"/>
    <w:rsid w:val="00DA4C64"/>
    <w:rsid w:val="00DA5415"/>
    <w:rsid w:val="00DB0B77"/>
    <w:rsid w:val="00DB18DC"/>
    <w:rsid w:val="00DB43F1"/>
    <w:rsid w:val="00DB57FD"/>
    <w:rsid w:val="00DB643F"/>
    <w:rsid w:val="00DB71AE"/>
    <w:rsid w:val="00DB7436"/>
    <w:rsid w:val="00DB7B85"/>
    <w:rsid w:val="00DC104B"/>
    <w:rsid w:val="00DC2142"/>
    <w:rsid w:val="00DC2BF9"/>
    <w:rsid w:val="00DC3C90"/>
    <w:rsid w:val="00DC51E6"/>
    <w:rsid w:val="00DD12C5"/>
    <w:rsid w:val="00DD2157"/>
    <w:rsid w:val="00DD226C"/>
    <w:rsid w:val="00DD3BCC"/>
    <w:rsid w:val="00DD3FDF"/>
    <w:rsid w:val="00DD43C6"/>
    <w:rsid w:val="00DD4518"/>
    <w:rsid w:val="00DD49FE"/>
    <w:rsid w:val="00DD5E7E"/>
    <w:rsid w:val="00DE1FFF"/>
    <w:rsid w:val="00DE240B"/>
    <w:rsid w:val="00DE2F86"/>
    <w:rsid w:val="00DE32F5"/>
    <w:rsid w:val="00DE4587"/>
    <w:rsid w:val="00DE4685"/>
    <w:rsid w:val="00DE5203"/>
    <w:rsid w:val="00DE6920"/>
    <w:rsid w:val="00DE6B37"/>
    <w:rsid w:val="00DF34F8"/>
    <w:rsid w:val="00DF38AB"/>
    <w:rsid w:val="00DF6E48"/>
    <w:rsid w:val="00E00414"/>
    <w:rsid w:val="00E0078E"/>
    <w:rsid w:val="00E011FD"/>
    <w:rsid w:val="00E03232"/>
    <w:rsid w:val="00E056D1"/>
    <w:rsid w:val="00E068F0"/>
    <w:rsid w:val="00E06FC2"/>
    <w:rsid w:val="00E0773C"/>
    <w:rsid w:val="00E10DAB"/>
    <w:rsid w:val="00E13DC1"/>
    <w:rsid w:val="00E17242"/>
    <w:rsid w:val="00E17F2E"/>
    <w:rsid w:val="00E20939"/>
    <w:rsid w:val="00E21E73"/>
    <w:rsid w:val="00E239A9"/>
    <w:rsid w:val="00E24999"/>
    <w:rsid w:val="00E24DBE"/>
    <w:rsid w:val="00E24EE6"/>
    <w:rsid w:val="00E2542D"/>
    <w:rsid w:val="00E25615"/>
    <w:rsid w:val="00E26634"/>
    <w:rsid w:val="00E27626"/>
    <w:rsid w:val="00E27AD5"/>
    <w:rsid w:val="00E302A2"/>
    <w:rsid w:val="00E30E9C"/>
    <w:rsid w:val="00E31407"/>
    <w:rsid w:val="00E314B4"/>
    <w:rsid w:val="00E31DCB"/>
    <w:rsid w:val="00E3230F"/>
    <w:rsid w:val="00E32AEA"/>
    <w:rsid w:val="00E352FA"/>
    <w:rsid w:val="00E35C80"/>
    <w:rsid w:val="00E361B1"/>
    <w:rsid w:val="00E362A4"/>
    <w:rsid w:val="00E36C33"/>
    <w:rsid w:val="00E375C3"/>
    <w:rsid w:val="00E37F40"/>
    <w:rsid w:val="00E407E2"/>
    <w:rsid w:val="00E43D0C"/>
    <w:rsid w:val="00E441DE"/>
    <w:rsid w:val="00E44BB7"/>
    <w:rsid w:val="00E457D7"/>
    <w:rsid w:val="00E46500"/>
    <w:rsid w:val="00E5048A"/>
    <w:rsid w:val="00E5292F"/>
    <w:rsid w:val="00E52BD1"/>
    <w:rsid w:val="00E52FA0"/>
    <w:rsid w:val="00E53966"/>
    <w:rsid w:val="00E5698C"/>
    <w:rsid w:val="00E61722"/>
    <w:rsid w:val="00E62506"/>
    <w:rsid w:val="00E65508"/>
    <w:rsid w:val="00E70DC9"/>
    <w:rsid w:val="00E71CB1"/>
    <w:rsid w:val="00E766A8"/>
    <w:rsid w:val="00E80771"/>
    <w:rsid w:val="00E80B70"/>
    <w:rsid w:val="00E81112"/>
    <w:rsid w:val="00E820FB"/>
    <w:rsid w:val="00E82991"/>
    <w:rsid w:val="00E8445A"/>
    <w:rsid w:val="00E906F7"/>
    <w:rsid w:val="00E91C91"/>
    <w:rsid w:val="00E9283A"/>
    <w:rsid w:val="00E95855"/>
    <w:rsid w:val="00E96D12"/>
    <w:rsid w:val="00EA0AFD"/>
    <w:rsid w:val="00EA19B3"/>
    <w:rsid w:val="00EA20A1"/>
    <w:rsid w:val="00EA26C1"/>
    <w:rsid w:val="00EA5996"/>
    <w:rsid w:val="00EA59E5"/>
    <w:rsid w:val="00EB323F"/>
    <w:rsid w:val="00EB56F1"/>
    <w:rsid w:val="00EB5819"/>
    <w:rsid w:val="00EB5BF1"/>
    <w:rsid w:val="00EB5F26"/>
    <w:rsid w:val="00EC13B0"/>
    <w:rsid w:val="00EC212A"/>
    <w:rsid w:val="00EC21F5"/>
    <w:rsid w:val="00EC39D6"/>
    <w:rsid w:val="00EC413C"/>
    <w:rsid w:val="00EC4CC3"/>
    <w:rsid w:val="00EC531B"/>
    <w:rsid w:val="00EC60EE"/>
    <w:rsid w:val="00EC75F2"/>
    <w:rsid w:val="00ED2A01"/>
    <w:rsid w:val="00ED2EF0"/>
    <w:rsid w:val="00ED3432"/>
    <w:rsid w:val="00ED40B6"/>
    <w:rsid w:val="00ED540A"/>
    <w:rsid w:val="00ED6A42"/>
    <w:rsid w:val="00ED6BAF"/>
    <w:rsid w:val="00ED70C3"/>
    <w:rsid w:val="00ED786C"/>
    <w:rsid w:val="00EE1097"/>
    <w:rsid w:val="00EE2918"/>
    <w:rsid w:val="00EE2D83"/>
    <w:rsid w:val="00EE492D"/>
    <w:rsid w:val="00EE503A"/>
    <w:rsid w:val="00EF0190"/>
    <w:rsid w:val="00EF0332"/>
    <w:rsid w:val="00EF1649"/>
    <w:rsid w:val="00EF22CC"/>
    <w:rsid w:val="00EF7948"/>
    <w:rsid w:val="00F00124"/>
    <w:rsid w:val="00F00286"/>
    <w:rsid w:val="00F0501D"/>
    <w:rsid w:val="00F055F4"/>
    <w:rsid w:val="00F104E9"/>
    <w:rsid w:val="00F105CE"/>
    <w:rsid w:val="00F11CAB"/>
    <w:rsid w:val="00F12581"/>
    <w:rsid w:val="00F13AA3"/>
    <w:rsid w:val="00F160D4"/>
    <w:rsid w:val="00F216AE"/>
    <w:rsid w:val="00F2364C"/>
    <w:rsid w:val="00F23C3B"/>
    <w:rsid w:val="00F23CC6"/>
    <w:rsid w:val="00F24594"/>
    <w:rsid w:val="00F252ED"/>
    <w:rsid w:val="00F26908"/>
    <w:rsid w:val="00F3049D"/>
    <w:rsid w:val="00F3111C"/>
    <w:rsid w:val="00F32D4B"/>
    <w:rsid w:val="00F34EA5"/>
    <w:rsid w:val="00F362A7"/>
    <w:rsid w:val="00F37F51"/>
    <w:rsid w:val="00F40492"/>
    <w:rsid w:val="00F40E66"/>
    <w:rsid w:val="00F43819"/>
    <w:rsid w:val="00F44605"/>
    <w:rsid w:val="00F46700"/>
    <w:rsid w:val="00F475DE"/>
    <w:rsid w:val="00F52E05"/>
    <w:rsid w:val="00F549CB"/>
    <w:rsid w:val="00F54A21"/>
    <w:rsid w:val="00F57371"/>
    <w:rsid w:val="00F603DE"/>
    <w:rsid w:val="00F61062"/>
    <w:rsid w:val="00F61659"/>
    <w:rsid w:val="00F633A7"/>
    <w:rsid w:val="00F639F1"/>
    <w:rsid w:val="00F63A06"/>
    <w:rsid w:val="00F63A9F"/>
    <w:rsid w:val="00F64200"/>
    <w:rsid w:val="00F65478"/>
    <w:rsid w:val="00F65A86"/>
    <w:rsid w:val="00F675EA"/>
    <w:rsid w:val="00F70C77"/>
    <w:rsid w:val="00F76516"/>
    <w:rsid w:val="00F77177"/>
    <w:rsid w:val="00F849B5"/>
    <w:rsid w:val="00F861E6"/>
    <w:rsid w:val="00F86E0C"/>
    <w:rsid w:val="00F86F8F"/>
    <w:rsid w:val="00F9192F"/>
    <w:rsid w:val="00F91A46"/>
    <w:rsid w:val="00F941A6"/>
    <w:rsid w:val="00F96F4B"/>
    <w:rsid w:val="00F9712D"/>
    <w:rsid w:val="00FA065D"/>
    <w:rsid w:val="00FA0D95"/>
    <w:rsid w:val="00FA3F78"/>
    <w:rsid w:val="00FA5299"/>
    <w:rsid w:val="00FA5755"/>
    <w:rsid w:val="00FA7416"/>
    <w:rsid w:val="00FA7F9A"/>
    <w:rsid w:val="00FB053E"/>
    <w:rsid w:val="00FB074F"/>
    <w:rsid w:val="00FB0C06"/>
    <w:rsid w:val="00FB1101"/>
    <w:rsid w:val="00FB1852"/>
    <w:rsid w:val="00FB2151"/>
    <w:rsid w:val="00FB28A6"/>
    <w:rsid w:val="00FB4629"/>
    <w:rsid w:val="00FB5EF3"/>
    <w:rsid w:val="00FB775B"/>
    <w:rsid w:val="00FC084D"/>
    <w:rsid w:val="00FC0889"/>
    <w:rsid w:val="00FC0931"/>
    <w:rsid w:val="00FC2416"/>
    <w:rsid w:val="00FC4ABC"/>
    <w:rsid w:val="00FC5670"/>
    <w:rsid w:val="00FD09DE"/>
    <w:rsid w:val="00FD0B8C"/>
    <w:rsid w:val="00FD0CFB"/>
    <w:rsid w:val="00FD13DB"/>
    <w:rsid w:val="00FD234A"/>
    <w:rsid w:val="00FD5AA1"/>
    <w:rsid w:val="00FD7298"/>
    <w:rsid w:val="00FE056D"/>
    <w:rsid w:val="00FE0CD2"/>
    <w:rsid w:val="00FE23E1"/>
    <w:rsid w:val="00FE2EB5"/>
    <w:rsid w:val="00FE4E30"/>
    <w:rsid w:val="00FE63FA"/>
    <w:rsid w:val="00FF2097"/>
    <w:rsid w:val="00FF25BE"/>
    <w:rsid w:val="00FF2F4C"/>
    <w:rsid w:val="00FF3392"/>
    <w:rsid w:val="00FF3424"/>
    <w:rsid w:val="00FF4A10"/>
    <w:rsid w:val="00FF5E71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61E6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604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DF38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F38A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F38A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F38AB"/>
    <w:pPr>
      <w:keepNext/>
      <w:jc w:val="right"/>
      <w:outlineLvl w:val="4"/>
    </w:pPr>
    <w:rPr>
      <w:b/>
      <w:bCs/>
      <w:sz w:val="20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F38AB"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DF38AB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38AB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CF3E4D"/>
    <w:rPr>
      <w:rFonts w:ascii="Tahoma" w:hAnsi="Tahoma"/>
      <w:sz w:val="16"/>
      <w:szCs w:val="16"/>
      <w:lang w:val="x-none" w:eastAsia="x-none"/>
    </w:rPr>
  </w:style>
  <w:style w:type="character" w:styleId="Hipercze">
    <w:name w:val="Hyperlink"/>
    <w:rsid w:val="00736907"/>
    <w:rPr>
      <w:color w:val="0000FF"/>
      <w:u w:val="single"/>
    </w:rPr>
  </w:style>
  <w:style w:type="table" w:styleId="Tabela-Siatka">
    <w:name w:val="Table Grid"/>
    <w:basedOn w:val="Standardowy"/>
    <w:rsid w:val="00C953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1">
    <w:name w:val="tabulatory1"/>
    <w:basedOn w:val="Domylnaczcionkaakapitu"/>
    <w:rsid w:val="000F266D"/>
  </w:style>
  <w:style w:type="paragraph" w:customStyle="1" w:styleId="Default">
    <w:name w:val="Default"/>
    <w:rsid w:val="00904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aliases w:val="Punktor1"/>
    <w:basedOn w:val="Normalny"/>
    <w:link w:val="TekstpodstawowyZnak"/>
    <w:uiPriority w:val="99"/>
    <w:unhideWhenUsed/>
    <w:rsid w:val="001E533F"/>
    <w:pPr>
      <w:spacing w:before="100" w:beforeAutospacing="1" w:after="100" w:afterAutospacing="1"/>
    </w:pPr>
    <w:rPr>
      <w:szCs w:val="24"/>
      <w:lang w:val="x-none" w:eastAsia="x-none"/>
    </w:rPr>
  </w:style>
  <w:style w:type="character" w:customStyle="1" w:styleId="TekstpodstawowyZnak">
    <w:name w:val="Tekst podstawowy Znak"/>
    <w:aliases w:val="Punktor1 Znak"/>
    <w:link w:val="Tekstpodstawowy"/>
    <w:uiPriority w:val="99"/>
    <w:rsid w:val="001E533F"/>
    <w:rPr>
      <w:sz w:val="24"/>
      <w:szCs w:val="24"/>
    </w:rPr>
  </w:style>
  <w:style w:type="character" w:customStyle="1" w:styleId="Nagwek1Znak">
    <w:name w:val="Nagłówek 1 Znak"/>
    <w:link w:val="Nagwek1"/>
    <w:rsid w:val="008604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aliases w:val="Nagłówek strony"/>
    <w:basedOn w:val="Normalny"/>
    <w:link w:val="NagwekZnak"/>
    <w:uiPriority w:val="99"/>
    <w:rsid w:val="002001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200129"/>
    <w:rPr>
      <w:sz w:val="24"/>
    </w:rPr>
  </w:style>
  <w:style w:type="paragraph" w:styleId="Stopka">
    <w:name w:val="footer"/>
    <w:basedOn w:val="Normalny"/>
    <w:link w:val="StopkaZnak"/>
    <w:rsid w:val="002001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200129"/>
    <w:rPr>
      <w:sz w:val="24"/>
    </w:rPr>
  </w:style>
  <w:style w:type="character" w:customStyle="1" w:styleId="Nagwek2Znak">
    <w:name w:val="Nagłówek 2 Znak"/>
    <w:link w:val="Nagwek2"/>
    <w:rsid w:val="00DF38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F38A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DF38A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F38AB"/>
    <w:rPr>
      <w:b/>
      <w:bCs/>
      <w:szCs w:val="24"/>
    </w:rPr>
  </w:style>
  <w:style w:type="character" w:customStyle="1" w:styleId="Nagwek6Znak">
    <w:name w:val="Nagłówek 6 Znak"/>
    <w:link w:val="Nagwek6"/>
    <w:rsid w:val="00DF38AB"/>
    <w:rPr>
      <w:b/>
      <w:sz w:val="22"/>
      <w:szCs w:val="24"/>
      <w:lang w:eastAsia="ar-SA"/>
    </w:rPr>
  </w:style>
  <w:style w:type="character" w:customStyle="1" w:styleId="Nagwek8Znak">
    <w:name w:val="Nagłówek 8 Znak"/>
    <w:link w:val="Nagwek8"/>
    <w:rsid w:val="00DF38AB"/>
    <w:rPr>
      <w:b/>
      <w:sz w:val="24"/>
    </w:rPr>
  </w:style>
  <w:style w:type="character" w:customStyle="1" w:styleId="Nagwek9Znak">
    <w:name w:val="Nagłówek 9 Znak"/>
    <w:link w:val="Nagwek9"/>
    <w:rsid w:val="00DF38AB"/>
    <w:rPr>
      <w:b/>
      <w:sz w:val="24"/>
    </w:rPr>
  </w:style>
  <w:style w:type="paragraph" w:customStyle="1" w:styleId="Tekstpodstawowy21">
    <w:name w:val="Tekst podstawowy 21"/>
    <w:basedOn w:val="Normalny"/>
    <w:rsid w:val="00DF38AB"/>
    <w:pPr>
      <w:tabs>
        <w:tab w:val="left" w:pos="1440"/>
      </w:tabs>
      <w:jc w:val="both"/>
    </w:pPr>
  </w:style>
  <w:style w:type="paragraph" w:styleId="Listapunktowana2">
    <w:name w:val="List Bullet 2"/>
    <w:basedOn w:val="Normalny"/>
    <w:rsid w:val="00DF38AB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</w:style>
  <w:style w:type="paragraph" w:styleId="Listapunktowana3">
    <w:name w:val="List Bullet 3"/>
    <w:basedOn w:val="Normalny"/>
    <w:rsid w:val="00DF38AB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</w:style>
  <w:style w:type="paragraph" w:customStyle="1" w:styleId="Zwykytekst1">
    <w:name w:val="Zwykły tekst1"/>
    <w:basedOn w:val="Normalny"/>
    <w:rsid w:val="00DF38A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DF38AB"/>
    <w:pPr>
      <w:spacing w:after="120"/>
      <w:ind w:left="283"/>
    </w:pPr>
    <w:rPr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DF38AB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F38AB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lang w:val="x-none" w:eastAsia="x-none"/>
    </w:rPr>
  </w:style>
  <w:style w:type="character" w:customStyle="1" w:styleId="Tekstpodstawowy2Znak">
    <w:name w:val="Tekst podstawowy 2 Znak"/>
    <w:link w:val="Tekstpodstawowy2"/>
    <w:rsid w:val="00DF38AB"/>
    <w:rPr>
      <w:b/>
      <w:sz w:val="28"/>
    </w:rPr>
  </w:style>
  <w:style w:type="paragraph" w:styleId="Tekstpodstawowy3">
    <w:name w:val="Body Text 3"/>
    <w:basedOn w:val="Normalny"/>
    <w:link w:val="Tekstpodstawowy3Znak"/>
    <w:rsid w:val="00DF38A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DF38A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DF38AB"/>
    <w:pPr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F38AB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F38A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F38AB"/>
    <w:rPr>
      <w:sz w:val="16"/>
      <w:szCs w:val="16"/>
    </w:rPr>
  </w:style>
  <w:style w:type="character" w:styleId="Numerstrony">
    <w:name w:val="page number"/>
    <w:basedOn w:val="Domylnaczcionkaakapitu"/>
    <w:rsid w:val="00DF38AB"/>
  </w:style>
  <w:style w:type="paragraph" w:styleId="Tytu">
    <w:name w:val="Title"/>
    <w:basedOn w:val="Normalny"/>
    <w:next w:val="Podtytu"/>
    <w:link w:val="TytuZnak"/>
    <w:qFormat/>
    <w:rsid w:val="00DF38AB"/>
    <w:pPr>
      <w:suppressAutoHyphens/>
      <w:spacing w:line="360" w:lineRule="auto"/>
      <w:jc w:val="center"/>
    </w:pPr>
    <w:rPr>
      <w:b/>
      <w:lang w:val="x-none" w:eastAsia="ar-SA"/>
    </w:rPr>
  </w:style>
  <w:style w:type="character" w:customStyle="1" w:styleId="TytuZnak">
    <w:name w:val="Tytuł Znak"/>
    <w:link w:val="Tytu"/>
    <w:rsid w:val="00DF38AB"/>
    <w:rPr>
      <w:b/>
      <w:sz w:val="24"/>
      <w:lang w:eastAsia="ar-SA"/>
    </w:rPr>
  </w:style>
  <w:style w:type="paragraph" w:styleId="Podtytu">
    <w:name w:val="Subtitle"/>
    <w:basedOn w:val="WW-Nagwek"/>
    <w:next w:val="Tekstpodstawowy"/>
    <w:link w:val="PodtytuZnak"/>
    <w:qFormat/>
    <w:rsid w:val="00DF38AB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link w:val="Podtytu"/>
    <w:rsid w:val="00DF38AB"/>
    <w:rPr>
      <w:rFonts w:ascii="Tahoma" w:eastAsia="Lucida Sans Unicode" w:hAnsi="Tahoma" w:cs="Tahoma"/>
      <w:i/>
      <w:iCs/>
      <w:sz w:val="28"/>
      <w:szCs w:val="28"/>
      <w:lang w:eastAsia="ar-SA"/>
    </w:rPr>
  </w:style>
  <w:style w:type="paragraph" w:customStyle="1" w:styleId="WW-Nagwek">
    <w:name w:val="WW-Nagłówek"/>
    <w:basedOn w:val="Normalny"/>
    <w:next w:val="Tekstpodstawowy"/>
    <w:rsid w:val="00DF38AB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rsid w:val="00DF38AB"/>
    <w:pPr>
      <w:suppressAutoHyphens/>
      <w:ind w:left="360"/>
    </w:pPr>
    <w:rPr>
      <w:lang w:eastAsia="ar-SA"/>
    </w:rPr>
  </w:style>
  <w:style w:type="character" w:customStyle="1" w:styleId="TekstdymkaZnak">
    <w:name w:val="Tekst dymka Znak"/>
    <w:link w:val="Tekstdymka"/>
    <w:semiHidden/>
    <w:rsid w:val="00DF38AB"/>
    <w:rPr>
      <w:rFonts w:ascii="Tahoma" w:hAnsi="Tahoma" w:cs="Tahoma"/>
      <w:sz w:val="16"/>
      <w:szCs w:val="16"/>
    </w:rPr>
  </w:style>
  <w:style w:type="character" w:customStyle="1" w:styleId="WW8Num10z0">
    <w:name w:val="WW8Num10z0"/>
    <w:rsid w:val="00DF38AB"/>
    <w:rPr>
      <w:b/>
      <w:i w:val="0"/>
      <w:sz w:val="24"/>
    </w:rPr>
  </w:style>
  <w:style w:type="paragraph" w:styleId="Tekstblokowy">
    <w:name w:val="Block Text"/>
    <w:basedOn w:val="Normalny"/>
    <w:rsid w:val="00DF38AB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</w:rPr>
  </w:style>
  <w:style w:type="paragraph" w:customStyle="1" w:styleId="Akapitzlist1">
    <w:name w:val="Akapit z listą1"/>
    <w:basedOn w:val="Normalny"/>
    <w:rsid w:val="00DF38AB"/>
    <w:pPr>
      <w:spacing w:before="120"/>
      <w:ind w:left="708"/>
      <w:jc w:val="both"/>
    </w:pPr>
    <w:rPr>
      <w:szCs w:val="24"/>
    </w:rPr>
  </w:style>
  <w:style w:type="paragraph" w:styleId="Akapitzlist">
    <w:name w:val="List Paragraph"/>
    <w:aliases w:val="Tabela,Numerowanie,List Paragraph,Akapit z listą BS"/>
    <w:basedOn w:val="Normalny"/>
    <w:link w:val="AkapitzlistZnak"/>
    <w:uiPriority w:val="34"/>
    <w:qFormat/>
    <w:rsid w:val="00DF38AB"/>
    <w:pPr>
      <w:spacing w:before="120"/>
      <w:ind w:left="708"/>
      <w:jc w:val="both"/>
    </w:pPr>
    <w:rPr>
      <w:szCs w:val="24"/>
      <w:lang w:val="x-none" w:eastAsia="x-none"/>
    </w:rPr>
  </w:style>
  <w:style w:type="character" w:customStyle="1" w:styleId="ZnakZnak1">
    <w:name w:val="Znak Znak1"/>
    <w:rsid w:val="00DF38AB"/>
    <w:rPr>
      <w:sz w:val="24"/>
    </w:rPr>
  </w:style>
  <w:style w:type="character" w:customStyle="1" w:styleId="ZnakZnak">
    <w:name w:val="Znak Znak"/>
    <w:locked/>
    <w:rsid w:val="00DF38AB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F38AB"/>
    <w:pPr>
      <w:tabs>
        <w:tab w:val="left" w:pos="9"/>
        <w:tab w:val="left" w:pos="426"/>
        <w:tab w:val="right" w:pos="8126"/>
      </w:tabs>
      <w:suppressAutoHyphens/>
      <w:jc w:val="both"/>
    </w:pPr>
    <w:rPr>
      <w:i/>
      <w:iCs/>
      <w:lang w:eastAsia="ar-SA"/>
    </w:rPr>
  </w:style>
  <w:style w:type="paragraph" w:styleId="Mapadokumentu">
    <w:name w:val="Document Map"/>
    <w:aliases w:val="Plan dokumentu"/>
    <w:basedOn w:val="Normalny"/>
    <w:link w:val="MapadokumentuZnak"/>
    <w:rsid w:val="00DF38AB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MapadokumentuZnak">
    <w:name w:val="Mapa dokumentu Znak"/>
    <w:aliases w:val="Plan dokumentu Znak"/>
    <w:link w:val="Mapadokumentu"/>
    <w:rsid w:val="00DF38AB"/>
    <w:rPr>
      <w:rFonts w:ascii="Tahoma" w:hAnsi="Tahoma" w:cs="Tahoma"/>
      <w:shd w:val="clear" w:color="auto" w:fill="000080"/>
    </w:rPr>
  </w:style>
  <w:style w:type="paragraph" w:customStyle="1" w:styleId="biedro">
    <w:name w:val="biedro"/>
    <w:rsid w:val="00DF38AB"/>
    <w:pPr>
      <w:jc w:val="both"/>
    </w:pPr>
    <w:rPr>
      <w:rFonts w:ascii="Arial" w:hAnsi="Arial" w:cs="Arial"/>
      <w:sz w:val="24"/>
      <w:szCs w:val="24"/>
    </w:rPr>
  </w:style>
  <w:style w:type="character" w:customStyle="1" w:styleId="ZnakZnak4">
    <w:name w:val="Znak Znak4"/>
    <w:locked/>
    <w:rsid w:val="00DF38AB"/>
    <w:rPr>
      <w:sz w:val="24"/>
      <w:lang w:val="pl-PL" w:eastAsia="pl-PL" w:bidi="ar-SA"/>
    </w:rPr>
  </w:style>
  <w:style w:type="character" w:customStyle="1" w:styleId="ZnakZnak7">
    <w:name w:val="Znak Znak7"/>
    <w:rsid w:val="00DF38A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ZnakZnak5">
    <w:name w:val="Znak Znak5"/>
    <w:rsid w:val="00DF38AB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666226"/>
    <w:rPr>
      <w:szCs w:val="24"/>
    </w:rPr>
  </w:style>
  <w:style w:type="paragraph" w:styleId="NormalnyWeb">
    <w:name w:val="Normal (Web)"/>
    <w:basedOn w:val="Normalny"/>
    <w:uiPriority w:val="99"/>
    <w:rsid w:val="00ED70C3"/>
    <w:pPr>
      <w:spacing w:before="100" w:after="100"/>
    </w:pPr>
    <w:rPr>
      <w:rFonts w:ascii="Arial Unicode MS" w:eastAsia="Arial Unicode MS" w:hAnsi="Arial Unicode MS" w:cs="Arial Unicode MS"/>
      <w:szCs w:val="24"/>
      <w:lang w:eastAsia="ar-SA"/>
    </w:rPr>
  </w:style>
  <w:style w:type="paragraph" w:customStyle="1" w:styleId="Standard">
    <w:name w:val="Standard"/>
    <w:rsid w:val="003B58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opisu">
    <w:name w:val="Tekst opisu"/>
    <w:basedOn w:val="Normalny"/>
    <w:qFormat/>
    <w:rsid w:val="000547FD"/>
    <w:pPr>
      <w:suppressAutoHyphens/>
      <w:jc w:val="both"/>
    </w:pPr>
    <w:rPr>
      <w:rFonts w:ascii="Arial Narrow" w:hAnsi="Arial Narrow"/>
      <w:sz w:val="20"/>
      <w:szCs w:val="22"/>
      <w:lang w:eastAsia="ar-SA"/>
    </w:rPr>
  </w:style>
  <w:style w:type="character" w:styleId="Pogrubienie">
    <w:name w:val="Strong"/>
    <w:qFormat/>
    <w:rsid w:val="00B112D9"/>
    <w:rPr>
      <w:b/>
      <w:bCs/>
    </w:rPr>
  </w:style>
  <w:style w:type="paragraph" w:customStyle="1" w:styleId="FR1">
    <w:name w:val="FR1"/>
    <w:uiPriority w:val="99"/>
    <w:rsid w:val="002D644D"/>
    <w:pPr>
      <w:widowControl w:val="0"/>
      <w:autoSpaceDE w:val="0"/>
      <w:autoSpaceDN w:val="0"/>
      <w:adjustRightInd w:val="0"/>
      <w:spacing w:before="460"/>
      <w:ind w:left="2560"/>
    </w:pPr>
    <w:rPr>
      <w:rFonts w:ascii="Arial" w:hAnsi="Arial" w:cs="Arial"/>
      <w:b/>
      <w:bCs/>
      <w:sz w:val="24"/>
      <w:szCs w:val="24"/>
    </w:rPr>
  </w:style>
  <w:style w:type="paragraph" w:styleId="Bezodstpw">
    <w:name w:val="No Spacing"/>
    <w:uiPriority w:val="1"/>
    <w:qFormat/>
    <w:rsid w:val="00813F92"/>
    <w:rPr>
      <w:sz w:val="24"/>
      <w:szCs w:val="24"/>
    </w:rPr>
  </w:style>
  <w:style w:type="character" w:customStyle="1" w:styleId="AkapitzlistZnak">
    <w:name w:val="Akapit z listą Znak"/>
    <w:aliases w:val="Tabela Znak,Numerowanie Znak,List Paragraph Znak,Akapit z listą BS Znak"/>
    <w:link w:val="Akapitzlist"/>
    <w:uiPriority w:val="34"/>
    <w:qFormat/>
    <w:locked/>
    <w:rsid w:val="00C14EEE"/>
    <w:rPr>
      <w:sz w:val="24"/>
      <w:szCs w:val="24"/>
    </w:rPr>
  </w:style>
  <w:style w:type="character" w:customStyle="1" w:styleId="text">
    <w:name w:val="text"/>
    <w:rsid w:val="00790561"/>
  </w:style>
  <w:style w:type="numbering" w:customStyle="1" w:styleId="WW8Num1">
    <w:name w:val="WW8Num1"/>
    <w:basedOn w:val="Bezlisty"/>
    <w:rsid w:val="00E0773C"/>
    <w:pPr>
      <w:numPr>
        <w:numId w:val="3"/>
      </w:numPr>
    </w:pPr>
  </w:style>
  <w:style w:type="numbering" w:customStyle="1" w:styleId="WW8Num2">
    <w:name w:val="WW8Num2"/>
    <w:basedOn w:val="Bezlisty"/>
    <w:rsid w:val="00E0773C"/>
    <w:pPr>
      <w:numPr>
        <w:numId w:val="1"/>
      </w:numPr>
    </w:pPr>
  </w:style>
  <w:style w:type="numbering" w:customStyle="1" w:styleId="WW8Num3">
    <w:name w:val="WW8Num3"/>
    <w:basedOn w:val="Bezlisty"/>
    <w:rsid w:val="00E0773C"/>
    <w:pPr>
      <w:numPr>
        <w:numId w:val="9"/>
      </w:numPr>
    </w:pPr>
  </w:style>
  <w:style w:type="numbering" w:customStyle="1" w:styleId="WW8Num4">
    <w:name w:val="WW8Num4"/>
    <w:basedOn w:val="Bezlisty"/>
    <w:rsid w:val="00E0773C"/>
    <w:pPr>
      <w:numPr>
        <w:numId w:val="2"/>
      </w:numPr>
    </w:pPr>
  </w:style>
  <w:style w:type="paragraph" w:customStyle="1" w:styleId="TableContents">
    <w:name w:val="Table Contents"/>
    <w:basedOn w:val="Standard"/>
    <w:rsid w:val="00A5554A"/>
    <w:pPr>
      <w:suppressLineNumbers/>
      <w:suppressAutoHyphens/>
      <w:autoSpaceDE/>
      <w:adjustRightInd/>
      <w:textAlignment w:val="baseline"/>
    </w:pPr>
    <w:rPr>
      <w:rFonts w:eastAsia="Arial Unicode MS" w:cs="Tahoma"/>
      <w:kern w:val="3"/>
      <w:lang w:eastAsia="zh-CN" w:bidi="hi-IN"/>
    </w:rPr>
  </w:style>
  <w:style w:type="paragraph" w:customStyle="1" w:styleId="Textbody">
    <w:name w:val="Text body"/>
    <w:basedOn w:val="Standard"/>
    <w:rsid w:val="00D267C6"/>
    <w:pPr>
      <w:suppressAutoHyphens/>
      <w:autoSpaceDE/>
      <w:adjustRightInd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FontStyle93">
    <w:name w:val="Font Style93"/>
    <w:rsid w:val="00D267C6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WWNum1">
    <w:name w:val="WWNum1"/>
    <w:basedOn w:val="Bezlisty"/>
    <w:rsid w:val="00683E23"/>
    <w:pPr>
      <w:numPr>
        <w:numId w:val="4"/>
      </w:numPr>
    </w:pPr>
  </w:style>
  <w:style w:type="numbering" w:customStyle="1" w:styleId="WWNum9">
    <w:name w:val="WWNum9"/>
    <w:basedOn w:val="Bezlisty"/>
    <w:rsid w:val="00683E23"/>
    <w:pPr>
      <w:numPr>
        <w:numId w:val="5"/>
      </w:numPr>
    </w:pPr>
  </w:style>
  <w:style w:type="numbering" w:customStyle="1" w:styleId="WWNum10">
    <w:name w:val="WWNum10"/>
    <w:basedOn w:val="Bezlisty"/>
    <w:rsid w:val="00683E23"/>
    <w:pPr>
      <w:numPr>
        <w:numId w:val="6"/>
      </w:numPr>
    </w:pPr>
  </w:style>
  <w:style w:type="numbering" w:customStyle="1" w:styleId="WWNum11">
    <w:name w:val="WWNum11"/>
    <w:basedOn w:val="Bezlisty"/>
    <w:rsid w:val="00683E23"/>
    <w:pPr>
      <w:numPr>
        <w:numId w:val="7"/>
      </w:numPr>
    </w:pPr>
  </w:style>
  <w:style w:type="numbering" w:customStyle="1" w:styleId="WWNum12">
    <w:name w:val="WWNum12"/>
    <w:basedOn w:val="Bezlisty"/>
    <w:rsid w:val="00683E23"/>
    <w:pPr>
      <w:numPr>
        <w:numId w:val="8"/>
      </w:numPr>
    </w:pPr>
  </w:style>
  <w:style w:type="paragraph" w:styleId="Poprawka">
    <w:name w:val="Revision"/>
    <w:hidden/>
    <w:uiPriority w:val="99"/>
    <w:semiHidden/>
    <w:rsid w:val="00A45BD8"/>
    <w:rPr>
      <w:sz w:val="24"/>
    </w:rPr>
  </w:style>
  <w:style w:type="character" w:styleId="Odwoaniedokomentarza">
    <w:name w:val="annotation reference"/>
    <w:uiPriority w:val="99"/>
    <w:rsid w:val="00A45B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5BD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45BD8"/>
  </w:style>
  <w:style w:type="paragraph" w:styleId="Tematkomentarza">
    <w:name w:val="annotation subject"/>
    <w:basedOn w:val="Tekstkomentarza"/>
    <w:next w:val="Tekstkomentarza"/>
    <w:link w:val="TematkomentarzaZnak"/>
    <w:rsid w:val="00A45BD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45BD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8C0BA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0BA1"/>
  </w:style>
  <w:style w:type="character" w:customStyle="1" w:styleId="FontStyle22">
    <w:name w:val="Font Style22"/>
    <w:uiPriority w:val="99"/>
    <w:rsid w:val="0028352E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Footnote Reference Number,Footnote symbol,Nota,Appel note de bas de p,BVI fnr,SUPERS,Odwołanie przypisu,Odwo³anie przypisu,Odwołanie przypisu1,Odwołanie przypisu2"/>
    <w:uiPriority w:val="99"/>
    <w:unhideWhenUsed/>
    <w:qFormat/>
    <w:rsid w:val="00FA57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61E6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604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DF38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F38A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F38A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F38AB"/>
    <w:pPr>
      <w:keepNext/>
      <w:jc w:val="right"/>
      <w:outlineLvl w:val="4"/>
    </w:pPr>
    <w:rPr>
      <w:b/>
      <w:bCs/>
      <w:sz w:val="20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F38AB"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DF38AB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38AB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CF3E4D"/>
    <w:rPr>
      <w:rFonts w:ascii="Tahoma" w:hAnsi="Tahoma"/>
      <w:sz w:val="16"/>
      <w:szCs w:val="16"/>
      <w:lang w:val="x-none" w:eastAsia="x-none"/>
    </w:rPr>
  </w:style>
  <w:style w:type="character" w:styleId="Hipercze">
    <w:name w:val="Hyperlink"/>
    <w:rsid w:val="00736907"/>
    <w:rPr>
      <w:color w:val="0000FF"/>
      <w:u w:val="single"/>
    </w:rPr>
  </w:style>
  <w:style w:type="table" w:styleId="Tabela-Siatka">
    <w:name w:val="Table Grid"/>
    <w:basedOn w:val="Standardowy"/>
    <w:rsid w:val="00C953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1">
    <w:name w:val="tabulatory1"/>
    <w:basedOn w:val="Domylnaczcionkaakapitu"/>
    <w:rsid w:val="000F266D"/>
  </w:style>
  <w:style w:type="paragraph" w:customStyle="1" w:styleId="Default">
    <w:name w:val="Default"/>
    <w:rsid w:val="00904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aliases w:val="Punktor1"/>
    <w:basedOn w:val="Normalny"/>
    <w:link w:val="TekstpodstawowyZnak"/>
    <w:uiPriority w:val="99"/>
    <w:unhideWhenUsed/>
    <w:rsid w:val="001E533F"/>
    <w:pPr>
      <w:spacing w:before="100" w:beforeAutospacing="1" w:after="100" w:afterAutospacing="1"/>
    </w:pPr>
    <w:rPr>
      <w:szCs w:val="24"/>
      <w:lang w:val="x-none" w:eastAsia="x-none"/>
    </w:rPr>
  </w:style>
  <w:style w:type="character" w:customStyle="1" w:styleId="TekstpodstawowyZnak">
    <w:name w:val="Tekst podstawowy Znak"/>
    <w:aliases w:val="Punktor1 Znak"/>
    <w:link w:val="Tekstpodstawowy"/>
    <w:uiPriority w:val="99"/>
    <w:rsid w:val="001E533F"/>
    <w:rPr>
      <w:sz w:val="24"/>
      <w:szCs w:val="24"/>
    </w:rPr>
  </w:style>
  <w:style w:type="character" w:customStyle="1" w:styleId="Nagwek1Znak">
    <w:name w:val="Nagłówek 1 Znak"/>
    <w:link w:val="Nagwek1"/>
    <w:rsid w:val="008604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aliases w:val="Nagłówek strony"/>
    <w:basedOn w:val="Normalny"/>
    <w:link w:val="NagwekZnak"/>
    <w:uiPriority w:val="99"/>
    <w:rsid w:val="002001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200129"/>
    <w:rPr>
      <w:sz w:val="24"/>
    </w:rPr>
  </w:style>
  <w:style w:type="paragraph" w:styleId="Stopka">
    <w:name w:val="footer"/>
    <w:basedOn w:val="Normalny"/>
    <w:link w:val="StopkaZnak"/>
    <w:rsid w:val="002001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200129"/>
    <w:rPr>
      <w:sz w:val="24"/>
    </w:rPr>
  </w:style>
  <w:style w:type="character" w:customStyle="1" w:styleId="Nagwek2Znak">
    <w:name w:val="Nagłówek 2 Znak"/>
    <w:link w:val="Nagwek2"/>
    <w:rsid w:val="00DF38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F38A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DF38A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F38AB"/>
    <w:rPr>
      <w:b/>
      <w:bCs/>
      <w:szCs w:val="24"/>
    </w:rPr>
  </w:style>
  <w:style w:type="character" w:customStyle="1" w:styleId="Nagwek6Znak">
    <w:name w:val="Nagłówek 6 Znak"/>
    <w:link w:val="Nagwek6"/>
    <w:rsid w:val="00DF38AB"/>
    <w:rPr>
      <w:b/>
      <w:sz w:val="22"/>
      <w:szCs w:val="24"/>
      <w:lang w:eastAsia="ar-SA"/>
    </w:rPr>
  </w:style>
  <w:style w:type="character" w:customStyle="1" w:styleId="Nagwek8Znak">
    <w:name w:val="Nagłówek 8 Znak"/>
    <w:link w:val="Nagwek8"/>
    <w:rsid w:val="00DF38AB"/>
    <w:rPr>
      <w:b/>
      <w:sz w:val="24"/>
    </w:rPr>
  </w:style>
  <w:style w:type="character" w:customStyle="1" w:styleId="Nagwek9Znak">
    <w:name w:val="Nagłówek 9 Znak"/>
    <w:link w:val="Nagwek9"/>
    <w:rsid w:val="00DF38AB"/>
    <w:rPr>
      <w:b/>
      <w:sz w:val="24"/>
    </w:rPr>
  </w:style>
  <w:style w:type="paragraph" w:customStyle="1" w:styleId="Tekstpodstawowy21">
    <w:name w:val="Tekst podstawowy 21"/>
    <w:basedOn w:val="Normalny"/>
    <w:rsid w:val="00DF38AB"/>
    <w:pPr>
      <w:tabs>
        <w:tab w:val="left" w:pos="1440"/>
      </w:tabs>
      <w:jc w:val="both"/>
    </w:pPr>
  </w:style>
  <w:style w:type="paragraph" w:styleId="Listapunktowana2">
    <w:name w:val="List Bullet 2"/>
    <w:basedOn w:val="Normalny"/>
    <w:rsid w:val="00DF38AB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</w:style>
  <w:style w:type="paragraph" w:styleId="Listapunktowana3">
    <w:name w:val="List Bullet 3"/>
    <w:basedOn w:val="Normalny"/>
    <w:rsid w:val="00DF38AB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</w:style>
  <w:style w:type="paragraph" w:customStyle="1" w:styleId="Zwykytekst1">
    <w:name w:val="Zwykły tekst1"/>
    <w:basedOn w:val="Normalny"/>
    <w:rsid w:val="00DF38A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DF38AB"/>
    <w:pPr>
      <w:spacing w:after="120"/>
      <w:ind w:left="283"/>
    </w:pPr>
    <w:rPr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DF38AB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F38AB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lang w:val="x-none" w:eastAsia="x-none"/>
    </w:rPr>
  </w:style>
  <w:style w:type="character" w:customStyle="1" w:styleId="Tekstpodstawowy2Znak">
    <w:name w:val="Tekst podstawowy 2 Znak"/>
    <w:link w:val="Tekstpodstawowy2"/>
    <w:rsid w:val="00DF38AB"/>
    <w:rPr>
      <w:b/>
      <w:sz w:val="28"/>
    </w:rPr>
  </w:style>
  <w:style w:type="paragraph" w:styleId="Tekstpodstawowy3">
    <w:name w:val="Body Text 3"/>
    <w:basedOn w:val="Normalny"/>
    <w:link w:val="Tekstpodstawowy3Znak"/>
    <w:rsid w:val="00DF38A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DF38A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DF38AB"/>
    <w:pPr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F38AB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F38A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F38AB"/>
    <w:rPr>
      <w:sz w:val="16"/>
      <w:szCs w:val="16"/>
    </w:rPr>
  </w:style>
  <w:style w:type="character" w:styleId="Numerstrony">
    <w:name w:val="page number"/>
    <w:basedOn w:val="Domylnaczcionkaakapitu"/>
    <w:rsid w:val="00DF38AB"/>
  </w:style>
  <w:style w:type="paragraph" w:styleId="Tytu">
    <w:name w:val="Title"/>
    <w:basedOn w:val="Normalny"/>
    <w:next w:val="Podtytu"/>
    <w:link w:val="TytuZnak"/>
    <w:qFormat/>
    <w:rsid w:val="00DF38AB"/>
    <w:pPr>
      <w:suppressAutoHyphens/>
      <w:spacing w:line="360" w:lineRule="auto"/>
      <w:jc w:val="center"/>
    </w:pPr>
    <w:rPr>
      <w:b/>
      <w:lang w:val="x-none" w:eastAsia="ar-SA"/>
    </w:rPr>
  </w:style>
  <w:style w:type="character" w:customStyle="1" w:styleId="TytuZnak">
    <w:name w:val="Tytuł Znak"/>
    <w:link w:val="Tytu"/>
    <w:rsid w:val="00DF38AB"/>
    <w:rPr>
      <w:b/>
      <w:sz w:val="24"/>
      <w:lang w:eastAsia="ar-SA"/>
    </w:rPr>
  </w:style>
  <w:style w:type="paragraph" w:styleId="Podtytu">
    <w:name w:val="Subtitle"/>
    <w:basedOn w:val="WW-Nagwek"/>
    <w:next w:val="Tekstpodstawowy"/>
    <w:link w:val="PodtytuZnak"/>
    <w:qFormat/>
    <w:rsid w:val="00DF38AB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link w:val="Podtytu"/>
    <w:rsid w:val="00DF38AB"/>
    <w:rPr>
      <w:rFonts w:ascii="Tahoma" w:eastAsia="Lucida Sans Unicode" w:hAnsi="Tahoma" w:cs="Tahoma"/>
      <w:i/>
      <w:iCs/>
      <w:sz w:val="28"/>
      <w:szCs w:val="28"/>
      <w:lang w:eastAsia="ar-SA"/>
    </w:rPr>
  </w:style>
  <w:style w:type="paragraph" w:customStyle="1" w:styleId="WW-Nagwek">
    <w:name w:val="WW-Nagłówek"/>
    <w:basedOn w:val="Normalny"/>
    <w:next w:val="Tekstpodstawowy"/>
    <w:rsid w:val="00DF38AB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rsid w:val="00DF38AB"/>
    <w:pPr>
      <w:suppressAutoHyphens/>
      <w:ind w:left="360"/>
    </w:pPr>
    <w:rPr>
      <w:lang w:eastAsia="ar-SA"/>
    </w:rPr>
  </w:style>
  <w:style w:type="character" w:customStyle="1" w:styleId="TekstdymkaZnak">
    <w:name w:val="Tekst dymka Znak"/>
    <w:link w:val="Tekstdymka"/>
    <w:semiHidden/>
    <w:rsid w:val="00DF38AB"/>
    <w:rPr>
      <w:rFonts w:ascii="Tahoma" w:hAnsi="Tahoma" w:cs="Tahoma"/>
      <w:sz w:val="16"/>
      <w:szCs w:val="16"/>
    </w:rPr>
  </w:style>
  <w:style w:type="character" w:customStyle="1" w:styleId="WW8Num10z0">
    <w:name w:val="WW8Num10z0"/>
    <w:rsid w:val="00DF38AB"/>
    <w:rPr>
      <w:b/>
      <w:i w:val="0"/>
      <w:sz w:val="24"/>
    </w:rPr>
  </w:style>
  <w:style w:type="paragraph" w:styleId="Tekstblokowy">
    <w:name w:val="Block Text"/>
    <w:basedOn w:val="Normalny"/>
    <w:rsid w:val="00DF38AB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</w:rPr>
  </w:style>
  <w:style w:type="paragraph" w:customStyle="1" w:styleId="Akapitzlist1">
    <w:name w:val="Akapit z listą1"/>
    <w:basedOn w:val="Normalny"/>
    <w:rsid w:val="00DF38AB"/>
    <w:pPr>
      <w:spacing w:before="120"/>
      <w:ind w:left="708"/>
      <w:jc w:val="both"/>
    </w:pPr>
    <w:rPr>
      <w:szCs w:val="24"/>
    </w:rPr>
  </w:style>
  <w:style w:type="paragraph" w:styleId="Akapitzlist">
    <w:name w:val="List Paragraph"/>
    <w:aliases w:val="Tabela,Numerowanie,List Paragraph,Akapit z listą BS"/>
    <w:basedOn w:val="Normalny"/>
    <w:link w:val="AkapitzlistZnak"/>
    <w:uiPriority w:val="34"/>
    <w:qFormat/>
    <w:rsid w:val="00DF38AB"/>
    <w:pPr>
      <w:spacing w:before="120"/>
      <w:ind w:left="708"/>
      <w:jc w:val="both"/>
    </w:pPr>
    <w:rPr>
      <w:szCs w:val="24"/>
      <w:lang w:val="x-none" w:eastAsia="x-none"/>
    </w:rPr>
  </w:style>
  <w:style w:type="character" w:customStyle="1" w:styleId="ZnakZnak1">
    <w:name w:val="Znak Znak1"/>
    <w:rsid w:val="00DF38AB"/>
    <w:rPr>
      <w:sz w:val="24"/>
    </w:rPr>
  </w:style>
  <w:style w:type="character" w:customStyle="1" w:styleId="ZnakZnak">
    <w:name w:val="Znak Znak"/>
    <w:locked/>
    <w:rsid w:val="00DF38AB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F38AB"/>
    <w:pPr>
      <w:tabs>
        <w:tab w:val="left" w:pos="9"/>
        <w:tab w:val="left" w:pos="426"/>
        <w:tab w:val="right" w:pos="8126"/>
      </w:tabs>
      <w:suppressAutoHyphens/>
      <w:jc w:val="both"/>
    </w:pPr>
    <w:rPr>
      <w:i/>
      <w:iCs/>
      <w:lang w:eastAsia="ar-SA"/>
    </w:rPr>
  </w:style>
  <w:style w:type="paragraph" w:styleId="Mapadokumentu">
    <w:name w:val="Document Map"/>
    <w:aliases w:val="Plan dokumentu"/>
    <w:basedOn w:val="Normalny"/>
    <w:link w:val="MapadokumentuZnak"/>
    <w:rsid w:val="00DF38AB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MapadokumentuZnak">
    <w:name w:val="Mapa dokumentu Znak"/>
    <w:aliases w:val="Plan dokumentu Znak"/>
    <w:link w:val="Mapadokumentu"/>
    <w:rsid w:val="00DF38AB"/>
    <w:rPr>
      <w:rFonts w:ascii="Tahoma" w:hAnsi="Tahoma" w:cs="Tahoma"/>
      <w:shd w:val="clear" w:color="auto" w:fill="000080"/>
    </w:rPr>
  </w:style>
  <w:style w:type="paragraph" w:customStyle="1" w:styleId="biedro">
    <w:name w:val="biedro"/>
    <w:rsid w:val="00DF38AB"/>
    <w:pPr>
      <w:jc w:val="both"/>
    </w:pPr>
    <w:rPr>
      <w:rFonts w:ascii="Arial" w:hAnsi="Arial" w:cs="Arial"/>
      <w:sz w:val="24"/>
      <w:szCs w:val="24"/>
    </w:rPr>
  </w:style>
  <w:style w:type="character" w:customStyle="1" w:styleId="ZnakZnak4">
    <w:name w:val="Znak Znak4"/>
    <w:locked/>
    <w:rsid w:val="00DF38AB"/>
    <w:rPr>
      <w:sz w:val="24"/>
      <w:lang w:val="pl-PL" w:eastAsia="pl-PL" w:bidi="ar-SA"/>
    </w:rPr>
  </w:style>
  <w:style w:type="character" w:customStyle="1" w:styleId="ZnakZnak7">
    <w:name w:val="Znak Znak7"/>
    <w:rsid w:val="00DF38A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ZnakZnak5">
    <w:name w:val="Znak Znak5"/>
    <w:rsid w:val="00DF38AB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666226"/>
    <w:rPr>
      <w:szCs w:val="24"/>
    </w:rPr>
  </w:style>
  <w:style w:type="paragraph" w:styleId="NormalnyWeb">
    <w:name w:val="Normal (Web)"/>
    <w:basedOn w:val="Normalny"/>
    <w:uiPriority w:val="99"/>
    <w:rsid w:val="00ED70C3"/>
    <w:pPr>
      <w:spacing w:before="100" w:after="100"/>
    </w:pPr>
    <w:rPr>
      <w:rFonts w:ascii="Arial Unicode MS" w:eastAsia="Arial Unicode MS" w:hAnsi="Arial Unicode MS" w:cs="Arial Unicode MS"/>
      <w:szCs w:val="24"/>
      <w:lang w:eastAsia="ar-SA"/>
    </w:rPr>
  </w:style>
  <w:style w:type="paragraph" w:customStyle="1" w:styleId="Standard">
    <w:name w:val="Standard"/>
    <w:rsid w:val="003B58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opisu">
    <w:name w:val="Tekst opisu"/>
    <w:basedOn w:val="Normalny"/>
    <w:qFormat/>
    <w:rsid w:val="000547FD"/>
    <w:pPr>
      <w:suppressAutoHyphens/>
      <w:jc w:val="both"/>
    </w:pPr>
    <w:rPr>
      <w:rFonts w:ascii="Arial Narrow" w:hAnsi="Arial Narrow"/>
      <w:sz w:val="20"/>
      <w:szCs w:val="22"/>
      <w:lang w:eastAsia="ar-SA"/>
    </w:rPr>
  </w:style>
  <w:style w:type="character" w:styleId="Pogrubienie">
    <w:name w:val="Strong"/>
    <w:qFormat/>
    <w:rsid w:val="00B112D9"/>
    <w:rPr>
      <w:b/>
      <w:bCs/>
    </w:rPr>
  </w:style>
  <w:style w:type="paragraph" w:customStyle="1" w:styleId="FR1">
    <w:name w:val="FR1"/>
    <w:uiPriority w:val="99"/>
    <w:rsid w:val="002D644D"/>
    <w:pPr>
      <w:widowControl w:val="0"/>
      <w:autoSpaceDE w:val="0"/>
      <w:autoSpaceDN w:val="0"/>
      <w:adjustRightInd w:val="0"/>
      <w:spacing w:before="460"/>
      <w:ind w:left="2560"/>
    </w:pPr>
    <w:rPr>
      <w:rFonts w:ascii="Arial" w:hAnsi="Arial" w:cs="Arial"/>
      <w:b/>
      <w:bCs/>
      <w:sz w:val="24"/>
      <w:szCs w:val="24"/>
    </w:rPr>
  </w:style>
  <w:style w:type="paragraph" w:styleId="Bezodstpw">
    <w:name w:val="No Spacing"/>
    <w:uiPriority w:val="1"/>
    <w:qFormat/>
    <w:rsid w:val="00813F92"/>
    <w:rPr>
      <w:sz w:val="24"/>
      <w:szCs w:val="24"/>
    </w:rPr>
  </w:style>
  <w:style w:type="character" w:customStyle="1" w:styleId="AkapitzlistZnak">
    <w:name w:val="Akapit z listą Znak"/>
    <w:aliases w:val="Tabela Znak,Numerowanie Znak,List Paragraph Znak,Akapit z listą BS Znak"/>
    <w:link w:val="Akapitzlist"/>
    <w:uiPriority w:val="34"/>
    <w:qFormat/>
    <w:locked/>
    <w:rsid w:val="00C14EEE"/>
    <w:rPr>
      <w:sz w:val="24"/>
      <w:szCs w:val="24"/>
    </w:rPr>
  </w:style>
  <w:style w:type="character" w:customStyle="1" w:styleId="text">
    <w:name w:val="text"/>
    <w:rsid w:val="00790561"/>
  </w:style>
  <w:style w:type="numbering" w:customStyle="1" w:styleId="WW8Num1">
    <w:name w:val="WW8Num1"/>
    <w:basedOn w:val="Bezlisty"/>
    <w:rsid w:val="00E0773C"/>
    <w:pPr>
      <w:numPr>
        <w:numId w:val="3"/>
      </w:numPr>
    </w:pPr>
  </w:style>
  <w:style w:type="numbering" w:customStyle="1" w:styleId="WW8Num2">
    <w:name w:val="WW8Num2"/>
    <w:basedOn w:val="Bezlisty"/>
    <w:rsid w:val="00E0773C"/>
    <w:pPr>
      <w:numPr>
        <w:numId w:val="1"/>
      </w:numPr>
    </w:pPr>
  </w:style>
  <w:style w:type="numbering" w:customStyle="1" w:styleId="WW8Num3">
    <w:name w:val="WW8Num3"/>
    <w:basedOn w:val="Bezlisty"/>
    <w:rsid w:val="00E0773C"/>
    <w:pPr>
      <w:numPr>
        <w:numId w:val="9"/>
      </w:numPr>
    </w:pPr>
  </w:style>
  <w:style w:type="numbering" w:customStyle="1" w:styleId="WW8Num4">
    <w:name w:val="WW8Num4"/>
    <w:basedOn w:val="Bezlisty"/>
    <w:rsid w:val="00E0773C"/>
    <w:pPr>
      <w:numPr>
        <w:numId w:val="2"/>
      </w:numPr>
    </w:pPr>
  </w:style>
  <w:style w:type="paragraph" w:customStyle="1" w:styleId="TableContents">
    <w:name w:val="Table Contents"/>
    <w:basedOn w:val="Standard"/>
    <w:rsid w:val="00A5554A"/>
    <w:pPr>
      <w:suppressLineNumbers/>
      <w:suppressAutoHyphens/>
      <w:autoSpaceDE/>
      <w:adjustRightInd/>
      <w:textAlignment w:val="baseline"/>
    </w:pPr>
    <w:rPr>
      <w:rFonts w:eastAsia="Arial Unicode MS" w:cs="Tahoma"/>
      <w:kern w:val="3"/>
      <w:lang w:eastAsia="zh-CN" w:bidi="hi-IN"/>
    </w:rPr>
  </w:style>
  <w:style w:type="paragraph" w:customStyle="1" w:styleId="Textbody">
    <w:name w:val="Text body"/>
    <w:basedOn w:val="Standard"/>
    <w:rsid w:val="00D267C6"/>
    <w:pPr>
      <w:suppressAutoHyphens/>
      <w:autoSpaceDE/>
      <w:adjustRightInd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FontStyle93">
    <w:name w:val="Font Style93"/>
    <w:rsid w:val="00D267C6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WWNum1">
    <w:name w:val="WWNum1"/>
    <w:basedOn w:val="Bezlisty"/>
    <w:rsid w:val="00683E23"/>
    <w:pPr>
      <w:numPr>
        <w:numId w:val="4"/>
      </w:numPr>
    </w:pPr>
  </w:style>
  <w:style w:type="numbering" w:customStyle="1" w:styleId="WWNum9">
    <w:name w:val="WWNum9"/>
    <w:basedOn w:val="Bezlisty"/>
    <w:rsid w:val="00683E23"/>
    <w:pPr>
      <w:numPr>
        <w:numId w:val="5"/>
      </w:numPr>
    </w:pPr>
  </w:style>
  <w:style w:type="numbering" w:customStyle="1" w:styleId="WWNum10">
    <w:name w:val="WWNum10"/>
    <w:basedOn w:val="Bezlisty"/>
    <w:rsid w:val="00683E23"/>
    <w:pPr>
      <w:numPr>
        <w:numId w:val="6"/>
      </w:numPr>
    </w:pPr>
  </w:style>
  <w:style w:type="numbering" w:customStyle="1" w:styleId="WWNum11">
    <w:name w:val="WWNum11"/>
    <w:basedOn w:val="Bezlisty"/>
    <w:rsid w:val="00683E23"/>
    <w:pPr>
      <w:numPr>
        <w:numId w:val="7"/>
      </w:numPr>
    </w:pPr>
  </w:style>
  <w:style w:type="numbering" w:customStyle="1" w:styleId="WWNum12">
    <w:name w:val="WWNum12"/>
    <w:basedOn w:val="Bezlisty"/>
    <w:rsid w:val="00683E23"/>
    <w:pPr>
      <w:numPr>
        <w:numId w:val="8"/>
      </w:numPr>
    </w:pPr>
  </w:style>
  <w:style w:type="paragraph" w:styleId="Poprawka">
    <w:name w:val="Revision"/>
    <w:hidden/>
    <w:uiPriority w:val="99"/>
    <w:semiHidden/>
    <w:rsid w:val="00A45BD8"/>
    <w:rPr>
      <w:sz w:val="24"/>
    </w:rPr>
  </w:style>
  <w:style w:type="character" w:styleId="Odwoaniedokomentarza">
    <w:name w:val="annotation reference"/>
    <w:uiPriority w:val="99"/>
    <w:rsid w:val="00A45B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5BD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45BD8"/>
  </w:style>
  <w:style w:type="paragraph" w:styleId="Tematkomentarza">
    <w:name w:val="annotation subject"/>
    <w:basedOn w:val="Tekstkomentarza"/>
    <w:next w:val="Tekstkomentarza"/>
    <w:link w:val="TematkomentarzaZnak"/>
    <w:rsid w:val="00A45BD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45BD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8C0BA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0BA1"/>
  </w:style>
  <w:style w:type="character" w:customStyle="1" w:styleId="FontStyle22">
    <w:name w:val="Font Style22"/>
    <w:uiPriority w:val="99"/>
    <w:rsid w:val="0028352E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Footnote Reference Number,Footnote symbol,Nota,Appel note de bas de p,BVI fnr,SUPERS,Odwołanie przypisu,Odwo³anie przypisu,Odwołanie przypisu1,Odwołanie przypisu2"/>
    <w:uiPriority w:val="99"/>
    <w:unhideWhenUsed/>
    <w:qFormat/>
    <w:rsid w:val="00FA57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20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20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989A6-FD96-4635-A4F8-76248D60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1617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DUW</dc:creator>
  <cp:keywords/>
  <dc:description/>
  <cp:lastModifiedBy>Mirosław Ziajka</cp:lastModifiedBy>
  <cp:revision>29</cp:revision>
  <cp:lastPrinted>2020-05-15T09:38:00Z</cp:lastPrinted>
  <dcterms:created xsi:type="dcterms:W3CDTF">2018-02-08T08:23:00Z</dcterms:created>
  <dcterms:modified xsi:type="dcterms:W3CDTF">2020-05-15T09:54:00Z</dcterms:modified>
</cp:coreProperties>
</file>