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47EF" w14:textId="77777777" w:rsidR="00F603DE" w:rsidRDefault="00F603DE" w:rsidP="00F603DE">
      <w:pPr>
        <w:spacing w:line="480" w:lineRule="auto"/>
        <w:ind w:firstLine="708"/>
        <w:jc w:val="right"/>
        <w:rPr>
          <w:sz w:val="20"/>
        </w:rPr>
      </w:pPr>
      <w:r w:rsidRPr="00F603DE">
        <w:rPr>
          <w:b/>
          <w:i/>
          <w:sz w:val="22"/>
          <w:szCs w:val="22"/>
        </w:rPr>
        <w:t>Załącznik nr 2 do SIWZ</w:t>
      </w:r>
      <w:r w:rsidRPr="00F603DE">
        <w:rPr>
          <w:sz w:val="20"/>
        </w:rPr>
        <w:t xml:space="preserve"> </w:t>
      </w:r>
    </w:p>
    <w:p w14:paraId="24D59955" w14:textId="77777777" w:rsidR="00F603DE" w:rsidRDefault="00CA68B8" w:rsidP="00F603D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OŚWIADCZENIE</w:t>
      </w:r>
      <w:r w:rsidR="00F603DE" w:rsidRPr="00F603DE">
        <w:rPr>
          <w:b/>
          <w:sz w:val="20"/>
        </w:rPr>
        <w:t xml:space="preserve"> WYKONAWCY DOT. SPEŁNIANIA WARUNKÓW UDZIAŁU</w:t>
      </w:r>
      <w:r w:rsidR="009566C2">
        <w:rPr>
          <w:b/>
          <w:sz w:val="20"/>
        </w:rPr>
        <w:br/>
      </w:r>
      <w:r w:rsidR="00F603DE" w:rsidRPr="00F603DE">
        <w:rPr>
          <w:b/>
          <w:sz w:val="20"/>
        </w:rPr>
        <w:t xml:space="preserve"> W POSTĘPOWANIU ORAZ DOT. PRZESŁANEK WYKLUCZENIA </w:t>
      </w:r>
    </w:p>
    <w:p w14:paraId="31680EDF" w14:textId="77777777" w:rsidR="00F603DE" w:rsidRDefault="00F603DE" w:rsidP="00F603DE">
      <w:pPr>
        <w:spacing w:line="480" w:lineRule="auto"/>
        <w:ind w:firstLine="708"/>
        <w:jc w:val="center"/>
        <w:rPr>
          <w:b/>
          <w:sz w:val="20"/>
        </w:rPr>
      </w:pPr>
      <w:r w:rsidRPr="00F603DE">
        <w:rPr>
          <w:b/>
          <w:sz w:val="20"/>
        </w:rPr>
        <w:t>NA PODST. ART. 25a UST. 1 USTAWY PZP</w:t>
      </w:r>
    </w:p>
    <w:p w14:paraId="000F554F" w14:textId="28B93AAD" w:rsidR="00F603DE" w:rsidRPr="007A0E63" w:rsidRDefault="007A0E63" w:rsidP="00F603DE">
      <w:pPr>
        <w:spacing w:line="480" w:lineRule="auto"/>
        <w:ind w:firstLine="708"/>
        <w:jc w:val="center"/>
        <w:rPr>
          <w:sz w:val="22"/>
          <w:szCs w:val="22"/>
        </w:rPr>
      </w:pPr>
      <w:r w:rsidRPr="007A0E63">
        <w:rPr>
          <w:sz w:val="22"/>
          <w:szCs w:val="22"/>
        </w:rPr>
        <w:t>(post</w:t>
      </w:r>
      <w:r>
        <w:rPr>
          <w:sz w:val="22"/>
          <w:szCs w:val="22"/>
        </w:rPr>
        <w:t>ę</w:t>
      </w:r>
      <w:r w:rsidRPr="007A0E63">
        <w:rPr>
          <w:sz w:val="22"/>
          <w:szCs w:val="22"/>
        </w:rPr>
        <w:t>powanie nr AL-ZP</w:t>
      </w:r>
      <w:r>
        <w:rPr>
          <w:sz w:val="22"/>
          <w:szCs w:val="22"/>
        </w:rPr>
        <w:t>.272</w:t>
      </w:r>
      <w:r w:rsidR="00FC5670">
        <w:rPr>
          <w:sz w:val="22"/>
          <w:szCs w:val="22"/>
        </w:rPr>
        <w:t>-</w:t>
      </w:r>
      <w:r w:rsidR="0061634F">
        <w:rPr>
          <w:sz w:val="22"/>
          <w:szCs w:val="22"/>
        </w:rPr>
        <w:t>1</w:t>
      </w:r>
      <w:r w:rsidR="00CE30FE">
        <w:rPr>
          <w:sz w:val="22"/>
          <w:szCs w:val="22"/>
        </w:rPr>
        <w:t>7</w:t>
      </w:r>
      <w:r w:rsidRPr="007A0E63">
        <w:rPr>
          <w:sz w:val="22"/>
          <w:szCs w:val="22"/>
        </w:rPr>
        <w:t>/</w:t>
      </w:r>
      <w:r w:rsidR="0061634F">
        <w:rPr>
          <w:sz w:val="22"/>
          <w:szCs w:val="22"/>
        </w:rPr>
        <w:t>20</w:t>
      </w:r>
      <w:r w:rsidRPr="007A0E63">
        <w:rPr>
          <w:sz w:val="22"/>
          <w:szCs w:val="22"/>
        </w:rPr>
        <w:t>/ZP/PN)</w:t>
      </w:r>
    </w:p>
    <w:p w14:paraId="6748786F" w14:textId="77777777"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14:paraId="62413821" w14:textId="77777777"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</w:t>
      </w:r>
      <w:r w:rsidR="00106541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</w:t>
      </w:r>
    </w:p>
    <w:p w14:paraId="7B13307D" w14:textId="77777777"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F330A">
        <w:rPr>
          <w:i/>
          <w:sz w:val="16"/>
          <w:szCs w:val="16"/>
        </w:rPr>
        <w:t>CEiDG</w:t>
      </w:r>
      <w:proofErr w:type="spellEnd"/>
      <w:r w:rsidRPr="00BF330A">
        <w:rPr>
          <w:i/>
          <w:sz w:val="16"/>
          <w:szCs w:val="16"/>
        </w:rPr>
        <w:t>)</w:t>
      </w:r>
    </w:p>
    <w:p w14:paraId="2A3817D5" w14:textId="77777777"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14:paraId="44F719ED" w14:textId="77777777"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…………………………………………………………………………</w:t>
      </w:r>
    </w:p>
    <w:p w14:paraId="56AA60E1" w14:textId="77777777"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reprezentacji)</w:t>
      </w:r>
    </w:p>
    <w:p w14:paraId="61537206" w14:textId="77777777" w:rsidR="00FA5755" w:rsidRPr="00DF27F5" w:rsidRDefault="00FA5755" w:rsidP="00106541">
      <w:pPr>
        <w:pStyle w:val="Tytu"/>
        <w:jc w:val="left"/>
        <w:rPr>
          <w:sz w:val="20"/>
        </w:rPr>
      </w:pPr>
    </w:p>
    <w:p w14:paraId="594A4BA9" w14:textId="77777777"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14:paraId="1245796D" w14:textId="77777777"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0E4FF4B6" w14:textId="77777777"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14:paraId="2C6BA0BE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14:paraId="38025C76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14:paraId="4DA1E0A0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14:paraId="56333816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14:paraId="05FB754B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ACF74C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14:paraId="23C07294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28F861A6" w14:textId="3834F6C2" w:rsidR="00FA5755" w:rsidRPr="00AE65FB" w:rsidRDefault="00471B44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 xml:space="preserve">Tytuł: </w:t>
      </w:r>
      <w:bookmarkStart w:id="0" w:name="_Hlk484174133"/>
      <w:r w:rsidR="00E0264E" w:rsidRPr="00E0264E">
        <w:rPr>
          <w:b/>
          <w:sz w:val="20"/>
        </w:rPr>
        <w:t>„</w:t>
      </w:r>
      <w:r w:rsidR="00CE30FE" w:rsidRPr="00CE30FE">
        <w:rPr>
          <w:b/>
          <w:sz w:val="20"/>
        </w:rPr>
        <w:t>Dostawa i wymiana transformatorów oraz rozdzielnic głównych w budynku Dolnośląskiego Urzędu Wojewódzkiego we Wrocławiu</w:t>
      </w:r>
      <w:r w:rsidR="00E0264E" w:rsidRPr="00E0264E">
        <w:rPr>
          <w:b/>
          <w:sz w:val="20"/>
        </w:rPr>
        <w:t>”</w:t>
      </w:r>
    </w:p>
    <w:bookmarkEnd w:id="0"/>
    <w:p w14:paraId="5BC6D487" w14:textId="754FF0F6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.272-</w:t>
      </w:r>
      <w:r w:rsidR="0061634F">
        <w:rPr>
          <w:sz w:val="20"/>
        </w:rPr>
        <w:t>1</w:t>
      </w:r>
      <w:r w:rsidR="00CE30FE">
        <w:rPr>
          <w:sz w:val="20"/>
        </w:rPr>
        <w:t>7</w:t>
      </w:r>
      <w:r w:rsidR="009449E6">
        <w:rPr>
          <w:sz w:val="20"/>
        </w:rPr>
        <w:t>/</w:t>
      </w:r>
      <w:r w:rsidR="0061634F">
        <w:rPr>
          <w:sz w:val="20"/>
        </w:rPr>
        <w:t>20</w:t>
      </w:r>
      <w:r w:rsidR="00240E3E" w:rsidRPr="005B0D7E">
        <w:rPr>
          <w:sz w:val="20"/>
        </w:rPr>
        <w:t>/ZP/PN</w:t>
      </w:r>
    </w:p>
    <w:p w14:paraId="75D413D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40AD07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14:paraId="0DEB39B9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4122A4D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14:paraId="17ED996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121C3B5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14:paraId="575DA356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14:paraId="3E4FF701" w14:textId="77777777" w:rsidR="009566C2" w:rsidRPr="00FC5670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podjąłem następujące środki naprawcze oraz przedstawiam dowody na to, że podjęte przeze mnie środki są wystarczające do wykazania mojej rzetelności,</w:t>
      </w:r>
    </w:p>
    <w:p w14:paraId="1CC3B642" w14:textId="77777777" w:rsidR="00FA5755" w:rsidRPr="00DF27F5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14:paraId="1B33D41A" w14:textId="77777777"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14:paraId="2E5C9FEB" w14:textId="77777777" w:rsidR="00C37795" w:rsidRDefault="00C37795" w:rsidP="00FA5755">
      <w:pPr>
        <w:jc w:val="right"/>
        <w:rPr>
          <w:sz w:val="20"/>
        </w:rPr>
      </w:pPr>
    </w:p>
    <w:p w14:paraId="326FD63C" w14:textId="77777777" w:rsidR="00FA5755" w:rsidRPr="00DF27F5" w:rsidRDefault="00FA5755" w:rsidP="00FA5755">
      <w:pPr>
        <w:jc w:val="right"/>
        <w:rPr>
          <w:sz w:val="20"/>
        </w:rPr>
      </w:pPr>
      <w:r w:rsidRPr="00DF27F5">
        <w:rPr>
          <w:sz w:val="20"/>
        </w:rPr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14:paraId="077A89CD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lastRenderedPageBreak/>
        <w:t>Część IV:  Warunki udziału w postępowaniu</w:t>
      </w:r>
    </w:p>
    <w:p w14:paraId="03053453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79B50620" w14:textId="77777777" w:rsidR="00B07F1E" w:rsidRPr="00B07F1E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 xml:space="preserve">Oświadczam, że spełniam warunki udziału </w:t>
      </w:r>
      <w:r w:rsidR="00AA235F" w:rsidRPr="007E1545">
        <w:rPr>
          <w:rFonts w:eastAsia="Calibri"/>
          <w:sz w:val="20"/>
          <w:szCs w:val="20"/>
        </w:rPr>
        <w:t>w postępowaniu określone przez Z</w:t>
      </w:r>
      <w:r w:rsidRPr="007E1545">
        <w:rPr>
          <w:rFonts w:eastAsia="Calibri"/>
          <w:sz w:val="20"/>
          <w:szCs w:val="20"/>
        </w:rPr>
        <w:t>amawiającego w </w:t>
      </w:r>
      <w:r w:rsidR="00AA235F" w:rsidRPr="007E1545">
        <w:rPr>
          <w:rFonts w:eastAsia="Calibri"/>
          <w:sz w:val="20"/>
          <w:szCs w:val="20"/>
          <w:lang w:val="pl-PL"/>
        </w:rPr>
        <w:t xml:space="preserve">Rozdziale V </w:t>
      </w:r>
      <w:r w:rsidR="00AA235F" w:rsidRPr="007E1545">
        <w:rPr>
          <w:rFonts w:eastAsia="Calibri"/>
          <w:sz w:val="20"/>
          <w:szCs w:val="20"/>
        </w:rPr>
        <w:t>Specyfikacji Istotnych Warunków Z</w:t>
      </w:r>
      <w:r w:rsidRPr="007E1545">
        <w:rPr>
          <w:rFonts w:eastAsia="Calibri"/>
          <w:sz w:val="20"/>
          <w:szCs w:val="20"/>
        </w:rPr>
        <w:t>amówienia.</w:t>
      </w:r>
      <w:r w:rsidR="00B07F1E" w:rsidRPr="00B07F1E">
        <w:rPr>
          <w:i/>
        </w:rPr>
        <w:tab/>
      </w:r>
      <w:r w:rsidR="00B07F1E" w:rsidRPr="00B07F1E">
        <w:rPr>
          <w:i/>
        </w:rPr>
        <w:tab/>
      </w:r>
    </w:p>
    <w:p w14:paraId="30B8FFC0" w14:textId="77777777" w:rsidR="00B07F1E" w:rsidRPr="00B07F1E" w:rsidRDefault="00B07F1E" w:rsidP="00B07F1E">
      <w:pPr>
        <w:ind w:left="284"/>
        <w:jc w:val="both"/>
        <w:rPr>
          <w:sz w:val="20"/>
        </w:rPr>
      </w:pPr>
      <w:r w:rsidRPr="00B07F1E">
        <w:rPr>
          <w:sz w:val="20"/>
        </w:rPr>
        <w:t>w tym:</w:t>
      </w:r>
    </w:p>
    <w:p w14:paraId="618D6B1B" w14:textId="77777777"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</w:rPr>
      </w:pPr>
    </w:p>
    <w:p w14:paraId="0952CC85" w14:textId="77777777" w:rsidR="00B07F1E" w:rsidRPr="00B07F1E" w:rsidRDefault="00B07F1E" w:rsidP="00CE30FE">
      <w:pPr>
        <w:pStyle w:val="Akapitzlist"/>
        <w:autoSpaceDE w:val="0"/>
        <w:autoSpaceDN w:val="0"/>
        <w:adjustRightInd w:val="0"/>
        <w:spacing w:before="0" w:line="276" w:lineRule="auto"/>
        <w:ind w:left="720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>Zdolność techniczna i zawodowa</w:t>
      </w:r>
    </w:p>
    <w:p w14:paraId="487CB866" w14:textId="77777777" w:rsidR="00B07F1E" w:rsidRPr="00B07F1E" w:rsidRDefault="00B07F1E" w:rsidP="00B07F1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14:paraId="73BAEFBA" w14:textId="660E3DA5" w:rsidR="0003544D" w:rsidRPr="0003544D" w:rsidRDefault="00B07F1E" w:rsidP="009C7E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  <w:r w:rsidRPr="0003544D">
        <w:rPr>
          <w:rFonts w:eastAsia="Calibri"/>
          <w:sz w:val="20"/>
          <w:szCs w:val="20"/>
        </w:rPr>
        <w:t xml:space="preserve">Oświadczam, że w okresie </w:t>
      </w:r>
      <w:r w:rsidR="00CE30FE" w:rsidRPr="00CE30FE">
        <w:rPr>
          <w:rFonts w:eastAsia="Calibri"/>
          <w:sz w:val="20"/>
          <w:szCs w:val="20"/>
        </w:rPr>
        <w:t xml:space="preserve">ostatnich trzech lat przed upływem terminu składania ofert, a jeżeli okres prowadzenia działalności jest krótszy – w tym okresie, </w:t>
      </w:r>
      <w:r w:rsidR="00CE30FE">
        <w:rPr>
          <w:rFonts w:eastAsia="Calibri"/>
          <w:sz w:val="20"/>
          <w:szCs w:val="20"/>
          <w:lang w:val="pl-PL"/>
        </w:rPr>
        <w:t xml:space="preserve">zrealizowałem </w:t>
      </w:r>
      <w:r w:rsidR="00CE30FE" w:rsidRPr="00CE30FE">
        <w:rPr>
          <w:rFonts w:eastAsia="Calibri"/>
          <w:sz w:val="20"/>
          <w:szCs w:val="20"/>
        </w:rPr>
        <w:t>co najmniej jedną dostawę z instalacją urządzeń odpowiadających przedmiotowi zamówienia o wartości nie mniejszej niż  250 000,00 zł brutto.</w:t>
      </w:r>
    </w:p>
    <w:p w14:paraId="658BA821" w14:textId="2532E856" w:rsidR="00B07F1E" w:rsidRDefault="00B07F1E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i/>
          <w:sz w:val="20"/>
        </w:rPr>
      </w:pPr>
      <w:r w:rsidRPr="0003544D">
        <w:rPr>
          <w:i/>
          <w:sz w:val="20"/>
        </w:rPr>
        <w:t xml:space="preserve">Uwaga! Jeżeli Wykonawca, w celu wykazania spełnienia warunków udziału w postępowaniu, powołuje się na zasoby innych podmiotów, zobowiązany jest do złożenia w niniejszym oświadczeniu informacji </w:t>
      </w:r>
      <w:r w:rsidR="009566C2" w:rsidRPr="0003544D">
        <w:rPr>
          <w:i/>
          <w:sz w:val="20"/>
        </w:rPr>
        <w:br/>
      </w:r>
      <w:r w:rsidRPr="0003544D">
        <w:rPr>
          <w:i/>
          <w:sz w:val="20"/>
        </w:rPr>
        <w:t xml:space="preserve">o tych podmiotach – w części V niniejszego oświadczenia, a na żądanie Zamawiającego, Wykonawca zobowiązany będzie udowodnić Zamawiającemu, że realizując zamówienie będzie dysponował tymi zasobami, w szczególności zobowiązany będzie dołączyć informacje, o których mowa </w:t>
      </w:r>
      <w:r w:rsidR="00B51F0B" w:rsidRPr="0003544D">
        <w:rPr>
          <w:i/>
          <w:sz w:val="20"/>
        </w:rPr>
        <w:t>w Rozdziale V ust</w:t>
      </w:r>
      <w:r w:rsidR="00382925">
        <w:rPr>
          <w:i/>
          <w:sz w:val="20"/>
          <w:lang w:val="pl-PL"/>
        </w:rPr>
        <w:t>.</w:t>
      </w:r>
      <w:r w:rsidR="00B51F0B" w:rsidRPr="0003544D">
        <w:rPr>
          <w:i/>
          <w:sz w:val="20"/>
        </w:rPr>
        <w:t xml:space="preserve"> </w:t>
      </w:r>
      <w:r w:rsidR="00A6411B">
        <w:rPr>
          <w:i/>
          <w:sz w:val="20"/>
          <w:lang w:val="pl-PL"/>
        </w:rPr>
        <w:t>5</w:t>
      </w:r>
      <w:r w:rsidR="00B51F0B" w:rsidRPr="0003544D">
        <w:rPr>
          <w:i/>
          <w:sz w:val="20"/>
        </w:rPr>
        <w:t xml:space="preserve"> </w:t>
      </w:r>
      <w:r w:rsidRPr="0003544D">
        <w:rPr>
          <w:i/>
          <w:sz w:val="20"/>
        </w:rPr>
        <w:t xml:space="preserve">specyfikacji istotnych warunków zamówienia. Zgodnie  z art. 22a ust. 3 ustawy </w:t>
      </w:r>
      <w:proofErr w:type="spellStart"/>
      <w:r w:rsidRPr="0003544D">
        <w:rPr>
          <w:i/>
          <w:sz w:val="20"/>
        </w:rPr>
        <w:t>Pzp</w:t>
      </w:r>
      <w:proofErr w:type="spellEnd"/>
      <w:r w:rsidRPr="0003544D">
        <w:rPr>
          <w:i/>
          <w:sz w:val="20"/>
        </w:rPr>
        <w:t xml:space="preserve">, Zamawiający oceniać będzie czy udostępnione zasoby pozwalają na wykazanie przez wykonawcę spełnienia warunków udziału </w:t>
      </w:r>
      <w:r w:rsidR="00382925">
        <w:rPr>
          <w:i/>
          <w:sz w:val="20"/>
        </w:rPr>
        <w:br/>
      </w:r>
      <w:r w:rsidRPr="0003544D">
        <w:rPr>
          <w:i/>
          <w:sz w:val="20"/>
        </w:rPr>
        <w:t xml:space="preserve">w </w:t>
      </w:r>
      <w:r w:rsidR="00500770" w:rsidRPr="0003544D">
        <w:rPr>
          <w:i/>
          <w:sz w:val="20"/>
        </w:rPr>
        <w:t>postępo</w:t>
      </w:r>
      <w:r w:rsidRPr="0003544D">
        <w:rPr>
          <w:i/>
          <w:sz w:val="20"/>
        </w:rPr>
        <w:t xml:space="preserve">waniu oraz czy nie zachodzą wobec tych podmiotów podstawy wykluczenia, o których mowa w art. 24 ust. 1 pkt. 12-22 ustawy </w:t>
      </w:r>
      <w:proofErr w:type="spellStart"/>
      <w:r w:rsidRPr="0003544D">
        <w:rPr>
          <w:i/>
          <w:sz w:val="20"/>
        </w:rPr>
        <w:t>Pzp</w:t>
      </w:r>
      <w:proofErr w:type="spellEnd"/>
      <w:r w:rsidRPr="0003544D">
        <w:rPr>
          <w:i/>
          <w:sz w:val="20"/>
        </w:rPr>
        <w:t>.</w:t>
      </w:r>
    </w:p>
    <w:p w14:paraId="39BDFA0B" w14:textId="77777777" w:rsidR="0003544D" w:rsidRPr="00B07F1E" w:rsidRDefault="0003544D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</w:p>
    <w:p w14:paraId="482E3BBB" w14:textId="77777777" w:rsidR="00B07F1E" w:rsidRPr="00B51F0B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 xml:space="preserve">pracownicy </w:t>
      </w:r>
      <w:r w:rsidR="00B51F0B">
        <w:rPr>
          <w:b/>
          <w:sz w:val="20"/>
          <w:szCs w:val="20"/>
        </w:rPr>
        <w:t>skierowani</w:t>
      </w:r>
      <w:r w:rsidR="00B51F0B" w:rsidRPr="00B51F0B">
        <w:rPr>
          <w:b/>
          <w:sz w:val="20"/>
          <w:szCs w:val="20"/>
        </w:rPr>
        <w:t xml:space="preserve"> do realizacji zamówienia</w:t>
      </w:r>
      <w:r w:rsidR="00B51F0B">
        <w:rPr>
          <w:b/>
          <w:sz w:val="20"/>
          <w:szCs w:val="20"/>
          <w:lang w:val="pl-PL"/>
        </w:rPr>
        <w:t>:</w:t>
      </w:r>
    </w:p>
    <w:p w14:paraId="30B65691" w14:textId="77777777" w:rsidR="00B07F1E" w:rsidRPr="00B07F1E" w:rsidRDefault="00B07F1E" w:rsidP="00B51F0B">
      <w:pPr>
        <w:pStyle w:val="Akapitzlist"/>
        <w:spacing w:after="160" w:line="276" w:lineRule="auto"/>
        <w:ind w:left="0"/>
        <w:contextualSpacing/>
        <w:rPr>
          <w:sz w:val="20"/>
          <w:szCs w:val="20"/>
        </w:rPr>
      </w:pPr>
    </w:p>
    <w:p w14:paraId="2BD2CC33" w14:textId="7B683BC4" w:rsidR="00CE30FE" w:rsidRPr="00CE30FE" w:rsidRDefault="00B07F1E" w:rsidP="00CE30FE">
      <w:pPr>
        <w:pStyle w:val="Akapitzlist"/>
        <w:numPr>
          <w:ilvl w:val="0"/>
          <w:numId w:val="12"/>
        </w:numPr>
        <w:spacing w:after="160" w:line="276" w:lineRule="auto"/>
        <w:contextualSpacing/>
        <w:rPr>
          <w:bCs/>
          <w:sz w:val="20"/>
        </w:rPr>
      </w:pPr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iż </w:t>
      </w:r>
      <w:r w:rsidR="00CE30FE">
        <w:rPr>
          <w:rFonts w:eastAsia="Calibri"/>
          <w:sz w:val="20"/>
          <w:szCs w:val="20"/>
          <w:lang w:val="pl-PL"/>
        </w:rPr>
        <w:t>będę</w:t>
      </w:r>
      <w:r w:rsidRPr="00B07F1E">
        <w:rPr>
          <w:rFonts w:eastAsia="Calibri"/>
          <w:sz w:val="20"/>
          <w:szCs w:val="20"/>
        </w:rPr>
        <w:t xml:space="preserve"> skorzystać z usług </w:t>
      </w:r>
      <w:r w:rsidR="00CE30FE">
        <w:rPr>
          <w:rFonts w:eastAsia="Calibri"/>
          <w:sz w:val="20"/>
          <w:szCs w:val="20"/>
          <w:lang w:val="pl-PL"/>
        </w:rPr>
        <w:t xml:space="preserve">osób </w:t>
      </w:r>
      <w:r w:rsidR="00CE30FE" w:rsidRPr="00CE30FE">
        <w:rPr>
          <w:bCs/>
          <w:sz w:val="20"/>
        </w:rPr>
        <w:t>posiadający</w:t>
      </w:r>
      <w:r w:rsidR="00CE30FE">
        <w:rPr>
          <w:bCs/>
          <w:sz w:val="20"/>
          <w:lang w:val="pl-PL"/>
        </w:rPr>
        <w:t>ch</w:t>
      </w:r>
      <w:r w:rsidR="00CE30FE" w:rsidRPr="00CE30FE">
        <w:rPr>
          <w:bCs/>
          <w:sz w:val="20"/>
        </w:rPr>
        <w:t xml:space="preserve"> odpowiednie uprawnienia wymagane przez prawo budowlane i energetyczne: </w:t>
      </w:r>
    </w:p>
    <w:p w14:paraId="54C6FB2F" w14:textId="4ED8971A" w:rsidR="00CE30FE" w:rsidRDefault="00CE30FE" w:rsidP="00CE30FE">
      <w:pPr>
        <w:pStyle w:val="Akapitzlist"/>
        <w:spacing w:after="160" w:line="276" w:lineRule="auto"/>
        <w:ind w:left="720"/>
        <w:contextualSpacing/>
        <w:rPr>
          <w:bCs/>
          <w:i/>
          <w:iCs/>
          <w:sz w:val="20"/>
          <w:lang w:val="pl-PL"/>
        </w:rPr>
      </w:pPr>
      <w:r w:rsidRPr="00CE30FE">
        <w:rPr>
          <w:bCs/>
          <w:sz w:val="20"/>
        </w:rPr>
        <w:t xml:space="preserve">- dozorowe powyżej  1 </w:t>
      </w:r>
      <w:proofErr w:type="spellStart"/>
      <w:r w:rsidRPr="00CE30FE">
        <w:rPr>
          <w:bCs/>
          <w:sz w:val="20"/>
        </w:rPr>
        <w:t>kV</w:t>
      </w:r>
      <w:proofErr w:type="spellEnd"/>
      <w:r w:rsidRPr="00CE30FE">
        <w:rPr>
          <w:bCs/>
          <w:sz w:val="20"/>
        </w:rPr>
        <w:t xml:space="preserve">  - </w:t>
      </w:r>
      <w:r w:rsidRPr="00CE30FE">
        <w:rPr>
          <w:bCs/>
          <w:sz w:val="20"/>
          <w:u w:val="single"/>
        </w:rPr>
        <w:t>co najmniej 1 osoba</w:t>
      </w:r>
      <w:r w:rsidRPr="00CE30FE">
        <w:rPr>
          <w:bCs/>
          <w:sz w:val="20"/>
        </w:rPr>
        <w:t>,</w:t>
      </w:r>
      <w:r w:rsidRPr="00CE30FE">
        <w:rPr>
          <w:i/>
          <w:iCs/>
        </w:rPr>
        <w:t xml:space="preserve"> </w:t>
      </w:r>
      <w:r w:rsidRPr="00CE30FE">
        <w:rPr>
          <w:bCs/>
          <w:sz w:val="20"/>
        </w:rPr>
        <w:t>tj.</w:t>
      </w:r>
      <w:r w:rsidRPr="00CE30FE">
        <w:rPr>
          <w:bCs/>
          <w:i/>
          <w:iCs/>
          <w:sz w:val="20"/>
        </w:rPr>
        <w:t xml:space="preserve"> : ………………………………………………</w:t>
      </w:r>
      <w:r>
        <w:rPr>
          <w:bCs/>
          <w:i/>
          <w:iCs/>
          <w:sz w:val="20"/>
        </w:rPr>
        <w:t>…</w:t>
      </w:r>
      <w:r>
        <w:rPr>
          <w:bCs/>
          <w:i/>
          <w:iCs/>
          <w:sz w:val="20"/>
          <w:lang w:val="pl-PL"/>
        </w:rPr>
        <w:t>…………..</w:t>
      </w:r>
    </w:p>
    <w:p w14:paraId="50F09951" w14:textId="15861B03" w:rsidR="00CE30FE" w:rsidRPr="00CE30FE" w:rsidRDefault="00CE30FE" w:rsidP="00CE30FE">
      <w:pPr>
        <w:pStyle w:val="Akapitzlist"/>
        <w:spacing w:after="160" w:line="276" w:lineRule="auto"/>
        <w:ind w:left="720"/>
        <w:contextualSpacing/>
        <w:rPr>
          <w:bCs/>
          <w:sz w:val="20"/>
        </w:rPr>
      </w:pPr>
      <w:r w:rsidRPr="00CE30FE">
        <w:rPr>
          <w:bCs/>
          <w:i/>
          <w:iCs/>
          <w:sz w:val="20"/>
        </w:rPr>
        <w:t xml:space="preserve"> [należy podać imię i nazwisko specjalisty]</w:t>
      </w:r>
    </w:p>
    <w:p w14:paraId="5E23C626" w14:textId="1C69868F" w:rsidR="00B07F1E" w:rsidRPr="00271DDC" w:rsidRDefault="00CE30FE" w:rsidP="00CE30FE">
      <w:pPr>
        <w:pStyle w:val="Akapitzlist"/>
        <w:spacing w:before="0" w:after="160" w:line="276" w:lineRule="auto"/>
        <w:ind w:left="720"/>
        <w:contextualSpacing/>
        <w:rPr>
          <w:sz w:val="20"/>
        </w:rPr>
      </w:pPr>
      <w:r w:rsidRPr="00CE30FE">
        <w:rPr>
          <w:bCs/>
          <w:sz w:val="20"/>
        </w:rPr>
        <w:t xml:space="preserve">- eksploatacyjne powyżej 1 </w:t>
      </w:r>
      <w:proofErr w:type="spellStart"/>
      <w:r w:rsidRPr="00CE30FE">
        <w:rPr>
          <w:bCs/>
          <w:sz w:val="20"/>
        </w:rPr>
        <w:t>kV</w:t>
      </w:r>
      <w:proofErr w:type="spellEnd"/>
      <w:r w:rsidRPr="00CE30FE">
        <w:rPr>
          <w:bCs/>
          <w:sz w:val="20"/>
        </w:rPr>
        <w:t xml:space="preserve"> </w:t>
      </w:r>
      <w:r>
        <w:rPr>
          <w:bCs/>
          <w:sz w:val="20"/>
          <w:lang w:val="pl-PL"/>
        </w:rPr>
        <w:t xml:space="preserve">- </w:t>
      </w:r>
      <w:r w:rsidRPr="00CE30FE">
        <w:rPr>
          <w:bCs/>
          <w:sz w:val="20"/>
          <w:u w:val="single"/>
        </w:rPr>
        <w:t>co najmniej 2 osoby</w:t>
      </w:r>
      <w:r>
        <w:rPr>
          <w:bCs/>
          <w:sz w:val="20"/>
          <w:lang w:val="pl-PL"/>
        </w:rPr>
        <w:t xml:space="preserve">, </w:t>
      </w:r>
      <w:r w:rsidR="00271DDC">
        <w:rPr>
          <w:sz w:val="20"/>
        </w:rPr>
        <w:t>t</w:t>
      </w:r>
      <w:r w:rsidR="00B07F1E" w:rsidRPr="00271DDC">
        <w:rPr>
          <w:sz w:val="20"/>
          <w:szCs w:val="20"/>
        </w:rPr>
        <w:t>j. : ………………………………………</w:t>
      </w:r>
      <w:r w:rsidR="00382925">
        <w:rPr>
          <w:sz w:val="20"/>
          <w:szCs w:val="20"/>
        </w:rPr>
        <w:t>…</w:t>
      </w:r>
      <w:r w:rsidR="00382925">
        <w:rPr>
          <w:sz w:val="20"/>
          <w:szCs w:val="20"/>
          <w:lang w:val="pl-PL"/>
        </w:rPr>
        <w:t>……..</w:t>
      </w:r>
      <w:r w:rsidR="00B07F1E" w:rsidRPr="00271DDC">
        <w:rPr>
          <w:sz w:val="20"/>
          <w:szCs w:val="20"/>
        </w:rPr>
        <w:t xml:space="preserve"> </w:t>
      </w:r>
      <w:r w:rsidR="00B07F1E" w:rsidRPr="00271DDC">
        <w:rPr>
          <w:i/>
          <w:sz w:val="20"/>
          <w:szCs w:val="20"/>
        </w:rPr>
        <w:t>[należy podać imię i nazwisko specjalisty]</w:t>
      </w:r>
    </w:p>
    <w:p w14:paraId="1D7598F7" w14:textId="77777777"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Czy informacje umożliwiające zweryfikowanie oświadczenia są dostępne w formie elektronicznej pod </w:t>
      </w:r>
      <w:r w:rsidR="009566C2">
        <w:rPr>
          <w:sz w:val="20"/>
        </w:rPr>
        <w:br/>
      </w:r>
      <w:r w:rsidRPr="00B07F1E">
        <w:rPr>
          <w:sz w:val="20"/>
        </w:rPr>
        <w:t xml:space="preserve">ogólnodostępnym adresem internetowym i w bezpłatnej bazie danych? </w:t>
      </w:r>
    </w:p>
    <w:p w14:paraId="437A0A8E" w14:textId="77777777"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14:paraId="3BF3C6B9" w14:textId="77777777"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 xml:space="preserve">[należy podać adres strony internetowej, na której dostępne są informacje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>potwierdzające posiadanie uprawnień]</w:t>
      </w:r>
      <w:r w:rsidRPr="00B07F1E">
        <w:rPr>
          <w:sz w:val="20"/>
        </w:rPr>
        <w:t>:</w:t>
      </w:r>
    </w:p>
    <w:p w14:paraId="121B7895" w14:textId="77777777"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14:paraId="42EDA9A5" w14:textId="77777777"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14:paraId="3291FDA7" w14:textId="77777777"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14:paraId="25BCB9ED" w14:textId="77777777"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14:paraId="54356CCC" w14:textId="77777777"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14:paraId="209BB4B0" w14:textId="77777777"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</w:t>
      </w:r>
      <w:r w:rsidR="009566C2">
        <w:rPr>
          <w:rFonts w:eastAsia="Calibri"/>
          <w:sz w:val="20"/>
          <w:szCs w:val="20"/>
        </w:rPr>
        <w:br/>
      </w:r>
      <w:r w:rsidRPr="00B07F1E">
        <w:rPr>
          <w:rFonts w:eastAsia="Calibri"/>
          <w:sz w:val="20"/>
          <w:szCs w:val="20"/>
        </w:rPr>
        <w:t xml:space="preserve">w powyższym zakresie złożone zostały w uprzednim postępowaniu o udzielenie zamówienia prowadzonym przez Zamawiającego, tj.  w postępowaniu: …………………….. </w:t>
      </w:r>
      <w:r w:rsidRPr="00B07F1E">
        <w:rPr>
          <w:rFonts w:eastAsia="Calibri"/>
          <w:i/>
          <w:sz w:val="20"/>
          <w:szCs w:val="20"/>
        </w:rPr>
        <w:t>[proszę wpisać nr postępowania lub nazwę i datę jego wszczęcia lub nr ogłoszenia o zamówieniu</w:t>
      </w:r>
      <w:bookmarkStart w:id="1" w:name="_Hlk2931955"/>
      <w:r w:rsidRPr="00B07F1E">
        <w:rPr>
          <w:rFonts w:eastAsia="Calibri"/>
          <w:i/>
          <w:sz w:val="20"/>
          <w:szCs w:val="20"/>
        </w:rPr>
        <w:t xml:space="preserve"> lub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w przypadku gdy nie ma zastosowania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pozostawić niewypełnione</w:t>
      </w:r>
      <w:bookmarkEnd w:id="1"/>
      <w:r w:rsidRPr="00B07F1E">
        <w:rPr>
          <w:rFonts w:eastAsia="Calibri"/>
          <w:i/>
          <w:sz w:val="20"/>
          <w:szCs w:val="20"/>
        </w:rPr>
        <w:t>]</w:t>
      </w:r>
      <w:r w:rsidRPr="00B07F1E">
        <w:rPr>
          <w:i/>
          <w:sz w:val="20"/>
          <w:szCs w:val="20"/>
        </w:rPr>
        <w:tab/>
      </w:r>
    </w:p>
    <w:p w14:paraId="106F90F8" w14:textId="77777777"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rFonts w:eastAsia="Calibri"/>
          <w:i/>
          <w:sz w:val="20"/>
          <w:szCs w:val="20"/>
        </w:rPr>
      </w:pPr>
    </w:p>
    <w:p w14:paraId="23192315" w14:textId="77777777"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14:paraId="16639DD2" w14:textId="77777777"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B07F1E">
        <w:rPr>
          <w:rFonts w:eastAsia="Calibri"/>
          <w:sz w:val="20"/>
          <w:szCs w:val="20"/>
        </w:rPr>
        <w:t>Oświadczam/y, że osoby, które będą uczestniczyć w realizacji zamówienia, posiadają uprawnienia wymagane obowiązującymi przepisami prawa i specyfikacją istotnych warunków zamówienia.</w:t>
      </w:r>
    </w:p>
    <w:p w14:paraId="06AA35D1" w14:textId="77777777"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>Uwaga! Jeżeli podstawa dysponowania którąkolwiek z osób jest inna</w:t>
      </w:r>
      <w:r w:rsidR="00A054DD">
        <w:rPr>
          <w:i/>
          <w:sz w:val="20"/>
        </w:rPr>
        <w:t>,</w:t>
      </w:r>
      <w:r w:rsidRPr="00B07F1E">
        <w:rPr>
          <w:i/>
          <w:sz w:val="20"/>
        </w:rPr>
        <w:t xml:space="preserve"> niż zasób własny Wykonawca zobowiązany jest do wypełnienia części V niniejszego oświadczenia, a na żądanie Zamawiającego, Wykonawca zobowiązany będzie udowodnić Zamawiającemu, że realizując zamówienie będzie dysponował tymi zasobami, w szczególności zobowiązany będzie dołączyć pisemne zobowiązanie podmiotów trzecich do oddania wykonawcy do jego dyspozycji niezbędnych zasobów na okres korzystania z nich przy wykonaniu zamówienia, pisemne zobowiązanie osoby/osób z uprawnieniami, że będą uczestniczyć w wykonywaniu zamówienia, że posiadają wymagane uprawnienia, jeżeli ustawy nakładają obowiązek posiadania takich uprawnień oraz </w:t>
      </w:r>
      <w:r w:rsidRPr="00B07F1E">
        <w:rPr>
          <w:i/>
          <w:sz w:val="20"/>
        </w:rPr>
        <w:lastRenderedPageBreak/>
        <w:t xml:space="preserve">zobowiązany będzie wskazać dostępność dokumentów potwierdzających posiadane doświadczenie. Zgodnie 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 xml:space="preserve">, Zamawiający oceniać będzie czy udostępnione zasoby pozwalają na wykazanie przez wykonawcę spełnienia warunków udziału w postępowaniu oraz czy nie zachodzą wobec tych podmiotów podstawy wykluczenia, o których mowa w art. 24 ust. 1 pkt. 12-22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14:paraId="4ADF5310" w14:textId="77777777" w:rsidR="00B07F1E" w:rsidRDefault="00B07F1E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14:paraId="7482793B" w14:textId="77777777" w:rsidR="00411D27" w:rsidRPr="00FA5755" w:rsidRDefault="00411D27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14:paraId="4C71C644" w14:textId="77777777"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V: Oświadczenia dotyczące polegania na zasobach innych podmiotów</w:t>
      </w:r>
    </w:p>
    <w:p w14:paraId="43D00608" w14:textId="77777777" w:rsidR="00411D27" w:rsidRPr="00DF27F5" w:rsidRDefault="00411D2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1E8426E4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4ED4C554" w14:textId="77777777" w:rsidR="00FA5755" w:rsidRPr="00DF27F5" w:rsidRDefault="006918F4" w:rsidP="00FA5755">
      <w:pPr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>ykonawca polega na zasobach innych podmiotów Oświadczenie z części V w zakresie każdego podmiotu, na zasobach którego Wykonawca  polega,  składane musi być oddzielnie!</w:t>
      </w:r>
    </w:p>
    <w:p w14:paraId="53A312D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32159399" w14:textId="77777777" w:rsidR="00FA5755" w:rsidRPr="00FA575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t xml:space="preserve">Oświadczam, że w celu wykazania spełniania warunków udziału w postępowaniu, </w:t>
      </w:r>
      <w:r w:rsidR="004225B4">
        <w:rPr>
          <w:rFonts w:eastAsia="Calibri"/>
          <w:sz w:val="20"/>
          <w:szCs w:val="20"/>
        </w:rPr>
        <w:br/>
      </w:r>
      <w:r w:rsidRPr="00FA5755">
        <w:rPr>
          <w:rFonts w:eastAsia="Calibri"/>
          <w:sz w:val="20"/>
          <w:szCs w:val="20"/>
        </w:rPr>
        <w:t xml:space="preserve">tj. …………………………….. </w:t>
      </w:r>
      <w:r w:rsidRPr="00FA5755">
        <w:rPr>
          <w:rFonts w:eastAsia="Calibri"/>
          <w:i/>
          <w:sz w:val="20"/>
          <w:szCs w:val="20"/>
        </w:rPr>
        <w:t xml:space="preserve">[wskazać </w:t>
      </w:r>
      <w:r w:rsidRPr="007E1545">
        <w:rPr>
          <w:rFonts w:eastAsia="Calibri"/>
          <w:i/>
          <w:sz w:val="20"/>
          <w:szCs w:val="20"/>
        </w:rPr>
        <w:t xml:space="preserve">spośród </w:t>
      </w:r>
      <w:r w:rsidR="00863C4E">
        <w:rPr>
          <w:rFonts w:eastAsia="Calibri"/>
          <w:i/>
          <w:sz w:val="20"/>
          <w:szCs w:val="20"/>
        </w:rPr>
        <w:t xml:space="preserve">wymienionych w </w:t>
      </w:r>
      <w:r w:rsidR="00B51F0B">
        <w:rPr>
          <w:rFonts w:eastAsia="Calibri"/>
          <w:i/>
          <w:sz w:val="20"/>
          <w:szCs w:val="20"/>
        </w:rPr>
        <w:t>Rozdzi</w:t>
      </w:r>
      <w:r w:rsidR="00B51F0B">
        <w:rPr>
          <w:rFonts w:eastAsia="Calibri"/>
          <w:i/>
          <w:sz w:val="20"/>
          <w:szCs w:val="20"/>
          <w:lang w:val="pl-PL"/>
        </w:rPr>
        <w:t>ale</w:t>
      </w:r>
      <w:r w:rsidR="004B0B11" w:rsidRPr="007E1545">
        <w:rPr>
          <w:rFonts w:eastAsia="Calibri"/>
          <w:i/>
          <w:sz w:val="20"/>
          <w:szCs w:val="20"/>
        </w:rPr>
        <w:t xml:space="preserve"> V SIWZ</w:t>
      </w:r>
      <w:r w:rsidRPr="007E1545">
        <w:rPr>
          <w:rFonts w:eastAsia="Calibri"/>
          <w:i/>
          <w:sz w:val="20"/>
          <w:szCs w:val="20"/>
        </w:rPr>
        <w:t>]</w:t>
      </w:r>
      <w:r w:rsidRPr="007E1545">
        <w:rPr>
          <w:rFonts w:eastAsia="Calibri"/>
          <w:sz w:val="20"/>
          <w:szCs w:val="20"/>
        </w:rPr>
        <w:t xml:space="preserve"> określonych</w:t>
      </w:r>
      <w:r w:rsidRPr="00FA5755">
        <w:rPr>
          <w:rFonts w:eastAsia="Calibri"/>
          <w:sz w:val="20"/>
          <w:szCs w:val="20"/>
        </w:rPr>
        <w:t xml:space="preserve"> przez Zamawiającego w specyfikacji istotnych warunków zamówienia polegam na zasobach następującego podmiotu: </w:t>
      </w:r>
      <w:r w:rsidRPr="00FA5755">
        <w:rPr>
          <w:rFonts w:eastAsia="Calibri"/>
          <w:i/>
          <w:sz w:val="20"/>
          <w:szCs w:val="20"/>
        </w:rPr>
        <w:t>[wskazać nazwę podmiotu, jego dane teleadresowe i NIP oraz REGON]</w:t>
      </w:r>
    </w:p>
    <w:p w14:paraId="00CC2CDA" w14:textId="77777777" w:rsidR="00FA5755" w:rsidRPr="00FA5755" w:rsidRDefault="00FA5755" w:rsidP="00FA5755">
      <w:pPr>
        <w:pStyle w:val="Akapitzlist"/>
        <w:spacing w:line="360" w:lineRule="auto"/>
        <w:ind w:left="1440"/>
        <w:rPr>
          <w:rFonts w:eastAsia="Calibri"/>
          <w:sz w:val="20"/>
          <w:szCs w:val="20"/>
        </w:rPr>
      </w:pPr>
    </w:p>
    <w:p w14:paraId="33E159A0" w14:textId="77777777" w:rsidR="00FA5755" w:rsidRPr="00FA5755" w:rsidRDefault="004225B4" w:rsidP="004225B4">
      <w:pPr>
        <w:pStyle w:val="Akapitzlist"/>
        <w:spacing w:line="360" w:lineRule="auto"/>
        <w:ind w:left="9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t>..</w:t>
      </w:r>
      <w:r w:rsidR="00FA5755" w:rsidRPr="00FA5755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14:paraId="67380BF7" w14:textId="77777777" w:rsidR="00FA5755" w:rsidRPr="00DF27F5" w:rsidRDefault="00FA5755" w:rsidP="00FA5755">
      <w:pPr>
        <w:spacing w:line="360" w:lineRule="auto"/>
        <w:ind w:firstLine="708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14:paraId="6C2FFAF3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07BB3A4F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34B8B042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2C4E995D" w14:textId="77777777" w:rsid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14:paraId="5E5E3FE7" w14:textId="77777777" w:rsidR="009566C2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14:paraId="60C666D2" w14:textId="77777777" w:rsidR="009566C2" w:rsidRPr="00FA5755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14:paraId="36636154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14:paraId="1D99A198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14:paraId="29D90209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14:paraId="052FE77E" w14:textId="77777777"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podmiot ten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14:paraId="19D0868C" w14:textId="77777777" w:rsidR="00FA5755" w:rsidRDefault="00FA5755" w:rsidP="009566C2">
      <w:pPr>
        <w:pStyle w:val="Akapitzlist"/>
        <w:autoSpaceDE w:val="0"/>
        <w:autoSpaceDN w:val="0"/>
        <w:adjustRightInd w:val="0"/>
        <w:spacing w:line="480" w:lineRule="auto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………………………………………………………………………………….………………..…………………...........…………………………</w:t>
      </w:r>
      <w:r w:rsidR="00EC4CC3">
        <w:rPr>
          <w:sz w:val="20"/>
          <w:szCs w:val="20"/>
          <w:lang w:val="pl-PL"/>
        </w:rPr>
        <w:t>……………………………………………………………………</w:t>
      </w:r>
      <w:r w:rsidRPr="00DF27F5">
        <w:rPr>
          <w:sz w:val="20"/>
          <w:szCs w:val="20"/>
        </w:rPr>
        <w:t>……………</w:t>
      </w:r>
    </w:p>
    <w:p w14:paraId="6FC65E0E" w14:textId="77777777"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14:paraId="28133DF1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b/>
          <w:sz w:val="20"/>
        </w:rPr>
        <w:t>Część VI: Oświadczenia dotyczące podwykonawców</w:t>
      </w:r>
    </w:p>
    <w:p w14:paraId="053C0DF6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BF04DD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gdy podwykonawca jest znany</w:t>
      </w:r>
    </w:p>
    <w:p w14:paraId="7CE60E48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20BEEBC0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DF27F5">
        <w:rPr>
          <w:i/>
          <w:sz w:val="20"/>
          <w:szCs w:val="20"/>
        </w:rPr>
        <w:t xml:space="preserve">w </w:t>
      </w:r>
      <w:r w:rsidR="00863C4E">
        <w:rPr>
          <w:i/>
          <w:sz w:val="20"/>
          <w:szCs w:val="20"/>
          <w:lang w:val="pl-PL"/>
        </w:rPr>
        <w:t xml:space="preserve">pkt </w:t>
      </w:r>
      <w:r w:rsidR="00B51F0B">
        <w:rPr>
          <w:i/>
          <w:sz w:val="20"/>
          <w:szCs w:val="20"/>
          <w:lang w:val="pl-PL"/>
        </w:rPr>
        <w:t>8</w:t>
      </w:r>
      <w:r w:rsidR="001A1484">
        <w:rPr>
          <w:i/>
          <w:sz w:val="20"/>
          <w:szCs w:val="20"/>
          <w:lang w:val="pl-PL"/>
        </w:rPr>
        <w:t xml:space="preserve"> </w:t>
      </w:r>
      <w:r w:rsidR="001A1484">
        <w:rPr>
          <w:i/>
          <w:sz w:val="20"/>
          <w:szCs w:val="20"/>
        </w:rPr>
        <w:t>formularza</w:t>
      </w:r>
      <w:r w:rsidRPr="00DF27F5">
        <w:rPr>
          <w:i/>
          <w:sz w:val="20"/>
          <w:szCs w:val="20"/>
        </w:rPr>
        <w:t xml:space="preserve"> oferty,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14:paraId="5766E783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14:paraId="21CC605D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lastRenderedPageBreak/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14:paraId="3899861C" w14:textId="77777777"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wymieniony podwykonawca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14:paraId="74BAAE18" w14:textId="77777777" w:rsidR="00FA5755" w:rsidRPr="00DF27F5" w:rsidRDefault="00FA5755" w:rsidP="00FA5755">
      <w:pPr>
        <w:pStyle w:val="Akapitzlist"/>
        <w:autoSpaceDE w:val="0"/>
        <w:autoSpaceDN w:val="0"/>
        <w:adjustRightInd w:val="0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</w:t>
      </w:r>
    </w:p>
    <w:p w14:paraId="38B5CB53" w14:textId="77777777"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</w:p>
    <w:p w14:paraId="31460BB1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VII: Oświadczenia końcowe</w:t>
      </w:r>
    </w:p>
    <w:p w14:paraId="673B454A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67DE065E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14:paraId="4BA71FD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57E2159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</w:t>
      </w:r>
      <w:proofErr w:type="spellStart"/>
      <w:r w:rsidRPr="00DF27F5">
        <w:rPr>
          <w:sz w:val="20"/>
        </w:rPr>
        <w:t>śmy</w:t>
      </w:r>
      <w:proofErr w:type="spellEnd"/>
      <w:r w:rsidRPr="00DF27F5">
        <w:rPr>
          <w:sz w:val="20"/>
        </w:rPr>
        <w:t>) w stanie, na żądanie i bez zwłoki, przedstawić dowody w formie dokumentów, z wyjątkiem przypadków, w których:</w:t>
      </w:r>
    </w:p>
    <w:p w14:paraId="32D238C9" w14:textId="77777777"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14:paraId="45D94E9C" w14:textId="77777777"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14:paraId="3CA99D79" w14:textId="77777777"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14:paraId="520B0CE3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0CFA49D1" w14:textId="77777777" w:rsidR="00FA5755" w:rsidRDefault="00FA5755" w:rsidP="00AE65FB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(formularz</w:t>
      </w:r>
      <w:r w:rsidR="00964F00">
        <w:rPr>
          <w:sz w:val="20"/>
        </w:rPr>
        <w:t>u</w:t>
      </w:r>
      <w:r w:rsidRPr="00DF27F5">
        <w:rPr>
          <w:sz w:val="20"/>
        </w:rPr>
        <w:t>)</w:t>
      </w:r>
      <w:r w:rsidR="00BB4026">
        <w:rPr>
          <w:sz w:val="20"/>
        </w:rPr>
        <w:t>.</w:t>
      </w:r>
    </w:p>
    <w:p w14:paraId="78EE993C" w14:textId="77777777" w:rsidR="00BB4026" w:rsidRDefault="00BB4026" w:rsidP="00FA5755">
      <w:pPr>
        <w:autoSpaceDE w:val="0"/>
        <w:autoSpaceDN w:val="0"/>
        <w:adjustRightInd w:val="0"/>
        <w:rPr>
          <w:sz w:val="20"/>
        </w:rPr>
      </w:pPr>
    </w:p>
    <w:p w14:paraId="7479897B" w14:textId="77777777" w:rsidR="005B1247" w:rsidRPr="00DF27F5" w:rsidRDefault="005B1247" w:rsidP="00FA5755">
      <w:pPr>
        <w:autoSpaceDE w:val="0"/>
        <w:autoSpaceDN w:val="0"/>
        <w:adjustRightInd w:val="0"/>
        <w:rPr>
          <w:sz w:val="20"/>
        </w:rPr>
      </w:pPr>
    </w:p>
    <w:p w14:paraId="759C2918" w14:textId="77777777" w:rsidR="00FA5755" w:rsidRPr="00DF27F5" w:rsidRDefault="00FA5755" w:rsidP="00FA5755">
      <w:pPr>
        <w:ind w:firstLine="340"/>
        <w:jc w:val="right"/>
        <w:rPr>
          <w:sz w:val="20"/>
        </w:rPr>
      </w:pPr>
      <w:r w:rsidRPr="00DF27F5">
        <w:rPr>
          <w:sz w:val="20"/>
        </w:rPr>
        <w:t>………………</w:t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Pr="00DF27F5">
        <w:rPr>
          <w:sz w:val="20"/>
        </w:rPr>
        <w:tab/>
        <w:t>…………………………………………</w:t>
      </w:r>
    </w:p>
    <w:p w14:paraId="02E16FD7" w14:textId="77777777" w:rsidR="00FA5755" w:rsidRPr="009566C2" w:rsidRDefault="00FA5755" w:rsidP="00FA5755">
      <w:pPr>
        <w:ind w:left="2124" w:firstLine="708"/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</w:t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                      </w:t>
      </w:r>
      <w:r w:rsidRPr="009566C2">
        <w:rPr>
          <w:i/>
          <w:sz w:val="18"/>
          <w:szCs w:val="18"/>
        </w:rPr>
        <w:t>(podpis)</w:t>
      </w:r>
    </w:p>
    <w:sectPr w:rsidR="00FA5755" w:rsidRPr="009566C2" w:rsidSect="006D7A4D">
      <w:footerReference w:type="default" r:id="rId8"/>
      <w:footerReference w:type="first" r:id="rId9"/>
      <w:pgSz w:w="11906" w:h="16838" w:code="9"/>
      <w:pgMar w:top="709" w:right="1134" w:bottom="1259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CE575" w14:textId="77777777" w:rsidR="00766D21" w:rsidRDefault="00766D21" w:rsidP="00200129">
      <w:r>
        <w:separator/>
      </w:r>
    </w:p>
  </w:endnote>
  <w:endnote w:type="continuationSeparator" w:id="0">
    <w:p w14:paraId="09A8F7B4" w14:textId="77777777" w:rsidR="00766D21" w:rsidRDefault="00766D21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1CC0" w14:textId="77777777"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65376B">
      <w:rPr>
        <w:noProof/>
        <w:sz w:val="20"/>
      </w:rPr>
      <w:t>5</w:t>
    </w:r>
    <w:r w:rsidRPr="00E302A2">
      <w:rPr>
        <w:sz w:val="20"/>
      </w:rPr>
      <w:fldChar w:fldCharType="end"/>
    </w:r>
  </w:p>
  <w:p w14:paraId="6BB9C358" w14:textId="77777777"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B6177" w14:textId="77777777" w:rsidR="00F104E9" w:rsidRDefault="00F104E9" w:rsidP="006D7A4D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90D6F" w14:textId="77777777" w:rsidR="00766D21" w:rsidRDefault="00766D21" w:rsidP="00200129">
      <w:r>
        <w:separator/>
      </w:r>
    </w:p>
  </w:footnote>
  <w:footnote w:type="continuationSeparator" w:id="0">
    <w:p w14:paraId="79CB5395" w14:textId="77777777" w:rsidR="00766D21" w:rsidRDefault="00766D21" w:rsidP="00200129">
      <w:r>
        <w:continuationSeparator/>
      </w:r>
    </w:p>
  </w:footnote>
  <w:footnote w:id="1">
    <w:p w14:paraId="25919417" w14:textId="77777777"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2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1"/>
  </w:num>
  <w:num w:numId="5">
    <w:abstractNumId w:val="18"/>
  </w:num>
  <w:num w:numId="6">
    <w:abstractNumId w:val="15"/>
  </w:num>
  <w:num w:numId="7">
    <w:abstractNumId w:val="12"/>
  </w:num>
  <w:num w:numId="8">
    <w:abstractNumId w:val="20"/>
  </w:num>
  <w:num w:numId="9">
    <w:abstractNumId w:val="19"/>
  </w:num>
  <w:num w:numId="10">
    <w:abstractNumId w:val="25"/>
  </w:num>
  <w:num w:numId="11">
    <w:abstractNumId w:val="17"/>
  </w:num>
  <w:num w:numId="12">
    <w:abstractNumId w:val="22"/>
  </w:num>
  <w:num w:numId="13">
    <w:abstractNumId w:val="14"/>
  </w:num>
  <w:num w:numId="14">
    <w:abstractNumId w:val="23"/>
  </w:num>
  <w:num w:numId="15">
    <w:abstractNumId w:val="27"/>
  </w:num>
  <w:num w:numId="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252EC"/>
    <w:rsid w:val="0003145E"/>
    <w:rsid w:val="00032762"/>
    <w:rsid w:val="00032E8A"/>
    <w:rsid w:val="0003349F"/>
    <w:rsid w:val="000347FD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4B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52E"/>
    <w:rsid w:val="00263B77"/>
    <w:rsid w:val="00263BCE"/>
    <w:rsid w:val="0026488B"/>
    <w:rsid w:val="00264E22"/>
    <w:rsid w:val="00265C00"/>
    <w:rsid w:val="00271DDC"/>
    <w:rsid w:val="00272A31"/>
    <w:rsid w:val="00273F91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925"/>
    <w:rsid w:val="00382AAE"/>
    <w:rsid w:val="003837B3"/>
    <w:rsid w:val="00384694"/>
    <w:rsid w:val="00384FEC"/>
    <w:rsid w:val="0038601D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ACD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42A9"/>
    <w:rsid w:val="0040684E"/>
    <w:rsid w:val="00411D27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121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070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9EC"/>
    <w:rsid w:val="005756A7"/>
    <w:rsid w:val="0057570F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5514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634F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7579"/>
    <w:rsid w:val="006A7D5B"/>
    <w:rsid w:val="006B1E15"/>
    <w:rsid w:val="006B38C2"/>
    <w:rsid w:val="006B39BA"/>
    <w:rsid w:val="006B3C72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6D21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4AC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3A45"/>
    <w:rsid w:val="009642D2"/>
    <w:rsid w:val="00964F00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054DD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411B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233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1F0B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259E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0FE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977DC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264E"/>
    <w:rsid w:val="00E03232"/>
    <w:rsid w:val="00E056D1"/>
    <w:rsid w:val="00E068F0"/>
    <w:rsid w:val="00E06FC2"/>
    <w:rsid w:val="00E0773C"/>
    <w:rsid w:val="00E10DAB"/>
    <w:rsid w:val="00E13DC1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A06"/>
    <w:rsid w:val="00F63A9F"/>
    <w:rsid w:val="00F64200"/>
    <w:rsid w:val="00F65478"/>
    <w:rsid w:val="00F65A86"/>
    <w:rsid w:val="00F675EA"/>
    <w:rsid w:val="00F70C77"/>
    <w:rsid w:val="00F76516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C5670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F78A2"/>
  <w15:chartTrackingRefBased/>
  <w15:docId w15:val="{849EFA5A-137E-4011-A038-A20E084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386F-DF06-4E10-8641-EC71DCC5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Olga Olszewska</cp:lastModifiedBy>
  <cp:revision>16</cp:revision>
  <cp:lastPrinted>2017-11-13T10:51:00Z</cp:lastPrinted>
  <dcterms:created xsi:type="dcterms:W3CDTF">2018-02-08T08:23:00Z</dcterms:created>
  <dcterms:modified xsi:type="dcterms:W3CDTF">2020-07-21T12:35:00Z</dcterms:modified>
</cp:coreProperties>
</file>