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547EF" w14:textId="77777777" w:rsidR="00F603DE" w:rsidRDefault="00F603DE" w:rsidP="00F603DE">
      <w:pPr>
        <w:spacing w:line="480" w:lineRule="auto"/>
        <w:ind w:firstLine="708"/>
        <w:jc w:val="right"/>
        <w:rPr>
          <w:sz w:val="20"/>
        </w:rPr>
      </w:pPr>
      <w:r w:rsidRPr="00F603DE">
        <w:rPr>
          <w:b/>
          <w:i/>
          <w:sz w:val="22"/>
          <w:szCs w:val="22"/>
        </w:rPr>
        <w:t>Załącznik nr 2 do SIWZ</w:t>
      </w:r>
      <w:r w:rsidRPr="00F603DE">
        <w:rPr>
          <w:sz w:val="20"/>
        </w:rPr>
        <w:t xml:space="preserve"> </w:t>
      </w:r>
    </w:p>
    <w:p w14:paraId="24D59955" w14:textId="77777777" w:rsidR="00F603DE" w:rsidRDefault="00CA68B8" w:rsidP="00F603DE">
      <w:pPr>
        <w:ind w:firstLine="709"/>
        <w:jc w:val="center"/>
        <w:rPr>
          <w:b/>
          <w:sz w:val="20"/>
        </w:rPr>
      </w:pPr>
      <w:r>
        <w:rPr>
          <w:b/>
          <w:sz w:val="20"/>
        </w:rPr>
        <w:t>OŚWIADCZENIE</w:t>
      </w:r>
      <w:r w:rsidR="00F603DE" w:rsidRPr="00F603DE">
        <w:rPr>
          <w:b/>
          <w:sz w:val="20"/>
        </w:rPr>
        <w:t xml:space="preserve"> WYKONAWCY DOT. SPEŁNIANIA WARUNKÓW UDZIAŁU</w:t>
      </w:r>
      <w:r w:rsidR="009566C2">
        <w:rPr>
          <w:b/>
          <w:sz w:val="20"/>
        </w:rPr>
        <w:br/>
      </w:r>
      <w:r w:rsidR="00F603DE" w:rsidRPr="00F603DE">
        <w:rPr>
          <w:b/>
          <w:sz w:val="20"/>
        </w:rPr>
        <w:t xml:space="preserve"> W POSTĘPOWANIU ORAZ DOT. PRZESŁANEK WYKLUCZENIA </w:t>
      </w:r>
    </w:p>
    <w:p w14:paraId="31680EDF" w14:textId="77777777" w:rsidR="00F603DE" w:rsidRDefault="00F603DE" w:rsidP="00F603DE">
      <w:pPr>
        <w:spacing w:line="480" w:lineRule="auto"/>
        <w:ind w:firstLine="708"/>
        <w:jc w:val="center"/>
        <w:rPr>
          <w:b/>
          <w:sz w:val="20"/>
        </w:rPr>
      </w:pPr>
      <w:r w:rsidRPr="00F603DE">
        <w:rPr>
          <w:b/>
          <w:sz w:val="20"/>
        </w:rPr>
        <w:t>NA PODST. ART. 25a UST. 1 USTAWY PZP</w:t>
      </w:r>
    </w:p>
    <w:p w14:paraId="000F554F" w14:textId="7B0897DE" w:rsidR="00F603DE" w:rsidRPr="007A0E63" w:rsidRDefault="007A0E63" w:rsidP="00F603DE">
      <w:pPr>
        <w:spacing w:line="480" w:lineRule="auto"/>
        <w:ind w:firstLine="708"/>
        <w:jc w:val="center"/>
        <w:rPr>
          <w:sz w:val="22"/>
          <w:szCs w:val="22"/>
        </w:rPr>
      </w:pPr>
      <w:r w:rsidRPr="007A0E63">
        <w:rPr>
          <w:sz w:val="22"/>
          <w:szCs w:val="22"/>
        </w:rPr>
        <w:t>(post</w:t>
      </w:r>
      <w:r>
        <w:rPr>
          <w:sz w:val="22"/>
          <w:szCs w:val="22"/>
        </w:rPr>
        <w:t>ę</w:t>
      </w:r>
      <w:r w:rsidRPr="007A0E63">
        <w:rPr>
          <w:sz w:val="22"/>
          <w:szCs w:val="22"/>
        </w:rPr>
        <w:t>powanie nr AL-ZP</w:t>
      </w:r>
      <w:r>
        <w:rPr>
          <w:sz w:val="22"/>
          <w:szCs w:val="22"/>
        </w:rPr>
        <w:t>.272</w:t>
      </w:r>
      <w:r w:rsidR="00FC5670">
        <w:rPr>
          <w:sz w:val="22"/>
          <w:szCs w:val="22"/>
        </w:rPr>
        <w:t>-</w:t>
      </w:r>
      <w:r w:rsidR="00133C18">
        <w:rPr>
          <w:sz w:val="22"/>
          <w:szCs w:val="22"/>
        </w:rPr>
        <w:t>21</w:t>
      </w:r>
      <w:r w:rsidRPr="007A0E63">
        <w:rPr>
          <w:sz w:val="22"/>
          <w:szCs w:val="22"/>
        </w:rPr>
        <w:t>/</w:t>
      </w:r>
      <w:r w:rsidR="0061634F">
        <w:rPr>
          <w:sz w:val="22"/>
          <w:szCs w:val="22"/>
        </w:rPr>
        <w:t>20</w:t>
      </w:r>
      <w:r w:rsidRPr="007A0E63">
        <w:rPr>
          <w:sz w:val="22"/>
          <w:szCs w:val="22"/>
        </w:rPr>
        <w:t>/ZP/PN)</w:t>
      </w:r>
    </w:p>
    <w:p w14:paraId="6748786F" w14:textId="77777777" w:rsidR="008C0BA1" w:rsidRPr="00C56D1B" w:rsidRDefault="00BF330A" w:rsidP="008C0BA1">
      <w:pPr>
        <w:spacing w:line="480" w:lineRule="auto"/>
        <w:rPr>
          <w:b/>
          <w:sz w:val="21"/>
          <w:szCs w:val="21"/>
        </w:rPr>
      </w:pPr>
      <w:r w:rsidRPr="00BF330A">
        <w:rPr>
          <w:b/>
          <w:sz w:val="21"/>
          <w:szCs w:val="21"/>
        </w:rPr>
        <w:t>Wykonawca:</w:t>
      </w:r>
    </w:p>
    <w:p w14:paraId="62413821" w14:textId="77777777" w:rsidR="008C0BA1" w:rsidRPr="00C56D1B" w:rsidRDefault="00BF330A" w:rsidP="008C0BA1">
      <w:pPr>
        <w:spacing w:line="480" w:lineRule="auto"/>
        <w:ind w:right="5954"/>
        <w:rPr>
          <w:sz w:val="21"/>
          <w:szCs w:val="21"/>
        </w:rPr>
      </w:pPr>
      <w:r w:rsidRPr="00BF330A">
        <w:rPr>
          <w:sz w:val="21"/>
          <w:szCs w:val="21"/>
        </w:rPr>
        <w:t>………………………………………………………………………</w:t>
      </w:r>
      <w:r w:rsidR="00106541">
        <w:rPr>
          <w:sz w:val="21"/>
          <w:szCs w:val="21"/>
        </w:rPr>
        <w:t>…………</w:t>
      </w:r>
      <w:r w:rsidRPr="00BF330A">
        <w:rPr>
          <w:sz w:val="21"/>
          <w:szCs w:val="21"/>
        </w:rPr>
        <w:t>…</w:t>
      </w:r>
    </w:p>
    <w:p w14:paraId="7B13307D" w14:textId="77777777" w:rsidR="008C0BA1" w:rsidRPr="00C56D1B" w:rsidRDefault="00BF330A" w:rsidP="008C0BA1">
      <w:pPr>
        <w:ind w:right="5953"/>
        <w:rPr>
          <w:i/>
          <w:sz w:val="16"/>
          <w:szCs w:val="16"/>
        </w:rPr>
      </w:pPr>
      <w:r w:rsidRPr="00BF330A">
        <w:rPr>
          <w:i/>
          <w:sz w:val="16"/>
          <w:szCs w:val="16"/>
        </w:rPr>
        <w:t>(pełna nazwa/firma, adres, w zależności od podmiotu: NIP/PESEL, KRS/CEiDG)</w:t>
      </w:r>
    </w:p>
    <w:p w14:paraId="2A3817D5" w14:textId="77777777" w:rsidR="008C0BA1" w:rsidRPr="00C56D1B" w:rsidRDefault="00BF330A" w:rsidP="008C0BA1">
      <w:pPr>
        <w:spacing w:line="480" w:lineRule="auto"/>
        <w:rPr>
          <w:sz w:val="21"/>
          <w:szCs w:val="21"/>
          <w:u w:val="single"/>
        </w:rPr>
      </w:pPr>
      <w:r w:rsidRPr="00BF330A">
        <w:rPr>
          <w:sz w:val="21"/>
          <w:szCs w:val="21"/>
          <w:u w:val="single"/>
        </w:rPr>
        <w:t>reprezentowany przez:</w:t>
      </w:r>
    </w:p>
    <w:p w14:paraId="44F719ED" w14:textId="77777777" w:rsidR="008C0BA1" w:rsidRPr="00C56D1B" w:rsidRDefault="00BF330A" w:rsidP="008C0BA1">
      <w:pPr>
        <w:spacing w:line="480" w:lineRule="auto"/>
        <w:ind w:right="5954"/>
        <w:rPr>
          <w:sz w:val="21"/>
          <w:szCs w:val="21"/>
        </w:rPr>
      </w:pPr>
      <w:r w:rsidRPr="00BF330A">
        <w:rPr>
          <w:sz w:val="21"/>
          <w:szCs w:val="21"/>
        </w:rPr>
        <w:t>…………………………………………………………………………</w:t>
      </w:r>
    </w:p>
    <w:p w14:paraId="56AA60E1" w14:textId="77777777" w:rsidR="008C0BA1" w:rsidRPr="00C56D1B" w:rsidRDefault="00BF330A" w:rsidP="008C0BA1">
      <w:pPr>
        <w:ind w:right="5953"/>
        <w:rPr>
          <w:i/>
          <w:sz w:val="16"/>
          <w:szCs w:val="16"/>
        </w:rPr>
      </w:pPr>
      <w:r w:rsidRPr="00BF330A">
        <w:rPr>
          <w:i/>
          <w:sz w:val="16"/>
          <w:szCs w:val="16"/>
        </w:rPr>
        <w:t>(imię, nazwisko, stanowisko/podstawa do reprezentacji)</w:t>
      </w:r>
    </w:p>
    <w:p w14:paraId="61537206" w14:textId="77777777" w:rsidR="00FA5755" w:rsidRPr="00DF27F5" w:rsidRDefault="00FA5755" w:rsidP="00106541">
      <w:pPr>
        <w:pStyle w:val="Tytu"/>
        <w:jc w:val="left"/>
        <w:rPr>
          <w:sz w:val="20"/>
        </w:rPr>
      </w:pPr>
    </w:p>
    <w:p w14:paraId="594A4BA9" w14:textId="77777777" w:rsidR="00FA5755" w:rsidRDefault="00FA5755" w:rsidP="00FA5755">
      <w:pPr>
        <w:autoSpaceDE w:val="0"/>
        <w:autoSpaceDN w:val="0"/>
        <w:adjustRightInd w:val="0"/>
        <w:jc w:val="both"/>
        <w:rPr>
          <w:b/>
          <w:sz w:val="20"/>
        </w:rPr>
      </w:pPr>
      <w:r w:rsidRPr="00DF27F5">
        <w:rPr>
          <w:b/>
          <w:sz w:val="20"/>
        </w:rPr>
        <w:t>Część I: Informacje doty</w:t>
      </w:r>
      <w:r w:rsidR="009B58AB">
        <w:rPr>
          <w:b/>
          <w:sz w:val="20"/>
        </w:rPr>
        <w:t>czące i</w:t>
      </w:r>
      <w:r w:rsidR="00DC2142">
        <w:rPr>
          <w:b/>
          <w:sz w:val="20"/>
        </w:rPr>
        <w:t>nstytucji Z</w:t>
      </w:r>
      <w:r w:rsidRPr="00DF27F5">
        <w:rPr>
          <w:b/>
          <w:sz w:val="20"/>
        </w:rPr>
        <w:t>amawiające</w:t>
      </w:r>
      <w:r w:rsidR="00DC2142">
        <w:rPr>
          <w:b/>
          <w:sz w:val="20"/>
        </w:rPr>
        <w:t>j lub podmiotu Z</w:t>
      </w:r>
      <w:r w:rsidRPr="00DF27F5">
        <w:rPr>
          <w:b/>
          <w:sz w:val="20"/>
        </w:rPr>
        <w:t>amawiającego</w:t>
      </w:r>
    </w:p>
    <w:p w14:paraId="1245796D" w14:textId="77777777" w:rsidR="00412CD7" w:rsidRPr="00DF27F5" w:rsidRDefault="00412CD7" w:rsidP="00FA5755">
      <w:pPr>
        <w:autoSpaceDE w:val="0"/>
        <w:autoSpaceDN w:val="0"/>
        <w:adjustRightInd w:val="0"/>
        <w:jc w:val="both"/>
        <w:rPr>
          <w:b/>
          <w:sz w:val="20"/>
        </w:rPr>
      </w:pPr>
    </w:p>
    <w:p w14:paraId="0E4FF4B6" w14:textId="77777777" w:rsidR="00FA5755" w:rsidRPr="00DF27F5" w:rsidRDefault="00412CD7" w:rsidP="00FA5755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Zamawiający:</w:t>
      </w:r>
    </w:p>
    <w:p w14:paraId="2C6BA0BE" w14:textId="77777777" w:rsidR="00FA5755" w:rsidRPr="00FA575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FA5755">
        <w:rPr>
          <w:sz w:val="20"/>
        </w:rPr>
        <w:t xml:space="preserve">Dolnośląski Urząd Wojewódzki we Wrocławiu </w:t>
      </w:r>
    </w:p>
    <w:p w14:paraId="38025C76" w14:textId="77777777" w:rsidR="00FA5755" w:rsidRPr="00FA575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FA5755">
        <w:rPr>
          <w:sz w:val="20"/>
        </w:rPr>
        <w:t>pl. Powstańców Warszawy 1</w:t>
      </w:r>
    </w:p>
    <w:p w14:paraId="4DA1E0A0" w14:textId="77777777" w:rsidR="00FA5755" w:rsidRPr="00FA575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FA5755">
        <w:rPr>
          <w:sz w:val="20"/>
        </w:rPr>
        <w:t xml:space="preserve">50-153 Wrocław </w:t>
      </w:r>
    </w:p>
    <w:p w14:paraId="56333816" w14:textId="77777777" w:rsidR="00FA5755" w:rsidRPr="00FA5755" w:rsidRDefault="00FA5755" w:rsidP="00FA5755">
      <w:pPr>
        <w:autoSpaceDE w:val="0"/>
        <w:autoSpaceDN w:val="0"/>
        <w:adjustRightInd w:val="0"/>
        <w:jc w:val="both"/>
        <w:rPr>
          <w:i/>
          <w:sz w:val="20"/>
        </w:rPr>
      </w:pPr>
      <w:r w:rsidRPr="00FA5755">
        <w:rPr>
          <w:i/>
          <w:sz w:val="20"/>
        </w:rPr>
        <w:t>(pełna nazwa/firma, adres)</w:t>
      </w:r>
    </w:p>
    <w:p w14:paraId="05FB754B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14:paraId="1ACF74CC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b/>
          <w:sz w:val="20"/>
        </w:rPr>
      </w:pPr>
      <w:r w:rsidRPr="00DF27F5">
        <w:rPr>
          <w:b/>
          <w:sz w:val="20"/>
        </w:rPr>
        <w:t>Część II: Informacje na temat postępowania o udzielenie zamówienia</w:t>
      </w:r>
    </w:p>
    <w:p w14:paraId="23C07294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14:paraId="28F861A6" w14:textId="7CE8327D" w:rsidR="00FA5755" w:rsidRPr="00AE65FB" w:rsidRDefault="00471B44" w:rsidP="00FA5755">
      <w:pPr>
        <w:autoSpaceDE w:val="0"/>
        <w:autoSpaceDN w:val="0"/>
        <w:adjustRightInd w:val="0"/>
        <w:jc w:val="both"/>
        <w:rPr>
          <w:b/>
          <w:sz w:val="20"/>
        </w:rPr>
      </w:pPr>
      <w:r>
        <w:rPr>
          <w:sz w:val="20"/>
        </w:rPr>
        <w:t xml:space="preserve">Tytuł: </w:t>
      </w:r>
      <w:bookmarkStart w:id="0" w:name="_Hlk484174133"/>
      <w:r w:rsidR="00E0264E" w:rsidRPr="00E0264E">
        <w:rPr>
          <w:b/>
          <w:sz w:val="20"/>
        </w:rPr>
        <w:t>„</w:t>
      </w:r>
      <w:r w:rsidR="00133C18" w:rsidRPr="00133C18">
        <w:rPr>
          <w:b/>
          <w:sz w:val="20"/>
        </w:rPr>
        <w:t>Zakup wraz z dostawą, montażem, uruchomieniem i konfiguracją 5 szt. kserokopiarek mono dla Dolnośląskiego Urzędu Wojewódzkiego we Wrocławiu</w:t>
      </w:r>
      <w:r w:rsidR="00E0264E" w:rsidRPr="00E0264E">
        <w:rPr>
          <w:b/>
          <w:sz w:val="20"/>
        </w:rPr>
        <w:t>”</w:t>
      </w:r>
    </w:p>
    <w:bookmarkEnd w:id="0"/>
    <w:p w14:paraId="5BC6D487" w14:textId="47EEEA50"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DF27F5">
        <w:rPr>
          <w:sz w:val="20"/>
        </w:rPr>
        <w:t>Numer referencyjny nada</w:t>
      </w:r>
      <w:r w:rsidR="00471B44">
        <w:rPr>
          <w:sz w:val="20"/>
        </w:rPr>
        <w:t xml:space="preserve">ny sprawie przez Zamawiającego: </w:t>
      </w:r>
      <w:r w:rsidR="0083661F" w:rsidRPr="005B0D7E">
        <w:rPr>
          <w:sz w:val="20"/>
        </w:rPr>
        <w:t>AL</w:t>
      </w:r>
      <w:r w:rsidR="00124CA2">
        <w:rPr>
          <w:sz w:val="20"/>
        </w:rPr>
        <w:t>-</w:t>
      </w:r>
      <w:r w:rsidR="007A0E63">
        <w:rPr>
          <w:sz w:val="20"/>
        </w:rPr>
        <w:t>ZP</w:t>
      </w:r>
      <w:r w:rsidR="00124CA2">
        <w:rPr>
          <w:sz w:val="20"/>
        </w:rPr>
        <w:t>.272-</w:t>
      </w:r>
      <w:r w:rsidR="00133C18">
        <w:rPr>
          <w:sz w:val="20"/>
        </w:rPr>
        <w:t>21</w:t>
      </w:r>
      <w:r w:rsidR="009449E6">
        <w:rPr>
          <w:sz w:val="20"/>
        </w:rPr>
        <w:t>/</w:t>
      </w:r>
      <w:r w:rsidR="0061634F">
        <w:rPr>
          <w:sz w:val="20"/>
        </w:rPr>
        <w:t>20</w:t>
      </w:r>
      <w:r w:rsidR="00240E3E" w:rsidRPr="005B0D7E">
        <w:rPr>
          <w:sz w:val="20"/>
        </w:rPr>
        <w:t>/ZP/PN</w:t>
      </w:r>
    </w:p>
    <w:p w14:paraId="75D413DC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14:paraId="640AD070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b/>
          <w:sz w:val="20"/>
          <w:u w:val="single"/>
        </w:rPr>
      </w:pPr>
      <w:r w:rsidRPr="00DF27F5">
        <w:rPr>
          <w:b/>
          <w:sz w:val="20"/>
          <w:u w:val="single"/>
        </w:rPr>
        <w:t xml:space="preserve">Uwaga!! W niniejszym oświadczeniu należy zaznaczyć właściwą pozycję poprzez umieszczenie znaku ”x” </w:t>
      </w:r>
      <w:r w:rsidR="00AD7AB9">
        <w:rPr>
          <w:b/>
          <w:sz w:val="20"/>
          <w:u w:val="single"/>
        </w:rPr>
        <w:br/>
      </w:r>
      <w:r w:rsidRPr="00DF27F5">
        <w:rPr>
          <w:b/>
          <w:sz w:val="20"/>
          <w:u w:val="single"/>
        </w:rPr>
        <w:t>w odpowiedniej pozycji</w:t>
      </w:r>
    </w:p>
    <w:p w14:paraId="0DEB39B9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14:paraId="14122A4D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b/>
          <w:sz w:val="20"/>
        </w:rPr>
      </w:pPr>
      <w:r w:rsidRPr="00DF27F5">
        <w:rPr>
          <w:b/>
          <w:sz w:val="20"/>
        </w:rPr>
        <w:t>C</w:t>
      </w:r>
      <w:r w:rsidR="004D0372">
        <w:rPr>
          <w:b/>
          <w:sz w:val="20"/>
        </w:rPr>
        <w:t>zęść III: Podstawy wykluczenia W</w:t>
      </w:r>
      <w:r w:rsidRPr="00DF27F5">
        <w:rPr>
          <w:b/>
          <w:sz w:val="20"/>
        </w:rPr>
        <w:t xml:space="preserve">ykonawcy </w:t>
      </w:r>
    </w:p>
    <w:p w14:paraId="17ED9960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14:paraId="1121C3B5" w14:textId="77777777" w:rsidR="00FA5755" w:rsidRPr="00DF27F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color w:val="000000"/>
          <w:sz w:val="20"/>
          <w:szCs w:val="20"/>
        </w:rPr>
      </w:pPr>
      <w:r w:rsidRPr="00FA5755">
        <w:rPr>
          <w:rFonts w:eastAsia="Calibri"/>
          <w:sz w:val="20"/>
          <w:szCs w:val="20"/>
        </w:rPr>
        <w:t>Oświadczam</w:t>
      </w:r>
      <w:r w:rsidRPr="00DF27F5">
        <w:rPr>
          <w:sz w:val="20"/>
          <w:szCs w:val="20"/>
        </w:rPr>
        <w:t xml:space="preserve">, że nie zachodzą w stosunku do mnie podstawy wykluczenia z postępowania na podstawie </w:t>
      </w:r>
      <w:r w:rsidR="00960E01">
        <w:rPr>
          <w:sz w:val="20"/>
          <w:szCs w:val="20"/>
        </w:rPr>
        <w:br/>
      </w:r>
      <w:r w:rsidRPr="00DF27F5">
        <w:rPr>
          <w:sz w:val="20"/>
          <w:szCs w:val="20"/>
        </w:rPr>
        <w:t xml:space="preserve">art. 24 ust. 1 ustawy Pzp </w:t>
      </w:r>
    </w:p>
    <w:p w14:paraId="575DA356" w14:textId="77777777" w:rsidR="00FA5755" w:rsidRPr="00DF27F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color w:val="000000"/>
          <w:sz w:val="20"/>
          <w:szCs w:val="20"/>
        </w:rPr>
      </w:pPr>
      <w:r w:rsidRPr="00FA5755">
        <w:rPr>
          <w:rFonts w:eastAsia="Calibri"/>
          <w:sz w:val="20"/>
          <w:szCs w:val="20"/>
        </w:rPr>
        <w:t>Oświadczam</w:t>
      </w:r>
      <w:r w:rsidRPr="00DF27F5">
        <w:rPr>
          <w:sz w:val="20"/>
          <w:szCs w:val="20"/>
        </w:rPr>
        <w:t xml:space="preserve">, że zachodzą w stosunku do mnie podstawy wykluczenia z postępowania </w:t>
      </w:r>
      <w:r w:rsidR="004E289E">
        <w:rPr>
          <w:sz w:val="20"/>
          <w:szCs w:val="20"/>
        </w:rPr>
        <w:t>na podstawie art. 24 ust. 1 pkt</w:t>
      </w:r>
      <w:r w:rsidRPr="00DF27F5">
        <w:rPr>
          <w:sz w:val="20"/>
          <w:szCs w:val="20"/>
        </w:rPr>
        <w:t xml:space="preserve"> ………. ustawy Pzp </w:t>
      </w:r>
      <w:r w:rsidRPr="00DF27F5">
        <w:rPr>
          <w:i/>
          <w:sz w:val="20"/>
          <w:szCs w:val="20"/>
        </w:rPr>
        <w:t>[podać mającą zastosowanie podstawę wykluczenia spośród wymienionych w art. 24 ust. 1 pkt 13-14, 16-20 ustawy Pzp].</w:t>
      </w:r>
      <w:r w:rsidRPr="00DF27F5">
        <w:rPr>
          <w:sz w:val="20"/>
          <w:szCs w:val="20"/>
        </w:rPr>
        <w:t xml:space="preserve"> </w:t>
      </w:r>
    </w:p>
    <w:p w14:paraId="3E4FF701" w14:textId="77777777" w:rsidR="009566C2" w:rsidRPr="00FC5670" w:rsidRDefault="00FA5755" w:rsidP="00FC5670">
      <w:pPr>
        <w:pStyle w:val="Akapitzlist"/>
        <w:autoSpaceDE w:val="0"/>
        <w:autoSpaceDN w:val="0"/>
        <w:adjustRightInd w:val="0"/>
        <w:spacing w:before="0"/>
        <w:ind w:left="700"/>
        <w:rPr>
          <w:sz w:val="20"/>
          <w:szCs w:val="20"/>
        </w:rPr>
      </w:pPr>
      <w:r w:rsidRPr="00DF27F5">
        <w:rPr>
          <w:sz w:val="20"/>
          <w:szCs w:val="20"/>
        </w:rPr>
        <w:t xml:space="preserve">Jednocześnie oświadczam, że w związku z ww. okolicznością </w:t>
      </w:r>
      <w:r w:rsidRPr="00DF27F5">
        <w:rPr>
          <w:i/>
          <w:sz w:val="20"/>
          <w:szCs w:val="20"/>
        </w:rPr>
        <w:t>[jeżeli zachodzą podstawy wykluczenia wskazane powyżej]</w:t>
      </w:r>
      <w:r w:rsidRPr="00DF27F5">
        <w:rPr>
          <w:sz w:val="20"/>
          <w:szCs w:val="20"/>
        </w:rPr>
        <w:t>, na podstawie art. 24 ust. 8 ustawy Pzp podjąłem następujące środki naprawcze oraz przedstawiam dowody na to, że podjęte przeze mnie środki są wystarczające do wykazania mojej rzetelności,</w:t>
      </w:r>
    </w:p>
    <w:p w14:paraId="1CC3B642" w14:textId="77777777" w:rsidR="00FA5755" w:rsidRPr="00DF27F5" w:rsidRDefault="00FA5755" w:rsidP="00FC5670">
      <w:pPr>
        <w:pStyle w:val="Akapitzlist"/>
        <w:autoSpaceDE w:val="0"/>
        <w:autoSpaceDN w:val="0"/>
        <w:adjustRightInd w:val="0"/>
        <w:spacing w:before="0"/>
        <w:ind w:left="700"/>
        <w:rPr>
          <w:color w:val="000000"/>
          <w:sz w:val="20"/>
          <w:szCs w:val="20"/>
        </w:rPr>
      </w:pPr>
      <w:r w:rsidRPr="00DF27F5">
        <w:rPr>
          <w:sz w:val="20"/>
          <w:szCs w:val="20"/>
        </w:rPr>
        <w:t>i które są odpowiednie dla zapobiegania dalszym przestępstwom lub przestępstwom skarbowym lub</w:t>
      </w:r>
      <w:r w:rsidR="00C01C4E">
        <w:rPr>
          <w:sz w:val="20"/>
          <w:szCs w:val="20"/>
        </w:rPr>
        <w:t xml:space="preserve"> nieprawidłowemu postępowaniu (W</w:t>
      </w:r>
      <w:r w:rsidRPr="00DF27F5">
        <w:rPr>
          <w:sz w:val="20"/>
          <w:szCs w:val="20"/>
        </w:rPr>
        <w:t>ykonawcy)</w:t>
      </w:r>
      <w:r w:rsidRPr="00DF27F5">
        <w:rPr>
          <w:rStyle w:val="Odwoanieprzypisudolnego"/>
          <w:color w:val="000000"/>
          <w:sz w:val="20"/>
          <w:szCs w:val="20"/>
        </w:rPr>
        <w:footnoteReference w:id="1"/>
      </w:r>
    </w:p>
    <w:p w14:paraId="1B33D41A" w14:textId="77777777" w:rsidR="00FA5755" w:rsidRPr="003247BF" w:rsidRDefault="00FA5755" w:rsidP="003247BF">
      <w:pPr>
        <w:pStyle w:val="Akapitzlist"/>
        <w:autoSpaceDE w:val="0"/>
        <w:autoSpaceDN w:val="0"/>
        <w:adjustRightInd w:val="0"/>
        <w:ind w:left="700"/>
        <w:rPr>
          <w:sz w:val="20"/>
          <w:szCs w:val="20"/>
          <w:lang w:val="pl-PL"/>
        </w:rPr>
      </w:pPr>
      <w:r w:rsidRPr="00DF27F5">
        <w:rPr>
          <w:sz w:val="20"/>
          <w:szCs w:val="20"/>
        </w:rPr>
        <w:lastRenderedPageBreak/>
        <w:t>………………………………………………………………………………………….……………………………………………………………………………………….………………..…………………...........…</w:t>
      </w:r>
      <w:r w:rsidR="003247BF">
        <w:rPr>
          <w:sz w:val="20"/>
          <w:szCs w:val="20"/>
          <w:lang w:val="pl-PL"/>
        </w:rPr>
        <w:t>..</w:t>
      </w:r>
      <w:r w:rsidRPr="00DF27F5">
        <w:rPr>
          <w:sz w:val="20"/>
          <w:szCs w:val="20"/>
        </w:rPr>
        <w:t>……………………………………………</w:t>
      </w:r>
      <w:r w:rsidR="003247BF">
        <w:rPr>
          <w:sz w:val="20"/>
          <w:szCs w:val="20"/>
        </w:rPr>
        <w:t>…</w:t>
      </w:r>
      <w:r w:rsidR="003247BF">
        <w:rPr>
          <w:sz w:val="20"/>
          <w:szCs w:val="20"/>
          <w:lang w:val="pl-PL"/>
        </w:rPr>
        <w:t>……………………………………………………………………</w:t>
      </w:r>
    </w:p>
    <w:p w14:paraId="2E5C9FEB" w14:textId="77777777" w:rsidR="00C37795" w:rsidRDefault="00C37795" w:rsidP="00FA5755">
      <w:pPr>
        <w:jc w:val="right"/>
        <w:rPr>
          <w:sz w:val="20"/>
        </w:rPr>
      </w:pPr>
    </w:p>
    <w:p w14:paraId="326FD63C" w14:textId="77777777" w:rsidR="00FA5755" w:rsidRPr="00DF27F5" w:rsidRDefault="00FA5755" w:rsidP="00FA5755">
      <w:pPr>
        <w:jc w:val="right"/>
        <w:rPr>
          <w:sz w:val="20"/>
        </w:rPr>
      </w:pPr>
      <w:r w:rsidRPr="00DF27F5">
        <w:rPr>
          <w:sz w:val="20"/>
        </w:rPr>
        <w:tab/>
      </w:r>
      <w:r w:rsidRPr="00DF27F5">
        <w:rPr>
          <w:i/>
          <w:sz w:val="20"/>
        </w:rPr>
        <w:tab/>
      </w:r>
      <w:r w:rsidRPr="00DF27F5">
        <w:rPr>
          <w:i/>
          <w:sz w:val="20"/>
        </w:rPr>
        <w:tab/>
      </w:r>
    </w:p>
    <w:p w14:paraId="34302D4A" w14:textId="55421ACB" w:rsidR="00133C18" w:rsidRDefault="00FA5755" w:rsidP="00FA5755">
      <w:pPr>
        <w:autoSpaceDE w:val="0"/>
        <w:autoSpaceDN w:val="0"/>
        <w:adjustRightInd w:val="0"/>
        <w:jc w:val="both"/>
        <w:rPr>
          <w:b/>
          <w:sz w:val="20"/>
        </w:rPr>
      </w:pPr>
      <w:r w:rsidRPr="00DF27F5">
        <w:rPr>
          <w:b/>
          <w:sz w:val="20"/>
        </w:rPr>
        <w:t>Część IV:  Warunki udziału w postępowaniu</w:t>
      </w:r>
      <w:r w:rsidR="00133C18">
        <w:rPr>
          <w:b/>
          <w:sz w:val="20"/>
        </w:rPr>
        <w:t xml:space="preserve"> oraz oświadczenia niezbędne do przeprowadzenia postpowania</w:t>
      </w:r>
    </w:p>
    <w:p w14:paraId="640AC1EC" w14:textId="77777777" w:rsidR="00133C18" w:rsidRPr="00DF27F5" w:rsidRDefault="00133C18" w:rsidP="00FA5755">
      <w:pPr>
        <w:autoSpaceDE w:val="0"/>
        <w:autoSpaceDN w:val="0"/>
        <w:adjustRightInd w:val="0"/>
        <w:jc w:val="both"/>
        <w:rPr>
          <w:b/>
          <w:sz w:val="20"/>
        </w:rPr>
      </w:pPr>
    </w:p>
    <w:p w14:paraId="03053453" w14:textId="7D65A314" w:rsidR="00FA5755" w:rsidRPr="00133C18" w:rsidRDefault="00FA5755" w:rsidP="00133C18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sz w:val="20"/>
        </w:rPr>
      </w:pPr>
    </w:p>
    <w:p w14:paraId="79B50620" w14:textId="77777777" w:rsidR="00B07F1E" w:rsidRPr="00B07F1E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rFonts w:eastAsia="Calibri"/>
          <w:sz w:val="20"/>
          <w:szCs w:val="20"/>
        </w:rPr>
      </w:pPr>
      <w:r w:rsidRPr="007E1545">
        <w:rPr>
          <w:rFonts w:eastAsia="Calibri"/>
          <w:sz w:val="20"/>
          <w:szCs w:val="20"/>
        </w:rPr>
        <w:t xml:space="preserve">Oświadczam, że spełniam warunki udziału </w:t>
      </w:r>
      <w:r w:rsidR="00AA235F" w:rsidRPr="007E1545">
        <w:rPr>
          <w:rFonts w:eastAsia="Calibri"/>
          <w:sz w:val="20"/>
          <w:szCs w:val="20"/>
        </w:rPr>
        <w:t>w postępowaniu określone przez Z</w:t>
      </w:r>
      <w:r w:rsidRPr="007E1545">
        <w:rPr>
          <w:rFonts w:eastAsia="Calibri"/>
          <w:sz w:val="20"/>
          <w:szCs w:val="20"/>
        </w:rPr>
        <w:t>amawiającego w </w:t>
      </w:r>
      <w:r w:rsidR="00AA235F" w:rsidRPr="007E1545">
        <w:rPr>
          <w:rFonts w:eastAsia="Calibri"/>
          <w:sz w:val="20"/>
          <w:szCs w:val="20"/>
          <w:lang w:val="pl-PL"/>
        </w:rPr>
        <w:t xml:space="preserve">Rozdziale V </w:t>
      </w:r>
      <w:r w:rsidR="00AA235F" w:rsidRPr="007E1545">
        <w:rPr>
          <w:rFonts w:eastAsia="Calibri"/>
          <w:sz w:val="20"/>
          <w:szCs w:val="20"/>
        </w:rPr>
        <w:t>Specyfikacji Istotnych Warunków Z</w:t>
      </w:r>
      <w:r w:rsidRPr="007E1545">
        <w:rPr>
          <w:rFonts w:eastAsia="Calibri"/>
          <w:sz w:val="20"/>
          <w:szCs w:val="20"/>
        </w:rPr>
        <w:t>amówienia.</w:t>
      </w:r>
      <w:r w:rsidR="00B07F1E" w:rsidRPr="00B07F1E">
        <w:rPr>
          <w:i/>
        </w:rPr>
        <w:tab/>
      </w:r>
      <w:r w:rsidR="00B07F1E" w:rsidRPr="00B07F1E">
        <w:rPr>
          <w:i/>
        </w:rPr>
        <w:tab/>
      </w:r>
    </w:p>
    <w:p w14:paraId="30B8FFC0" w14:textId="77777777" w:rsidR="00B07F1E" w:rsidRPr="00B07F1E" w:rsidRDefault="00B07F1E" w:rsidP="00B07F1E">
      <w:pPr>
        <w:ind w:left="284"/>
        <w:jc w:val="both"/>
        <w:rPr>
          <w:sz w:val="20"/>
        </w:rPr>
      </w:pPr>
      <w:r w:rsidRPr="00B07F1E">
        <w:rPr>
          <w:sz w:val="20"/>
        </w:rPr>
        <w:t>w tym:</w:t>
      </w:r>
    </w:p>
    <w:p w14:paraId="618D6B1B" w14:textId="77777777" w:rsidR="00B07F1E" w:rsidRPr="00B07F1E" w:rsidRDefault="00B07F1E" w:rsidP="00B07F1E">
      <w:pPr>
        <w:autoSpaceDE w:val="0"/>
        <w:autoSpaceDN w:val="0"/>
        <w:adjustRightInd w:val="0"/>
        <w:spacing w:line="276" w:lineRule="auto"/>
        <w:ind w:left="709"/>
        <w:jc w:val="both"/>
        <w:rPr>
          <w:sz w:val="20"/>
        </w:rPr>
      </w:pPr>
    </w:p>
    <w:p w14:paraId="0952CC85" w14:textId="77777777" w:rsidR="00B07F1E" w:rsidRPr="00B07F1E" w:rsidRDefault="00B07F1E" w:rsidP="00CE30FE">
      <w:pPr>
        <w:pStyle w:val="Akapitzlist"/>
        <w:autoSpaceDE w:val="0"/>
        <w:autoSpaceDN w:val="0"/>
        <w:adjustRightInd w:val="0"/>
        <w:spacing w:before="0" w:line="276" w:lineRule="auto"/>
        <w:ind w:left="720"/>
        <w:jc w:val="left"/>
        <w:rPr>
          <w:b/>
          <w:sz w:val="20"/>
          <w:szCs w:val="20"/>
        </w:rPr>
      </w:pPr>
      <w:r w:rsidRPr="00B07F1E">
        <w:rPr>
          <w:b/>
          <w:sz w:val="20"/>
          <w:szCs w:val="20"/>
        </w:rPr>
        <w:t>Zdolność techniczna i zawodowa</w:t>
      </w:r>
    </w:p>
    <w:p w14:paraId="487CB866" w14:textId="77777777" w:rsidR="00B07F1E" w:rsidRPr="00B07F1E" w:rsidRDefault="00B07F1E" w:rsidP="00B07F1E">
      <w:pPr>
        <w:autoSpaceDE w:val="0"/>
        <w:autoSpaceDN w:val="0"/>
        <w:adjustRightInd w:val="0"/>
        <w:spacing w:line="276" w:lineRule="auto"/>
        <w:jc w:val="both"/>
        <w:rPr>
          <w:sz w:val="20"/>
        </w:rPr>
      </w:pPr>
    </w:p>
    <w:p w14:paraId="39BDFA0B" w14:textId="5E0F8729" w:rsidR="0003544D" w:rsidRPr="00133C18" w:rsidRDefault="00B07F1E" w:rsidP="00133C1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0" w:after="160" w:line="276" w:lineRule="auto"/>
        <w:ind w:left="709"/>
        <w:contextualSpacing/>
        <w:rPr>
          <w:sz w:val="20"/>
        </w:rPr>
      </w:pPr>
      <w:r w:rsidRPr="0003544D">
        <w:rPr>
          <w:rFonts w:eastAsia="Calibri"/>
          <w:sz w:val="20"/>
          <w:szCs w:val="20"/>
        </w:rPr>
        <w:t xml:space="preserve">Oświadczam, że </w:t>
      </w:r>
      <w:r w:rsidR="00133C18">
        <w:rPr>
          <w:rFonts w:eastAsia="Calibri"/>
          <w:sz w:val="20"/>
          <w:szCs w:val="20"/>
          <w:lang w:val="pl-PL"/>
        </w:rPr>
        <w:t>p</w:t>
      </w:r>
      <w:r w:rsidR="00133C18" w:rsidRPr="00133C18">
        <w:rPr>
          <w:rFonts w:eastAsia="Calibri"/>
          <w:sz w:val="20"/>
          <w:szCs w:val="20"/>
        </w:rPr>
        <w:t>osiada</w:t>
      </w:r>
      <w:r w:rsidR="00133C18">
        <w:rPr>
          <w:rFonts w:eastAsia="Calibri"/>
          <w:sz w:val="20"/>
          <w:szCs w:val="20"/>
          <w:lang w:val="pl-PL"/>
        </w:rPr>
        <w:t>m</w:t>
      </w:r>
      <w:r w:rsidR="00133C18" w:rsidRPr="00133C18">
        <w:rPr>
          <w:rFonts w:eastAsia="Calibri"/>
          <w:sz w:val="20"/>
          <w:szCs w:val="20"/>
        </w:rPr>
        <w:t xml:space="preserve"> certyfikat autoryzacyjny producenta oprogramowania Documaster, w celu potwierdzenia posiadanych kompetencji do integracji urządzenia z posiadanym systemem zarządzania wydrukami</w:t>
      </w:r>
      <w:r w:rsidR="00E26C76">
        <w:rPr>
          <w:rFonts w:eastAsia="Calibri"/>
          <w:sz w:val="20"/>
          <w:szCs w:val="20"/>
          <w:lang w:val="pl-PL"/>
        </w:rPr>
        <w:t xml:space="preserve"> wystawiony na pracownika mojej firmy ……………………………………………………. </w:t>
      </w:r>
      <w:r w:rsidR="00E26C76" w:rsidRPr="00E26C76">
        <w:rPr>
          <w:rFonts w:eastAsia="Calibri"/>
          <w:i/>
          <w:iCs/>
          <w:sz w:val="20"/>
          <w:szCs w:val="20"/>
          <w:lang w:val="pl-PL"/>
        </w:rPr>
        <w:t>(imię i nazwisko pracownika)</w:t>
      </w:r>
    </w:p>
    <w:p w14:paraId="733CD854" w14:textId="77777777" w:rsidR="00133C18" w:rsidRPr="00B07F1E" w:rsidRDefault="00133C18" w:rsidP="00133C18">
      <w:pPr>
        <w:pStyle w:val="Akapitzlist"/>
        <w:autoSpaceDE w:val="0"/>
        <w:autoSpaceDN w:val="0"/>
        <w:adjustRightInd w:val="0"/>
        <w:spacing w:before="0" w:after="160" w:line="276" w:lineRule="auto"/>
        <w:ind w:left="709"/>
        <w:contextualSpacing/>
        <w:rPr>
          <w:sz w:val="20"/>
        </w:rPr>
      </w:pPr>
    </w:p>
    <w:p w14:paraId="30B65691" w14:textId="0BC58A47" w:rsidR="00B07F1E" w:rsidRPr="00133C18" w:rsidRDefault="009104B8" w:rsidP="00133C18">
      <w:pPr>
        <w:pStyle w:val="Akapitzlist"/>
        <w:numPr>
          <w:ilvl w:val="0"/>
          <w:numId w:val="17"/>
        </w:numPr>
        <w:spacing w:after="160" w:line="276" w:lineRule="auto"/>
        <w:contextualSpacing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Oferuję następujące urządzenia: …………………………………..……… </w:t>
      </w:r>
      <w:r w:rsidRPr="009104B8">
        <w:rPr>
          <w:i/>
          <w:iCs/>
          <w:sz w:val="20"/>
          <w:szCs w:val="20"/>
          <w:lang w:val="pl-PL"/>
        </w:rPr>
        <w:t>(nazwa producenta oraz model oferowanych urządzeń)</w:t>
      </w:r>
      <w:r w:rsidRPr="009104B8">
        <w:rPr>
          <w:sz w:val="20"/>
          <w:szCs w:val="20"/>
          <w:lang w:val="pl-PL"/>
        </w:rPr>
        <w:t>.</w:t>
      </w:r>
    </w:p>
    <w:p w14:paraId="4ADF5310" w14:textId="3B503AF9" w:rsidR="00B07F1E" w:rsidRDefault="00B07F1E" w:rsidP="00133C18">
      <w:pPr>
        <w:pStyle w:val="Akapitzlist"/>
        <w:numPr>
          <w:ilvl w:val="0"/>
          <w:numId w:val="12"/>
        </w:numPr>
        <w:spacing w:after="160" w:line="276" w:lineRule="auto"/>
        <w:contextualSpacing/>
        <w:rPr>
          <w:rFonts w:eastAsia="Calibri"/>
          <w:sz w:val="20"/>
        </w:rPr>
      </w:pPr>
      <w:bookmarkStart w:id="1" w:name="_Hlk50110765"/>
      <w:r w:rsidRPr="00271DDC">
        <w:rPr>
          <w:sz w:val="20"/>
        </w:rPr>
        <w:t>Oświadczam</w:t>
      </w:r>
      <w:r w:rsidRPr="00B07F1E">
        <w:rPr>
          <w:rFonts w:eastAsia="Calibri"/>
          <w:sz w:val="20"/>
          <w:szCs w:val="20"/>
        </w:rPr>
        <w:t xml:space="preserve">, </w:t>
      </w:r>
      <w:r w:rsidR="00133C18">
        <w:rPr>
          <w:rFonts w:eastAsia="Calibri"/>
          <w:sz w:val="20"/>
          <w:szCs w:val="20"/>
          <w:lang w:val="pl-PL"/>
        </w:rPr>
        <w:t xml:space="preserve">iż </w:t>
      </w:r>
      <w:r w:rsidR="00133C18" w:rsidRPr="00133C18">
        <w:rPr>
          <w:rFonts w:eastAsia="Calibri"/>
          <w:sz w:val="20"/>
          <w:szCs w:val="20"/>
        </w:rPr>
        <w:t>zaoferowane urządzenie posiada parametry zgodne z wymaganiami</w:t>
      </w:r>
      <w:r w:rsidR="00133C18">
        <w:rPr>
          <w:rFonts w:eastAsia="Calibri"/>
          <w:sz w:val="20"/>
          <w:szCs w:val="20"/>
          <w:lang w:val="pl-PL"/>
        </w:rPr>
        <w:t xml:space="preserve"> Zamawiającego.</w:t>
      </w:r>
    </w:p>
    <w:bookmarkEnd w:id="1"/>
    <w:p w14:paraId="7482793B" w14:textId="77777777" w:rsidR="00411D27" w:rsidRPr="00FA5755" w:rsidRDefault="00411D27" w:rsidP="00FA5755">
      <w:pPr>
        <w:spacing w:after="160" w:line="276" w:lineRule="auto"/>
        <w:contextualSpacing/>
        <w:jc w:val="both"/>
        <w:rPr>
          <w:rFonts w:eastAsia="Calibri"/>
          <w:sz w:val="20"/>
        </w:rPr>
      </w:pPr>
    </w:p>
    <w:p w14:paraId="4C71C644" w14:textId="77777777" w:rsidR="00FA5755" w:rsidRDefault="00FA5755" w:rsidP="00FA5755">
      <w:pPr>
        <w:autoSpaceDE w:val="0"/>
        <w:autoSpaceDN w:val="0"/>
        <w:adjustRightInd w:val="0"/>
        <w:jc w:val="both"/>
        <w:rPr>
          <w:b/>
          <w:sz w:val="20"/>
        </w:rPr>
      </w:pPr>
      <w:r w:rsidRPr="00DF27F5">
        <w:rPr>
          <w:b/>
          <w:sz w:val="20"/>
        </w:rPr>
        <w:t>Część V: Oświadczenia dotyczące polegania na zasobach innych podmiotów</w:t>
      </w:r>
    </w:p>
    <w:p w14:paraId="43D00608" w14:textId="77777777" w:rsidR="00411D27" w:rsidRPr="00DF27F5" w:rsidRDefault="00411D27" w:rsidP="00FA5755">
      <w:pPr>
        <w:autoSpaceDE w:val="0"/>
        <w:autoSpaceDN w:val="0"/>
        <w:adjustRightInd w:val="0"/>
        <w:jc w:val="both"/>
        <w:rPr>
          <w:b/>
          <w:sz w:val="20"/>
        </w:rPr>
      </w:pPr>
    </w:p>
    <w:p w14:paraId="1E8426E4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14:paraId="4ED4C554" w14:textId="77777777" w:rsidR="00FA5755" w:rsidRPr="00DF27F5" w:rsidRDefault="006918F4" w:rsidP="00FA5755">
      <w:pPr>
        <w:autoSpaceDE w:val="0"/>
        <w:autoSpaceDN w:val="0"/>
        <w:adjustRightInd w:val="0"/>
        <w:ind w:left="709"/>
        <w:jc w:val="both"/>
        <w:rPr>
          <w:sz w:val="20"/>
        </w:rPr>
      </w:pPr>
      <w:r>
        <w:rPr>
          <w:i/>
          <w:sz w:val="20"/>
          <w:u w:val="single"/>
        </w:rPr>
        <w:t>Uwaga! Jeżeli W</w:t>
      </w:r>
      <w:r w:rsidR="00FA5755" w:rsidRPr="00DF27F5">
        <w:rPr>
          <w:i/>
          <w:sz w:val="20"/>
          <w:u w:val="single"/>
        </w:rPr>
        <w:t>ykonawca polega na zasobach innych podmiotów Oświadczenie z części V w zakresie każdego podmiotu, na zasobach którego Wykonawca  polega,  składane musi być oddzielnie!</w:t>
      </w:r>
    </w:p>
    <w:p w14:paraId="53A312D0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14:paraId="32159399" w14:textId="77777777" w:rsidR="00FA5755" w:rsidRPr="00FA575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rFonts w:eastAsia="Calibri"/>
          <w:sz w:val="20"/>
          <w:szCs w:val="20"/>
        </w:rPr>
      </w:pPr>
      <w:r w:rsidRPr="00FA5755">
        <w:rPr>
          <w:rFonts w:eastAsia="Calibri"/>
          <w:sz w:val="20"/>
          <w:szCs w:val="20"/>
        </w:rPr>
        <w:t xml:space="preserve">Oświadczam, że w celu wykazania spełniania warunków udziału w postępowaniu, </w:t>
      </w:r>
      <w:r w:rsidR="004225B4">
        <w:rPr>
          <w:rFonts w:eastAsia="Calibri"/>
          <w:sz w:val="20"/>
          <w:szCs w:val="20"/>
        </w:rPr>
        <w:br/>
      </w:r>
      <w:r w:rsidRPr="00FA5755">
        <w:rPr>
          <w:rFonts w:eastAsia="Calibri"/>
          <w:sz w:val="20"/>
          <w:szCs w:val="20"/>
        </w:rPr>
        <w:t xml:space="preserve">tj. …………………………….. </w:t>
      </w:r>
      <w:r w:rsidRPr="00FA5755">
        <w:rPr>
          <w:rFonts w:eastAsia="Calibri"/>
          <w:i/>
          <w:sz w:val="20"/>
          <w:szCs w:val="20"/>
        </w:rPr>
        <w:t xml:space="preserve">[wskazać </w:t>
      </w:r>
      <w:r w:rsidRPr="007E1545">
        <w:rPr>
          <w:rFonts w:eastAsia="Calibri"/>
          <w:i/>
          <w:sz w:val="20"/>
          <w:szCs w:val="20"/>
        </w:rPr>
        <w:t xml:space="preserve">spośród </w:t>
      </w:r>
      <w:r w:rsidR="00863C4E">
        <w:rPr>
          <w:rFonts w:eastAsia="Calibri"/>
          <w:i/>
          <w:sz w:val="20"/>
          <w:szCs w:val="20"/>
        </w:rPr>
        <w:t xml:space="preserve">wymienionych w </w:t>
      </w:r>
      <w:r w:rsidR="00B51F0B">
        <w:rPr>
          <w:rFonts w:eastAsia="Calibri"/>
          <w:i/>
          <w:sz w:val="20"/>
          <w:szCs w:val="20"/>
        </w:rPr>
        <w:t>Rozdzi</w:t>
      </w:r>
      <w:r w:rsidR="00B51F0B">
        <w:rPr>
          <w:rFonts w:eastAsia="Calibri"/>
          <w:i/>
          <w:sz w:val="20"/>
          <w:szCs w:val="20"/>
          <w:lang w:val="pl-PL"/>
        </w:rPr>
        <w:t>ale</w:t>
      </w:r>
      <w:r w:rsidR="004B0B11" w:rsidRPr="007E1545">
        <w:rPr>
          <w:rFonts w:eastAsia="Calibri"/>
          <w:i/>
          <w:sz w:val="20"/>
          <w:szCs w:val="20"/>
        </w:rPr>
        <w:t xml:space="preserve"> V SIWZ</w:t>
      </w:r>
      <w:r w:rsidRPr="007E1545">
        <w:rPr>
          <w:rFonts w:eastAsia="Calibri"/>
          <w:i/>
          <w:sz w:val="20"/>
          <w:szCs w:val="20"/>
        </w:rPr>
        <w:t>]</w:t>
      </w:r>
      <w:r w:rsidRPr="007E1545">
        <w:rPr>
          <w:rFonts w:eastAsia="Calibri"/>
          <w:sz w:val="20"/>
          <w:szCs w:val="20"/>
        </w:rPr>
        <w:t xml:space="preserve"> określonych</w:t>
      </w:r>
      <w:r w:rsidRPr="00FA5755">
        <w:rPr>
          <w:rFonts w:eastAsia="Calibri"/>
          <w:sz w:val="20"/>
          <w:szCs w:val="20"/>
        </w:rPr>
        <w:t xml:space="preserve"> przez Zamawiającego w specyfikacji istotnych warunków zamówienia polegam na zasobach następującego podmiotu: </w:t>
      </w:r>
      <w:r w:rsidRPr="00FA5755">
        <w:rPr>
          <w:rFonts w:eastAsia="Calibri"/>
          <w:i/>
          <w:sz w:val="20"/>
          <w:szCs w:val="20"/>
        </w:rPr>
        <w:t>[wskazać nazwę podmiotu, jego dane teleadresowe i NIP oraz REGON]</w:t>
      </w:r>
    </w:p>
    <w:p w14:paraId="00CC2CDA" w14:textId="77777777" w:rsidR="00FA5755" w:rsidRPr="00FA5755" w:rsidRDefault="00FA5755" w:rsidP="00FA5755">
      <w:pPr>
        <w:pStyle w:val="Akapitzlist"/>
        <w:spacing w:line="360" w:lineRule="auto"/>
        <w:ind w:left="1440"/>
        <w:rPr>
          <w:rFonts w:eastAsia="Calibri"/>
          <w:sz w:val="20"/>
          <w:szCs w:val="20"/>
        </w:rPr>
      </w:pPr>
    </w:p>
    <w:p w14:paraId="33E159A0" w14:textId="77777777" w:rsidR="00FA5755" w:rsidRPr="00FA5755" w:rsidRDefault="004225B4" w:rsidP="004225B4">
      <w:pPr>
        <w:pStyle w:val="Akapitzlist"/>
        <w:spacing w:line="360" w:lineRule="auto"/>
        <w:ind w:left="993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  <w:lang w:val="pl-PL"/>
        </w:rPr>
        <w:t>..</w:t>
      </w:r>
      <w:r w:rsidR="00FA5755" w:rsidRPr="00FA5755">
        <w:rPr>
          <w:rFonts w:eastAsia="Calibri"/>
          <w:sz w:val="20"/>
          <w:szCs w:val="20"/>
        </w:rPr>
        <w:t xml:space="preserve">………………………………….……………………………….…………………………, </w:t>
      </w:r>
    </w:p>
    <w:p w14:paraId="67380BF7" w14:textId="77777777" w:rsidR="00FA5755" w:rsidRPr="00DF27F5" w:rsidRDefault="00FA5755" w:rsidP="00FA5755">
      <w:pPr>
        <w:spacing w:line="360" w:lineRule="auto"/>
        <w:ind w:firstLine="708"/>
        <w:jc w:val="both"/>
        <w:rPr>
          <w:sz w:val="20"/>
        </w:rPr>
      </w:pPr>
      <w:r w:rsidRPr="00DF27F5">
        <w:rPr>
          <w:sz w:val="20"/>
        </w:rPr>
        <w:t xml:space="preserve">w następującym zakresie: </w:t>
      </w:r>
    </w:p>
    <w:p w14:paraId="6C2FFAF3" w14:textId="77777777" w:rsidR="00FA5755" w:rsidRPr="00FA5755" w:rsidRDefault="00FA5755" w:rsidP="00FA5755">
      <w:pPr>
        <w:pStyle w:val="Akapitzlist"/>
        <w:spacing w:line="360" w:lineRule="auto"/>
        <w:ind w:left="1068"/>
        <w:rPr>
          <w:rFonts w:eastAsia="Calibri"/>
          <w:i/>
          <w:sz w:val="20"/>
          <w:szCs w:val="20"/>
        </w:rPr>
      </w:pPr>
      <w:r w:rsidRPr="00FA5755">
        <w:rPr>
          <w:rFonts w:eastAsia="Calibri"/>
          <w:sz w:val="20"/>
          <w:szCs w:val="20"/>
        </w:rPr>
        <w:t>………………………………………………………………………………………..</w:t>
      </w:r>
    </w:p>
    <w:p w14:paraId="07BB3A4F" w14:textId="77777777" w:rsidR="00FA5755" w:rsidRPr="00FA5755" w:rsidRDefault="00FA5755" w:rsidP="00FA5755">
      <w:pPr>
        <w:pStyle w:val="Akapitzlist"/>
        <w:spacing w:line="360" w:lineRule="auto"/>
        <w:ind w:left="1068"/>
        <w:rPr>
          <w:rFonts w:eastAsia="Calibri"/>
          <w:i/>
          <w:sz w:val="20"/>
          <w:szCs w:val="20"/>
        </w:rPr>
      </w:pPr>
      <w:r w:rsidRPr="00FA5755">
        <w:rPr>
          <w:rFonts w:eastAsia="Calibri"/>
          <w:sz w:val="20"/>
          <w:szCs w:val="20"/>
        </w:rPr>
        <w:t>………………………………………………………………………………………..</w:t>
      </w:r>
    </w:p>
    <w:p w14:paraId="34B8B042" w14:textId="77777777" w:rsidR="00FA5755" w:rsidRPr="00FA5755" w:rsidRDefault="00FA5755" w:rsidP="00FA5755">
      <w:pPr>
        <w:pStyle w:val="Akapitzlist"/>
        <w:spacing w:line="360" w:lineRule="auto"/>
        <w:ind w:left="1068"/>
        <w:rPr>
          <w:rFonts w:eastAsia="Calibri"/>
          <w:i/>
          <w:sz w:val="20"/>
          <w:szCs w:val="20"/>
        </w:rPr>
      </w:pPr>
      <w:r w:rsidRPr="00FA5755">
        <w:rPr>
          <w:rFonts w:eastAsia="Calibri"/>
          <w:sz w:val="20"/>
          <w:szCs w:val="20"/>
        </w:rPr>
        <w:t>………………………………………………………………………………………..</w:t>
      </w:r>
    </w:p>
    <w:p w14:paraId="2C4E995D" w14:textId="77777777" w:rsidR="00FA5755" w:rsidRDefault="00FA5755" w:rsidP="00FA5755">
      <w:pPr>
        <w:pStyle w:val="Akapitzlist"/>
        <w:spacing w:line="360" w:lineRule="auto"/>
        <w:ind w:left="1068"/>
        <w:rPr>
          <w:rFonts w:eastAsia="Calibri"/>
          <w:i/>
          <w:sz w:val="20"/>
          <w:szCs w:val="20"/>
        </w:rPr>
      </w:pPr>
      <w:r w:rsidRPr="00FA5755">
        <w:rPr>
          <w:rFonts w:eastAsia="Calibri"/>
          <w:i/>
          <w:sz w:val="20"/>
          <w:szCs w:val="20"/>
        </w:rPr>
        <w:t>[określić odpowiedni zakres dla wskazanego podmiotu].</w:t>
      </w:r>
    </w:p>
    <w:p w14:paraId="5E5E3FE7" w14:textId="77777777" w:rsidR="009566C2" w:rsidRDefault="009566C2" w:rsidP="00FA5755">
      <w:pPr>
        <w:pStyle w:val="Akapitzlist"/>
        <w:spacing w:line="360" w:lineRule="auto"/>
        <w:ind w:left="1068"/>
        <w:rPr>
          <w:rFonts w:eastAsia="Calibri"/>
          <w:i/>
          <w:sz w:val="20"/>
          <w:szCs w:val="20"/>
        </w:rPr>
      </w:pPr>
    </w:p>
    <w:p w14:paraId="60C666D2" w14:textId="77777777" w:rsidR="009566C2" w:rsidRPr="00FA5755" w:rsidRDefault="009566C2" w:rsidP="00FA5755">
      <w:pPr>
        <w:pStyle w:val="Akapitzlist"/>
        <w:spacing w:line="360" w:lineRule="auto"/>
        <w:ind w:left="1068"/>
        <w:rPr>
          <w:rFonts w:eastAsia="Calibri"/>
          <w:i/>
          <w:sz w:val="20"/>
          <w:szCs w:val="20"/>
        </w:rPr>
      </w:pPr>
    </w:p>
    <w:p w14:paraId="36636154" w14:textId="77777777" w:rsidR="00FA5755" w:rsidRPr="00DF27F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color w:val="000000"/>
          <w:sz w:val="20"/>
          <w:szCs w:val="20"/>
        </w:rPr>
      </w:pPr>
      <w:r w:rsidRPr="00FA5755">
        <w:rPr>
          <w:rFonts w:eastAsia="Calibri"/>
          <w:sz w:val="20"/>
          <w:szCs w:val="20"/>
        </w:rPr>
        <w:t>Oświadczam</w:t>
      </w:r>
      <w:r w:rsidRPr="00DF27F5">
        <w:rPr>
          <w:sz w:val="20"/>
          <w:szCs w:val="20"/>
        </w:rPr>
        <w:t xml:space="preserve">, że w </w:t>
      </w:r>
      <w:r w:rsidRPr="00FA5755">
        <w:rPr>
          <w:rFonts w:eastAsia="Calibri"/>
          <w:sz w:val="20"/>
          <w:szCs w:val="20"/>
        </w:rPr>
        <w:t>stosunku</w:t>
      </w:r>
      <w:r w:rsidRPr="00DF27F5">
        <w:rPr>
          <w:sz w:val="20"/>
          <w:szCs w:val="20"/>
        </w:rPr>
        <w:t xml:space="preserve"> do tego podmiotu:</w:t>
      </w:r>
    </w:p>
    <w:p w14:paraId="1D99A198" w14:textId="77777777" w:rsidR="00FA5755" w:rsidRPr="00DF27F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ind w:left="993"/>
        <w:contextualSpacing/>
        <w:rPr>
          <w:color w:val="000000"/>
          <w:sz w:val="20"/>
          <w:szCs w:val="20"/>
        </w:rPr>
      </w:pPr>
      <w:r w:rsidRPr="00DF27F5">
        <w:rPr>
          <w:sz w:val="20"/>
          <w:szCs w:val="20"/>
        </w:rPr>
        <w:t xml:space="preserve">nie zachodzą podstawy wykluczenia z postępowania na podstawie art. 24 ust. 1 ustawy Pzp </w:t>
      </w:r>
    </w:p>
    <w:p w14:paraId="29D90209" w14:textId="77777777" w:rsidR="00FA5755" w:rsidRPr="00DF27F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ind w:left="993"/>
        <w:contextualSpacing/>
        <w:rPr>
          <w:color w:val="000000"/>
          <w:sz w:val="20"/>
          <w:szCs w:val="20"/>
        </w:rPr>
      </w:pPr>
      <w:r w:rsidRPr="00DF27F5">
        <w:rPr>
          <w:sz w:val="20"/>
          <w:szCs w:val="20"/>
        </w:rPr>
        <w:t xml:space="preserve">zachodzą podstawy wykluczenia z postępowania </w:t>
      </w:r>
      <w:r w:rsidR="001C7F6A">
        <w:rPr>
          <w:sz w:val="20"/>
          <w:szCs w:val="20"/>
        </w:rPr>
        <w:t>na podstawie art. 24 ust. 1 pkt</w:t>
      </w:r>
      <w:r w:rsidRPr="00DF27F5">
        <w:rPr>
          <w:sz w:val="20"/>
          <w:szCs w:val="20"/>
        </w:rPr>
        <w:t xml:space="preserve"> ………. ustawy Pzp </w:t>
      </w:r>
      <w:r w:rsidRPr="00DF27F5">
        <w:rPr>
          <w:i/>
          <w:sz w:val="20"/>
          <w:szCs w:val="20"/>
        </w:rPr>
        <w:t>[podać mającą zastosowanie podstawę wykluczenia spośród wymienionych w art. 24 ust. 1 pkt 13-14, 16-20 ustawy Pzp].</w:t>
      </w:r>
      <w:r w:rsidRPr="00DF27F5">
        <w:rPr>
          <w:sz w:val="20"/>
          <w:szCs w:val="20"/>
        </w:rPr>
        <w:t xml:space="preserve"> </w:t>
      </w:r>
    </w:p>
    <w:p w14:paraId="052FE77E" w14:textId="77777777" w:rsidR="00FA5755" w:rsidRPr="00106541" w:rsidRDefault="00FA5755" w:rsidP="00FA5755">
      <w:pPr>
        <w:pStyle w:val="Akapitzlist"/>
        <w:autoSpaceDE w:val="0"/>
        <w:autoSpaceDN w:val="0"/>
        <w:adjustRightInd w:val="0"/>
        <w:ind w:left="993"/>
        <w:rPr>
          <w:color w:val="000000"/>
          <w:sz w:val="20"/>
          <w:szCs w:val="20"/>
          <w:vertAlign w:val="superscript"/>
          <w:lang w:val="pl-PL"/>
        </w:rPr>
      </w:pPr>
      <w:r w:rsidRPr="00DF27F5">
        <w:rPr>
          <w:sz w:val="20"/>
          <w:szCs w:val="20"/>
        </w:rPr>
        <w:t xml:space="preserve">Jednocześnie oświadczam, że w związku z ww. okolicznością </w:t>
      </w:r>
      <w:r w:rsidRPr="00DF27F5">
        <w:rPr>
          <w:i/>
          <w:sz w:val="20"/>
          <w:szCs w:val="20"/>
        </w:rPr>
        <w:t>[jeżeli zachodzą podstawy wykluczenia wskazane powyżej]</w:t>
      </w:r>
      <w:r w:rsidRPr="00DF27F5">
        <w:rPr>
          <w:sz w:val="20"/>
          <w:szCs w:val="20"/>
        </w:rPr>
        <w:t xml:space="preserve">, na podstawie art. 24 ust. 8 ustawy Pzp podmiot ten podjął następujące środki naprawcze oraz przedstawiam dowody na to, że podjęte przez niego środki są wystarczające do wykazania </w:t>
      </w:r>
      <w:r w:rsidRPr="00DF27F5">
        <w:rPr>
          <w:sz w:val="20"/>
          <w:szCs w:val="20"/>
        </w:rPr>
        <w:lastRenderedPageBreak/>
        <w:t>jego rzetelności, i które są odpowiednie dla zapobiegania dalszym przestępstwom lub przestępstwom skarbowym lub nieprawidłowemu postępowaniu</w:t>
      </w:r>
      <w:r w:rsidR="00106541">
        <w:rPr>
          <w:color w:val="000000"/>
          <w:sz w:val="20"/>
          <w:szCs w:val="20"/>
          <w:vertAlign w:val="superscript"/>
          <w:lang w:val="pl-PL"/>
        </w:rPr>
        <w:t>1</w:t>
      </w:r>
    </w:p>
    <w:p w14:paraId="19D0868C" w14:textId="77777777" w:rsidR="00FA5755" w:rsidRDefault="00FA5755" w:rsidP="009566C2">
      <w:pPr>
        <w:pStyle w:val="Akapitzlist"/>
        <w:autoSpaceDE w:val="0"/>
        <w:autoSpaceDN w:val="0"/>
        <w:adjustRightInd w:val="0"/>
        <w:spacing w:line="480" w:lineRule="auto"/>
        <w:ind w:left="993"/>
        <w:rPr>
          <w:sz w:val="20"/>
          <w:szCs w:val="20"/>
        </w:rPr>
      </w:pPr>
      <w:r w:rsidRPr="00DF27F5">
        <w:rPr>
          <w:sz w:val="20"/>
          <w:szCs w:val="20"/>
        </w:rPr>
        <w:t>………………………………………………………………………………………….……</w:t>
      </w:r>
      <w:r w:rsidR="00EC4CC3">
        <w:rPr>
          <w:sz w:val="20"/>
          <w:szCs w:val="20"/>
          <w:lang w:val="pl-PL"/>
        </w:rPr>
        <w:t>.</w:t>
      </w:r>
      <w:r w:rsidRPr="00DF27F5">
        <w:rPr>
          <w:sz w:val="20"/>
          <w:szCs w:val="20"/>
        </w:rPr>
        <w:t>………………………………………………………………………………….………………..…………………...........…………………………</w:t>
      </w:r>
      <w:r w:rsidR="00EC4CC3">
        <w:rPr>
          <w:sz w:val="20"/>
          <w:szCs w:val="20"/>
          <w:lang w:val="pl-PL"/>
        </w:rPr>
        <w:t>……………………………………………………………………</w:t>
      </w:r>
      <w:r w:rsidRPr="00DF27F5">
        <w:rPr>
          <w:sz w:val="20"/>
          <w:szCs w:val="20"/>
        </w:rPr>
        <w:t>……………</w:t>
      </w:r>
    </w:p>
    <w:p w14:paraId="6FC65E0E" w14:textId="77777777" w:rsidR="00FA5755" w:rsidRPr="00FA5755" w:rsidRDefault="00FA5755" w:rsidP="00FA5755">
      <w:pPr>
        <w:spacing w:after="160" w:line="276" w:lineRule="auto"/>
        <w:contextualSpacing/>
        <w:jc w:val="both"/>
        <w:rPr>
          <w:rFonts w:eastAsia="Calibri"/>
          <w:sz w:val="20"/>
        </w:rPr>
      </w:pPr>
    </w:p>
    <w:p w14:paraId="28133DF1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DF27F5">
        <w:rPr>
          <w:b/>
          <w:sz w:val="20"/>
        </w:rPr>
        <w:t>Część VI: Oświadczenia dotyczące podwykonawców</w:t>
      </w:r>
    </w:p>
    <w:p w14:paraId="053C0DF6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14:paraId="6BF04DD0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DF27F5">
        <w:rPr>
          <w:i/>
          <w:sz w:val="20"/>
          <w:u w:val="single"/>
        </w:rPr>
        <w:t>Uwaga! Oświadczenie w zakresie każdego podwykonawcy składane musi być oddzielnie</w:t>
      </w:r>
      <w:r w:rsidR="004020FD">
        <w:rPr>
          <w:i/>
          <w:sz w:val="20"/>
          <w:u w:val="single"/>
        </w:rPr>
        <w:t xml:space="preserve"> i tylko w przypadku, gdy podwykonawca jest znany</w:t>
      </w:r>
    </w:p>
    <w:p w14:paraId="7CE60E48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14:paraId="20BEEBC0" w14:textId="77777777" w:rsidR="00FA5755" w:rsidRPr="00DF27F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color w:val="000000"/>
          <w:sz w:val="20"/>
          <w:szCs w:val="20"/>
        </w:rPr>
      </w:pPr>
      <w:r w:rsidRPr="00FA5755">
        <w:rPr>
          <w:rFonts w:eastAsia="Calibri"/>
          <w:sz w:val="20"/>
          <w:szCs w:val="20"/>
        </w:rPr>
        <w:t>Oświadczam</w:t>
      </w:r>
      <w:r w:rsidRPr="00DF27F5">
        <w:rPr>
          <w:sz w:val="20"/>
          <w:szCs w:val="20"/>
        </w:rPr>
        <w:t xml:space="preserve">, że w </w:t>
      </w:r>
      <w:r w:rsidRPr="00FA5755">
        <w:rPr>
          <w:rFonts w:eastAsia="Calibri"/>
          <w:sz w:val="20"/>
          <w:szCs w:val="20"/>
        </w:rPr>
        <w:t>stosunku</w:t>
      </w:r>
      <w:r w:rsidRPr="00DF27F5">
        <w:rPr>
          <w:sz w:val="20"/>
          <w:szCs w:val="20"/>
        </w:rPr>
        <w:t xml:space="preserve"> do podwykonawcy: …………………….. </w:t>
      </w:r>
      <w:r w:rsidR="001A1484">
        <w:rPr>
          <w:i/>
          <w:sz w:val="20"/>
          <w:szCs w:val="20"/>
        </w:rPr>
        <w:t>[wymienić podmiot wskazany</w:t>
      </w:r>
      <w:r w:rsidRPr="00DF27F5">
        <w:rPr>
          <w:i/>
          <w:sz w:val="20"/>
          <w:szCs w:val="20"/>
        </w:rPr>
        <w:t xml:space="preserve"> </w:t>
      </w:r>
      <w:r w:rsidR="0049001F">
        <w:rPr>
          <w:i/>
          <w:sz w:val="20"/>
          <w:szCs w:val="20"/>
        </w:rPr>
        <w:br/>
      </w:r>
      <w:r w:rsidRPr="00DF27F5">
        <w:rPr>
          <w:i/>
          <w:sz w:val="20"/>
          <w:szCs w:val="20"/>
        </w:rPr>
        <w:t xml:space="preserve">w </w:t>
      </w:r>
      <w:r w:rsidR="00863C4E">
        <w:rPr>
          <w:i/>
          <w:sz w:val="20"/>
          <w:szCs w:val="20"/>
          <w:lang w:val="pl-PL"/>
        </w:rPr>
        <w:t xml:space="preserve">pkt </w:t>
      </w:r>
      <w:r w:rsidR="00B51F0B">
        <w:rPr>
          <w:i/>
          <w:sz w:val="20"/>
          <w:szCs w:val="20"/>
          <w:lang w:val="pl-PL"/>
        </w:rPr>
        <w:t>8</w:t>
      </w:r>
      <w:r w:rsidR="001A1484">
        <w:rPr>
          <w:i/>
          <w:sz w:val="20"/>
          <w:szCs w:val="20"/>
          <w:lang w:val="pl-PL"/>
        </w:rPr>
        <w:t xml:space="preserve"> </w:t>
      </w:r>
      <w:r w:rsidR="001A1484">
        <w:rPr>
          <w:i/>
          <w:sz w:val="20"/>
          <w:szCs w:val="20"/>
        </w:rPr>
        <w:t>formularza</w:t>
      </w:r>
      <w:r w:rsidRPr="00DF27F5">
        <w:rPr>
          <w:i/>
          <w:sz w:val="20"/>
          <w:szCs w:val="20"/>
        </w:rPr>
        <w:t xml:space="preserve"> oferty, oświadczenie w zakresie każdego podmiotu składane musi być oddzielnie]</w:t>
      </w:r>
      <w:r w:rsidRPr="00DF27F5">
        <w:rPr>
          <w:sz w:val="20"/>
          <w:szCs w:val="20"/>
        </w:rPr>
        <w:t xml:space="preserve"> </w:t>
      </w:r>
    </w:p>
    <w:p w14:paraId="5766E783" w14:textId="77777777" w:rsidR="00FA5755" w:rsidRPr="00DF27F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ind w:left="993"/>
        <w:contextualSpacing/>
        <w:rPr>
          <w:color w:val="000000"/>
          <w:sz w:val="20"/>
          <w:szCs w:val="20"/>
        </w:rPr>
      </w:pPr>
      <w:r w:rsidRPr="00DF27F5">
        <w:rPr>
          <w:sz w:val="20"/>
          <w:szCs w:val="20"/>
        </w:rPr>
        <w:t xml:space="preserve">nie zachodzą podstawy wykluczenia z postępowania na podstawie art. 24 ust. 1 ustawy Pzp </w:t>
      </w:r>
    </w:p>
    <w:p w14:paraId="21CC605D" w14:textId="77777777" w:rsidR="00FA5755" w:rsidRPr="00DF27F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ind w:left="993"/>
        <w:contextualSpacing/>
        <w:rPr>
          <w:color w:val="000000"/>
          <w:sz w:val="20"/>
          <w:szCs w:val="20"/>
        </w:rPr>
      </w:pPr>
      <w:r w:rsidRPr="00DF27F5">
        <w:rPr>
          <w:sz w:val="20"/>
          <w:szCs w:val="20"/>
        </w:rPr>
        <w:t xml:space="preserve">zachodzą podstawy wykluczenia z postępowania </w:t>
      </w:r>
      <w:r w:rsidR="006C3899">
        <w:rPr>
          <w:sz w:val="20"/>
          <w:szCs w:val="20"/>
        </w:rPr>
        <w:t>na podstawie art. 24 ust. 1 pkt</w:t>
      </w:r>
      <w:r w:rsidRPr="00DF27F5">
        <w:rPr>
          <w:sz w:val="20"/>
          <w:szCs w:val="20"/>
        </w:rPr>
        <w:t xml:space="preserve"> ………. ustawy Pzp </w:t>
      </w:r>
      <w:r w:rsidRPr="00DF27F5">
        <w:rPr>
          <w:i/>
          <w:sz w:val="20"/>
          <w:szCs w:val="20"/>
        </w:rPr>
        <w:t>[podać mającą zastosowanie podstawę wykluczenia spośród wymienionych w art. 24 ust. 1 pkt 13-14, 16-20 ustawy Pzp].</w:t>
      </w:r>
      <w:r w:rsidRPr="00DF27F5">
        <w:rPr>
          <w:sz w:val="20"/>
          <w:szCs w:val="20"/>
        </w:rPr>
        <w:t xml:space="preserve"> </w:t>
      </w:r>
    </w:p>
    <w:p w14:paraId="3899861C" w14:textId="77777777" w:rsidR="00FA5755" w:rsidRPr="00106541" w:rsidRDefault="00FA5755" w:rsidP="00FA5755">
      <w:pPr>
        <w:pStyle w:val="Akapitzlist"/>
        <w:autoSpaceDE w:val="0"/>
        <w:autoSpaceDN w:val="0"/>
        <w:adjustRightInd w:val="0"/>
        <w:ind w:left="993"/>
        <w:rPr>
          <w:color w:val="000000"/>
          <w:sz w:val="20"/>
          <w:szCs w:val="20"/>
          <w:vertAlign w:val="superscript"/>
          <w:lang w:val="pl-PL"/>
        </w:rPr>
      </w:pPr>
      <w:r w:rsidRPr="00DF27F5">
        <w:rPr>
          <w:sz w:val="20"/>
          <w:szCs w:val="20"/>
        </w:rPr>
        <w:t xml:space="preserve">Jednocześnie oświadczam, że w związku z ww. okolicznością </w:t>
      </w:r>
      <w:r w:rsidRPr="00DF27F5">
        <w:rPr>
          <w:i/>
          <w:sz w:val="20"/>
          <w:szCs w:val="20"/>
        </w:rPr>
        <w:t>[jeżeli zachodzą podstawy wykluczenia wskazane powyżej]</w:t>
      </w:r>
      <w:r w:rsidRPr="00DF27F5">
        <w:rPr>
          <w:sz w:val="20"/>
          <w:szCs w:val="20"/>
        </w:rPr>
        <w:t>, na podstawie art. 24 ust. 8 ustawy Pzp wymieniony podwykonawca podjął następujące środki naprawcze oraz przedstawiam dowody na to, że podjęte przez niego środki są wystarczające do wykazania jego rzetelności, i które są odpowiednie dla zapobiegania dalszym przestępstwom lub przestępstwom skarbowym lub nieprawidłowemu postępowaniu (podwykonawcy)</w:t>
      </w:r>
      <w:r w:rsidR="00106541">
        <w:rPr>
          <w:color w:val="000000"/>
          <w:sz w:val="20"/>
          <w:szCs w:val="20"/>
          <w:vertAlign w:val="superscript"/>
          <w:lang w:val="pl-PL"/>
        </w:rPr>
        <w:t>1</w:t>
      </w:r>
    </w:p>
    <w:p w14:paraId="74BAAE18" w14:textId="77777777" w:rsidR="00FA5755" w:rsidRPr="00DF27F5" w:rsidRDefault="00FA5755" w:rsidP="00FA5755">
      <w:pPr>
        <w:pStyle w:val="Akapitzlist"/>
        <w:autoSpaceDE w:val="0"/>
        <w:autoSpaceDN w:val="0"/>
        <w:adjustRightInd w:val="0"/>
        <w:ind w:left="993"/>
        <w:rPr>
          <w:sz w:val="20"/>
          <w:szCs w:val="20"/>
        </w:rPr>
      </w:pPr>
      <w:r w:rsidRPr="00DF27F5">
        <w:rPr>
          <w:sz w:val="20"/>
          <w:szCs w:val="20"/>
        </w:rPr>
        <w:t>…………………………………………………………………</w:t>
      </w:r>
      <w:r w:rsidR="00840D96">
        <w:rPr>
          <w:sz w:val="20"/>
          <w:szCs w:val="20"/>
          <w:lang w:val="pl-PL"/>
        </w:rPr>
        <w:t>.</w:t>
      </w:r>
      <w:r w:rsidRPr="00DF27F5">
        <w:rPr>
          <w:sz w:val="20"/>
          <w:szCs w:val="20"/>
        </w:rPr>
        <w:t>……………………….……………………………………………………………………………………….………………..…………………........</w:t>
      </w:r>
    </w:p>
    <w:p w14:paraId="38B5CB53" w14:textId="77777777" w:rsidR="00FA5755" w:rsidRPr="00DF27F5" w:rsidRDefault="00FA5755" w:rsidP="00FA5755">
      <w:pPr>
        <w:pStyle w:val="Akapitzlist"/>
        <w:autoSpaceDE w:val="0"/>
        <w:autoSpaceDN w:val="0"/>
        <w:adjustRightInd w:val="0"/>
        <w:ind w:left="700"/>
        <w:rPr>
          <w:color w:val="000000"/>
          <w:sz w:val="20"/>
          <w:szCs w:val="20"/>
        </w:rPr>
      </w:pPr>
    </w:p>
    <w:p w14:paraId="31460BB1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b/>
          <w:sz w:val="20"/>
        </w:rPr>
      </w:pPr>
      <w:r w:rsidRPr="00DF27F5">
        <w:rPr>
          <w:b/>
          <w:sz w:val="20"/>
        </w:rPr>
        <w:t>Część VII: Oświadczenia końcowe</w:t>
      </w:r>
    </w:p>
    <w:p w14:paraId="673B454A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b/>
          <w:sz w:val="20"/>
        </w:rPr>
      </w:pPr>
    </w:p>
    <w:p w14:paraId="67DE065E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DF27F5">
        <w:rPr>
          <w:sz w:val="20"/>
        </w:rPr>
        <w:t xml:space="preserve">Ja (My) niżej podpisany(-a)(-i) oświadczam(-y), że informacje podane powyżej w częściach II–VI są dokładne </w:t>
      </w:r>
      <w:r w:rsidR="00936A9A">
        <w:rPr>
          <w:sz w:val="20"/>
        </w:rPr>
        <w:br/>
      </w:r>
      <w:r w:rsidRPr="00DF27F5">
        <w:rPr>
          <w:sz w:val="20"/>
        </w:rPr>
        <w:t>i prawidłowe oraz że zostały przedstawione z pełną świadomością konsekwencji poważnego wprowadzenia w błąd.</w:t>
      </w:r>
    </w:p>
    <w:p w14:paraId="4BA71FDC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14:paraId="657E2159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DF27F5">
        <w:rPr>
          <w:sz w:val="20"/>
        </w:rPr>
        <w:t>Ja (My) niżej podpisany(-a)(-i) oświadczam(-y), że jestem (-śmy) w stanie, na żądanie i bez zwłoki, przedstawić dowody w formie dokumentów, z wyjątkiem przypadków, w których:</w:t>
      </w:r>
    </w:p>
    <w:p w14:paraId="32D238C9" w14:textId="77777777" w:rsidR="00FA5755" w:rsidRPr="00DF27F5" w:rsidRDefault="00FA5755" w:rsidP="00FA5755">
      <w:pPr>
        <w:autoSpaceDE w:val="0"/>
        <w:autoSpaceDN w:val="0"/>
        <w:adjustRightInd w:val="0"/>
        <w:rPr>
          <w:sz w:val="20"/>
        </w:rPr>
      </w:pPr>
    </w:p>
    <w:p w14:paraId="45D94E9C" w14:textId="77777777" w:rsidR="00FA5755" w:rsidRPr="00DF27F5" w:rsidRDefault="007708B0" w:rsidP="00DA541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line="276" w:lineRule="auto"/>
        <w:rPr>
          <w:sz w:val="20"/>
          <w:szCs w:val="20"/>
        </w:rPr>
      </w:pPr>
      <w:r>
        <w:rPr>
          <w:sz w:val="20"/>
          <w:szCs w:val="20"/>
        </w:rPr>
        <w:t>instytucja Z</w:t>
      </w:r>
      <w:r w:rsidR="00FA5755" w:rsidRPr="00DF27F5">
        <w:rPr>
          <w:sz w:val="20"/>
          <w:szCs w:val="20"/>
        </w:rPr>
        <w:t>amawiająca lub podmiot zamawiający ma możliwość uzyskania odpowiednich dokumentów potwierdzających bezpośrednio za pomocą bezpłatnej krajowej bazy danych w dowolnym państwie członkowskim (pod warunkiem że wykonawca przekazał niezbędne informacje (adres internetowy, dane wydającego urzędu lub organu, dokładne dane referencyjne dokumentacji) umożliwiające instytucji zamawiającej lub podmiotowi zamawiającemu tę czynność; w razie potrzeby musi temu towarzyszyć odpowiednia zgoda na uzyskanie takiego dostępu), lub</w:t>
      </w:r>
    </w:p>
    <w:p w14:paraId="3CA99D79" w14:textId="77777777" w:rsidR="00FA5755" w:rsidRPr="00DF27F5" w:rsidRDefault="007708B0" w:rsidP="00DA541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line="276" w:lineRule="auto"/>
        <w:rPr>
          <w:sz w:val="20"/>
          <w:szCs w:val="20"/>
        </w:rPr>
      </w:pPr>
      <w:r>
        <w:rPr>
          <w:sz w:val="20"/>
          <w:szCs w:val="20"/>
        </w:rPr>
        <w:t>instytucja Z</w:t>
      </w:r>
      <w:r w:rsidR="00FA5755" w:rsidRPr="00DF27F5">
        <w:rPr>
          <w:sz w:val="20"/>
          <w:szCs w:val="20"/>
        </w:rPr>
        <w:t>amawiająca lub podmiot zamawiający już posiada odpowiednią dokumentację.</w:t>
      </w:r>
    </w:p>
    <w:p w14:paraId="520B0CE3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14:paraId="0CFA49D1" w14:textId="77777777" w:rsidR="00FA5755" w:rsidRDefault="00FA5755" w:rsidP="00AE65FB">
      <w:pPr>
        <w:autoSpaceDE w:val="0"/>
        <w:autoSpaceDN w:val="0"/>
        <w:adjustRightInd w:val="0"/>
        <w:jc w:val="both"/>
        <w:rPr>
          <w:sz w:val="20"/>
        </w:rPr>
      </w:pPr>
      <w:r w:rsidRPr="00DF27F5">
        <w:rPr>
          <w:sz w:val="20"/>
        </w:rPr>
        <w:t>Ja (My) niżej podpisany(-a)(-i) oświadczam(-y), że wyrażam(-my) zgodę na to,</w:t>
      </w:r>
      <w:r w:rsidR="00063E64">
        <w:rPr>
          <w:sz w:val="20"/>
        </w:rPr>
        <w:t xml:space="preserve"> aby Zamawiający</w:t>
      </w:r>
      <w:r w:rsidRPr="00DF27F5">
        <w:rPr>
          <w:sz w:val="20"/>
        </w:rPr>
        <w:t xml:space="preserve"> uzyskał dostęp </w:t>
      </w:r>
      <w:r w:rsidR="009566C2">
        <w:rPr>
          <w:sz w:val="20"/>
        </w:rPr>
        <w:br/>
      </w:r>
      <w:r w:rsidRPr="00DF27F5">
        <w:rPr>
          <w:sz w:val="20"/>
        </w:rPr>
        <w:t>do dokumentów potwierdzających informacje, które zostały przedstawione w niniejszym oświadczeniu (formularz</w:t>
      </w:r>
      <w:r w:rsidR="00964F00">
        <w:rPr>
          <w:sz w:val="20"/>
        </w:rPr>
        <w:t>u</w:t>
      </w:r>
      <w:r w:rsidRPr="00DF27F5">
        <w:rPr>
          <w:sz w:val="20"/>
        </w:rPr>
        <w:t>)</w:t>
      </w:r>
      <w:r w:rsidR="00BB4026">
        <w:rPr>
          <w:sz w:val="20"/>
        </w:rPr>
        <w:t>.</w:t>
      </w:r>
    </w:p>
    <w:p w14:paraId="78EE993C" w14:textId="77777777" w:rsidR="00BB4026" w:rsidRDefault="00BB4026" w:rsidP="00FA5755">
      <w:pPr>
        <w:autoSpaceDE w:val="0"/>
        <w:autoSpaceDN w:val="0"/>
        <w:adjustRightInd w:val="0"/>
        <w:rPr>
          <w:sz w:val="20"/>
        </w:rPr>
      </w:pPr>
    </w:p>
    <w:p w14:paraId="7479897B" w14:textId="77777777" w:rsidR="005B1247" w:rsidRPr="00DF27F5" w:rsidRDefault="005B1247" w:rsidP="00FA5755">
      <w:pPr>
        <w:autoSpaceDE w:val="0"/>
        <w:autoSpaceDN w:val="0"/>
        <w:adjustRightInd w:val="0"/>
        <w:rPr>
          <w:sz w:val="20"/>
        </w:rPr>
      </w:pPr>
    </w:p>
    <w:p w14:paraId="759C2918" w14:textId="77777777" w:rsidR="00FA5755" w:rsidRPr="00DF27F5" w:rsidRDefault="00FA5755" w:rsidP="00FA5755">
      <w:pPr>
        <w:ind w:firstLine="340"/>
        <w:jc w:val="right"/>
        <w:rPr>
          <w:sz w:val="20"/>
        </w:rPr>
      </w:pPr>
      <w:r w:rsidRPr="00DF27F5">
        <w:rPr>
          <w:sz w:val="20"/>
        </w:rPr>
        <w:t>………………</w:t>
      </w:r>
      <w:r w:rsidRPr="00DF27F5">
        <w:rPr>
          <w:sz w:val="20"/>
        </w:rPr>
        <w:tab/>
      </w:r>
      <w:r w:rsidRPr="00DF27F5">
        <w:rPr>
          <w:sz w:val="20"/>
        </w:rPr>
        <w:tab/>
      </w:r>
      <w:r w:rsidRPr="00DF27F5">
        <w:rPr>
          <w:sz w:val="20"/>
        </w:rPr>
        <w:tab/>
        <w:t>…………………………………………</w:t>
      </w:r>
    </w:p>
    <w:p w14:paraId="02E16FD7" w14:textId="77777777" w:rsidR="00FA5755" w:rsidRPr="009566C2" w:rsidRDefault="00FA5755" w:rsidP="00FA5755">
      <w:pPr>
        <w:ind w:left="2124" w:firstLine="708"/>
        <w:jc w:val="both"/>
        <w:rPr>
          <w:i/>
          <w:sz w:val="18"/>
          <w:szCs w:val="18"/>
        </w:rPr>
      </w:pPr>
      <w:r w:rsidRPr="009566C2">
        <w:rPr>
          <w:i/>
          <w:sz w:val="18"/>
          <w:szCs w:val="18"/>
        </w:rPr>
        <w:t>(data i miejscowość)</w:t>
      </w:r>
      <w:r w:rsidRPr="009566C2">
        <w:rPr>
          <w:i/>
          <w:sz w:val="18"/>
          <w:szCs w:val="18"/>
        </w:rPr>
        <w:tab/>
      </w:r>
      <w:r w:rsidRPr="009566C2">
        <w:rPr>
          <w:i/>
          <w:sz w:val="18"/>
          <w:szCs w:val="18"/>
        </w:rPr>
        <w:tab/>
      </w:r>
      <w:r w:rsidR="009566C2">
        <w:rPr>
          <w:i/>
          <w:sz w:val="18"/>
          <w:szCs w:val="18"/>
        </w:rPr>
        <w:t xml:space="preserve">    </w:t>
      </w:r>
      <w:r w:rsidRPr="009566C2">
        <w:rPr>
          <w:i/>
          <w:sz w:val="18"/>
          <w:szCs w:val="18"/>
        </w:rPr>
        <w:tab/>
      </w:r>
      <w:r w:rsidR="009566C2">
        <w:rPr>
          <w:i/>
          <w:sz w:val="18"/>
          <w:szCs w:val="18"/>
        </w:rPr>
        <w:t xml:space="preserve">                          </w:t>
      </w:r>
      <w:r w:rsidRPr="009566C2">
        <w:rPr>
          <w:i/>
          <w:sz w:val="18"/>
          <w:szCs w:val="18"/>
        </w:rPr>
        <w:t>(podpis)</w:t>
      </w:r>
    </w:p>
    <w:sectPr w:rsidR="00FA5755" w:rsidRPr="009566C2" w:rsidSect="006D7A4D">
      <w:footerReference w:type="default" r:id="rId8"/>
      <w:headerReference w:type="first" r:id="rId9"/>
      <w:footerReference w:type="first" r:id="rId10"/>
      <w:pgSz w:w="11906" w:h="16838" w:code="9"/>
      <w:pgMar w:top="709" w:right="1134" w:bottom="1259" w:left="1418" w:header="709" w:footer="54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F6BAF" w14:textId="77777777" w:rsidR="005730FF" w:rsidRDefault="005730FF" w:rsidP="00200129">
      <w:r>
        <w:separator/>
      </w:r>
    </w:p>
  </w:endnote>
  <w:endnote w:type="continuationSeparator" w:id="0">
    <w:p w14:paraId="0C8AB924" w14:textId="77777777" w:rsidR="005730FF" w:rsidRDefault="005730FF" w:rsidP="0020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L 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61CC0" w14:textId="77777777" w:rsidR="00FB1101" w:rsidRPr="00E302A2" w:rsidRDefault="00FB1101">
    <w:pPr>
      <w:pStyle w:val="Stopka"/>
      <w:jc w:val="center"/>
      <w:rPr>
        <w:sz w:val="20"/>
      </w:rPr>
    </w:pPr>
    <w:r w:rsidRPr="00E302A2">
      <w:rPr>
        <w:sz w:val="20"/>
      </w:rPr>
      <w:fldChar w:fldCharType="begin"/>
    </w:r>
    <w:r w:rsidRPr="00E302A2">
      <w:rPr>
        <w:sz w:val="20"/>
      </w:rPr>
      <w:instrText>PAGE   \* MERGEFORMAT</w:instrText>
    </w:r>
    <w:r w:rsidRPr="00E302A2">
      <w:rPr>
        <w:sz w:val="20"/>
      </w:rPr>
      <w:fldChar w:fldCharType="separate"/>
    </w:r>
    <w:r w:rsidR="0065376B">
      <w:rPr>
        <w:noProof/>
        <w:sz w:val="20"/>
      </w:rPr>
      <w:t>5</w:t>
    </w:r>
    <w:r w:rsidRPr="00E302A2">
      <w:rPr>
        <w:sz w:val="20"/>
      </w:rPr>
      <w:fldChar w:fldCharType="end"/>
    </w:r>
  </w:p>
  <w:p w14:paraId="6BB9C358" w14:textId="77777777" w:rsidR="00F104E9" w:rsidRPr="00244FD5" w:rsidRDefault="00F104E9" w:rsidP="002C6B90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71C16" w14:textId="77777777" w:rsidR="00EC7725" w:rsidRDefault="00EC7725" w:rsidP="00EC7725">
    <w:pPr>
      <w:pStyle w:val="Nagwek"/>
      <w:tabs>
        <w:tab w:val="clear" w:pos="4536"/>
      </w:tabs>
      <w:jc w:val="center"/>
    </w:pPr>
    <w:r w:rsidRPr="00CD2271">
      <w:rPr>
        <w:sz w:val="20"/>
      </w:rPr>
      <w:t>Projekt nr 10/10-2019/OG-FAMI „Wsparcie działań Wojewody Dolnośląskiego w obszarze obsługi obywateli państw trzecich” współfinansowany</w:t>
    </w:r>
    <w:r>
      <w:rPr>
        <w:sz w:val="20"/>
      </w:rPr>
      <w:t xml:space="preserve"> z Programu Krajowego Funduszu Azylu, Migracji i Integracji</w:t>
    </w:r>
  </w:p>
  <w:p w14:paraId="0C6B6177" w14:textId="77777777" w:rsidR="00F104E9" w:rsidRDefault="00F104E9" w:rsidP="006D7A4D">
    <w:pPr>
      <w:pStyle w:val="Nagwek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1BBC1" w14:textId="77777777" w:rsidR="005730FF" w:rsidRDefault="005730FF" w:rsidP="00200129">
      <w:r>
        <w:separator/>
      </w:r>
    </w:p>
  </w:footnote>
  <w:footnote w:type="continuationSeparator" w:id="0">
    <w:p w14:paraId="5E915770" w14:textId="77777777" w:rsidR="005730FF" w:rsidRDefault="005730FF" w:rsidP="00200129">
      <w:r>
        <w:continuationSeparator/>
      </w:r>
    </w:p>
  </w:footnote>
  <w:footnote w:id="1">
    <w:p w14:paraId="25919417" w14:textId="77777777" w:rsidR="00FA5755" w:rsidRPr="004C6EBE" w:rsidRDefault="00FA5755" w:rsidP="00FA5755">
      <w:pPr>
        <w:spacing w:before="107"/>
        <w:ind w:left="373" w:hanging="373"/>
        <w:jc w:val="both"/>
        <w:rPr>
          <w:color w:val="000000"/>
          <w:sz w:val="16"/>
          <w:szCs w:val="16"/>
        </w:rPr>
      </w:pPr>
      <w:r w:rsidRPr="004C6EBE">
        <w:rPr>
          <w:color w:val="000000"/>
          <w:sz w:val="16"/>
          <w:szCs w:val="16"/>
        </w:rPr>
        <w:footnoteRef/>
      </w:r>
      <w:r w:rsidR="00C01C4E">
        <w:rPr>
          <w:color w:val="000000"/>
          <w:sz w:val="16"/>
          <w:szCs w:val="16"/>
        </w:rPr>
        <w:t xml:space="preserve"> nie stosuje się, jeżeli wobec W</w:t>
      </w:r>
      <w:r w:rsidRPr="004C6EBE">
        <w:rPr>
          <w:color w:val="000000"/>
          <w:sz w:val="16"/>
          <w:szCs w:val="16"/>
        </w:rPr>
        <w:t xml:space="preserve">ykonawcy, będącego podmiotem zbiorowym, orzeczono prawomocnym wyrokiem sądu zakaz ubiegania się </w:t>
      </w:r>
      <w:r w:rsidR="00DC2142">
        <w:rPr>
          <w:color w:val="000000"/>
          <w:sz w:val="16"/>
          <w:szCs w:val="16"/>
        </w:rPr>
        <w:br/>
      </w:r>
      <w:r w:rsidRPr="004C6EBE">
        <w:rPr>
          <w:color w:val="000000"/>
          <w:sz w:val="16"/>
          <w:szCs w:val="16"/>
        </w:rPr>
        <w:t>o udzielenie zamówienia oraz nie upłynął określony w tym wyroku okres obowiązywania tego zakazu.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8ED0E" w14:textId="156B60C3" w:rsidR="00EC7725" w:rsidRDefault="00EC7725">
    <w:pPr>
      <w:pStyle w:val="Nagwek"/>
    </w:pPr>
    <w:r>
      <w:rPr>
        <w:noProof/>
      </w:rPr>
      <w:drawing>
        <wp:inline distT="0" distB="0" distL="0" distR="0" wp14:anchorId="1F87CD38" wp14:editId="34529B9F">
          <wp:extent cx="286512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36BC559" w14:textId="52A5FD12" w:rsidR="00EC7725" w:rsidRPr="00EC7725" w:rsidRDefault="00EC7725">
    <w:pPr>
      <w:pStyle w:val="Nagwek"/>
      <w:rPr>
        <w:b/>
      </w:rPr>
    </w:pPr>
    <w:r w:rsidRPr="00D355C8">
      <w:rPr>
        <w:b/>
      </w:rPr>
      <w:t>BEZPIECZNA PRZYSTAŃ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tarSymbol"/>
        <w:color w:val="000000"/>
        <w:sz w:val="18"/>
        <w:szCs w:val="18"/>
        <w:shd w:val="clear" w:color="auto" w:fill="FF3333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tarSymbol"/>
        <w:color w:val="000000"/>
        <w:sz w:val="18"/>
        <w:szCs w:val="18"/>
        <w:shd w:val="clear" w:color="auto" w:fill="FF3333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tarSymbol"/>
        <w:color w:val="000000"/>
        <w:sz w:val="18"/>
        <w:szCs w:val="18"/>
        <w:shd w:val="clear" w:color="auto" w:fill="FF3333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/>
        <w:iCs/>
        <w:sz w:val="22"/>
        <w:szCs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/>
        <w:iCs/>
        <w:sz w:val="22"/>
        <w:szCs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/>
        <w:iCs/>
        <w:sz w:val="22"/>
        <w:szCs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Times New Roman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Times New Roman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Times New Roman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Times New Roman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Times New Roman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Times New Roman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tarSymbol"/>
        <w:color w:val="000000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tarSymbol"/>
        <w:color w:val="000000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tarSymbol"/>
        <w:color w:val="000000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E"/>
    <w:multiLevelType w:val="multilevel"/>
    <w:tmpl w:val="11F2F8B4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3300"/>
        </w:tabs>
        <w:ind w:left="3300" w:hanging="360"/>
      </w:pPr>
      <w:rPr>
        <w:b w:val="0"/>
        <w:i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 w15:restartNumberingAfterBreak="0">
    <w:nsid w:val="00000016"/>
    <w:multiLevelType w:val="multi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9"/>
    <w:multiLevelType w:val="multilevel"/>
    <w:tmpl w:val="00000019"/>
    <w:name w:val="WW8Num26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  <w:b w:val="0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Times New Roman"/>
        <w:b w:val="0"/>
        <w:u w:val="none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/>
        <w:b w:val="0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Times New Roman"/>
        <w:b w:val="0"/>
        <w:u w:val="none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/>
        <w:b w:val="0"/>
      </w:rPr>
    </w:lvl>
  </w:abstractNum>
  <w:abstractNum w:abstractNumId="10" w15:restartNumberingAfterBreak="0">
    <w:nsid w:val="00782602"/>
    <w:multiLevelType w:val="multilevel"/>
    <w:tmpl w:val="CE5E7C6C"/>
    <w:styleLink w:val="WW8Num2"/>
    <w:lvl w:ilvl="0">
      <w:start w:val="1"/>
      <w:numFmt w:val="decimal"/>
      <w:lvlText w:val="(%1)"/>
      <w:lvlJc w:val="left"/>
      <w:rPr>
        <w:rFonts w:ascii="Arial" w:hAnsi="Arial" w:cs="Arial"/>
        <w:sz w:val="16"/>
        <w:szCs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03FA3851"/>
    <w:multiLevelType w:val="multilevel"/>
    <w:tmpl w:val="6C12666C"/>
    <w:styleLink w:val="WWNum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0F3E5D9C"/>
    <w:multiLevelType w:val="multilevel"/>
    <w:tmpl w:val="F0B60AB8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10152757"/>
    <w:multiLevelType w:val="hybridMultilevel"/>
    <w:tmpl w:val="F4644F42"/>
    <w:name w:val="WW8Num22"/>
    <w:lvl w:ilvl="0" w:tplc="D404264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4" w15:restartNumberingAfterBreak="0">
    <w:nsid w:val="177F196B"/>
    <w:multiLevelType w:val="hybridMultilevel"/>
    <w:tmpl w:val="236647A8"/>
    <w:lvl w:ilvl="0" w:tplc="455ADA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B70AAF"/>
    <w:multiLevelType w:val="multilevel"/>
    <w:tmpl w:val="0F5A3060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2F644D8B"/>
    <w:multiLevelType w:val="hybridMultilevel"/>
    <w:tmpl w:val="1DC8FD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76E38F9"/>
    <w:multiLevelType w:val="hybridMultilevel"/>
    <w:tmpl w:val="F2EE29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D6825"/>
    <w:multiLevelType w:val="hybridMultilevel"/>
    <w:tmpl w:val="6590DC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752AF2"/>
    <w:multiLevelType w:val="multilevel"/>
    <w:tmpl w:val="6240B482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4B7B02E1"/>
    <w:multiLevelType w:val="multilevel"/>
    <w:tmpl w:val="592452AA"/>
    <w:styleLink w:val="WW8Num3"/>
    <w:lvl w:ilvl="0">
      <w:start w:val="1"/>
      <w:numFmt w:val="decimal"/>
      <w:lvlText w:val="%1)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lowerLetter"/>
      <w:lvlText w:val="%7)"/>
      <w:lvlJc w:val="left"/>
      <w:rPr>
        <w:rFonts w:ascii="Times New Roman" w:eastAsia="Helvetica" w:hAnsi="Times New Roman" w:cs="Times New Roman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EA14503"/>
    <w:multiLevelType w:val="multilevel"/>
    <w:tmpl w:val="8256B482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4F524594"/>
    <w:multiLevelType w:val="multilevel"/>
    <w:tmpl w:val="213428A8"/>
    <w:name w:val="WW8Num183"/>
    <w:lvl w:ilvl="0">
      <w:start w:val="3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56"/>
        </w:tabs>
        <w:ind w:left="856" w:hanging="288"/>
      </w:pPr>
      <w:rPr>
        <w:rFonts w:hint="default"/>
        <w:sz w:val="22"/>
        <w:szCs w:val="22"/>
      </w:rPr>
    </w:lvl>
    <w:lvl w:ilvl="2">
      <w:start w:val="14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4"/>
      <w:numFmt w:val="decimal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23" w15:restartNumberingAfterBreak="0">
    <w:nsid w:val="544E78E6"/>
    <w:multiLevelType w:val="hybridMultilevel"/>
    <w:tmpl w:val="D74ACA84"/>
    <w:lvl w:ilvl="0" w:tplc="C140448C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35804"/>
    <w:multiLevelType w:val="hybridMultilevel"/>
    <w:tmpl w:val="236647A8"/>
    <w:lvl w:ilvl="0" w:tplc="455ADA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D34983"/>
    <w:multiLevelType w:val="multilevel"/>
    <w:tmpl w:val="1C60DC22"/>
    <w:styleLink w:val="WW8Num4"/>
    <w:lvl w:ilvl="0">
      <w:start w:val="1"/>
      <w:numFmt w:val="decimal"/>
      <w:lvlText w:val="%1)"/>
      <w:lvlJc w:val="left"/>
      <w:rPr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7EC76D19"/>
    <w:multiLevelType w:val="hybridMultilevel"/>
    <w:tmpl w:val="1F101DB8"/>
    <w:lvl w:ilvl="0" w:tplc="9940A4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EA2767"/>
    <w:multiLevelType w:val="multilevel"/>
    <w:tmpl w:val="085E7540"/>
    <w:styleLink w:val="WW8Num1"/>
    <w:lvl w:ilvl="0">
      <w:start w:val="1"/>
      <w:numFmt w:val="decimal"/>
      <w:lvlText w:val="%1)"/>
      <w:lvlJc w:val="left"/>
      <w:rPr>
        <w:b/>
        <w:bCs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7F6A6AB7"/>
    <w:multiLevelType w:val="hybridMultilevel"/>
    <w:tmpl w:val="E992320E"/>
    <w:lvl w:ilvl="0" w:tplc="A9662C3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25"/>
  </w:num>
  <w:num w:numId="3">
    <w:abstractNumId w:val="27"/>
  </w:num>
  <w:num w:numId="4">
    <w:abstractNumId w:val="11"/>
  </w:num>
  <w:num w:numId="5">
    <w:abstractNumId w:val="19"/>
  </w:num>
  <w:num w:numId="6">
    <w:abstractNumId w:val="15"/>
  </w:num>
  <w:num w:numId="7">
    <w:abstractNumId w:val="12"/>
  </w:num>
  <w:num w:numId="8">
    <w:abstractNumId w:val="21"/>
  </w:num>
  <w:num w:numId="9">
    <w:abstractNumId w:val="20"/>
  </w:num>
  <w:num w:numId="10">
    <w:abstractNumId w:val="26"/>
  </w:num>
  <w:num w:numId="11">
    <w:abstractNumId w:val="17"/>
  </w:num>
  <w:num w:numId="12">
    <w:abstractNumId w:val="23"/>
  </w:num>
  <w:num w:numId="13">
    <w:abstractNumId w:val="14"/>
  </w:num>
  <w:num w:numId="14">
    <w:abstractNumId w:val="24"/>
  </w:num>
  <w:num w:numId="15">
    <w:abstractNumId w:val="28"/>
  </w:num>
  <w:num w:numId="16">
    <w:abstractNumId w:val="16"/>
  </w:num>
  <w:num w:numId="17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D60"/>
    <w:rsid w:val="00000389"/>
    <w:rsid w:val="0000072A"/>
    <w:rsid w:val="00001152"/>
    <w:rsid w:val="00002FE4"/>
    <w:rsid w:val="0000531D"/>
    <w:rsid w:val="000055CB"/>
    <w:rsid w:val="000128C4"/>
    <w:rsid w:val="00013234"/>
    <w:rsid w:val="00013BE5"/>
    <w:rsid w:val="00013E16"/>
    <w:rsid w:val="0001438B"/>
    <w:rsid w:val="000152F1"/>
    <w:rsid w:val="0001637C"/>
    <w:rsid w:val="00017B7A"/>
    <w:rsid w:val="000225E7"/>
    <w:rsid w:val="000252EC"/>
    <w:rsid w:val="0003145E"/>
    <w:rsid w:val="00032762"/>
    <w:rsid w:val="00032E8A"/>
    <w:rsid w:val="0003349F"/>
    <w:rsid w:val="000347FD"/>
    <w:rsid w:val="00034F68"/>
    <w:rsid w:val="0003544D"/>
    <w:rsid w:val="000358BF"/>
    <w:rsid w:val="00035EDD"/>
    <w:rsid w:val="00037B51"/>
    <w:rsid w:val="00040978"/>
    <w:rsid w:val="00041D5B"/>
    <w:rsid w:val="00042A4D"/>
    <w:rsid w:val="0004306B"/>
    <w:rsid w:val="000443BD"/>
    <w:rsid w:val="0004498C"/>
    <w:rsid w:val="00045153"/>
    <w:rsid w:val="000457B8"/>
    <w:rsid w:val="00045A41"/>
    <w:rsid w:val="000460B7"/>
    <w:rsid w:val="00050011"/>
    <w:rsid w:val="0005103E"/>
    <w:rsid w:val="00052489"/>
    <w:rsid w:val="00053561"/>
    <w:rsid w:val="000547FD"/>
    <w:rsid w:val="000549E4"/>
    <w:rsid w:val="00057092"/>
    <w:rsid w:val="0006040E"/>
    <w:rsid w:val="0006094A"/>
    <w:rsid w:val="00060DB1"/>
    <w:rsid w:val="00062686"/>
    <w:rsid w:val="000632C6"/>
    <w:rsid w:val="0006339B"/>
    <w:rsid w:val="00063E64"/>
    <w:rsid w:val="0006673F"/>
    <w:rsid w:val="00067A81"/>
    <w:rsid w:val="00071BA2"/>
    <w:rsid w:val="00072F58"/>
    <w:rsid w:val="000732B3"/>
    <w:rsid w:val="00073DC2"/>
    <w:rsid w:val="00075AD1"/>
    <w:rsid w:val="000814B1"/>
    <w:rsid w:val="00081AB7"/>
    <w:rsid w:val="00083E48"/>
    <w:rsid w:val="000855CA"/>
    <w:rsid w:val="00085BE1"/>
    <w:rsid w:val="00086164"/>
    <w:rsid w:val="000875DB"/>
    <w:rsid w:val="00087C48"/>
    <w:rsid w:val="0009017F"/>
    <w:rsid w:val="0009098B"/>
    <w:rsid w:val="00090AFC"/>
    <w:rsid w:val="00091378"/>
    <w:rsid w:val="00092239"/>
    <w:rsid w:val="00093335"/>
    <w:rsid w:val="000952B2"/>
    <w:rsid w:val="000A0EEE"/>
    <w:rsid w:val="000A310C"/>
    <w:rsid w:val="000A3743"/>
    <w:rsid w:val="000A452A"/>
    <w:rsid w:val="000A52BE"/>
    <w:rsid w:val="000A5CFE"/>
    <w:rsid w:val="000A69D7"/>
    <w:rsid w:val="000A77B2"/>
    <w:rsid w:val="000B0204"/>
    <w:rsid w:val="000B0BCA"/>
    <w:rsid w:val="000B0F59"/>
    <w:rsid w:val="000B1847"/>
    <w:rsid w:val="000B18E1"/>
    <w:rsid w:val="000B2E2D"/>
    <w:rsid w:val="000B3B04"/>
    <w:rsid w:val="000B4ADC"/>
    <w:rsid w:val="000B5C76"/>
    <w:rsid w:val="000B75D6"/>
    <w:rsid w:val="000C4A8C"/>
    <w:rsid w:val="000C617E"/>
    <w:rsid w:val="000C7060"/>
    <w:rsid w:val="000C72E2"/>
    <w:rsid w:val="000D0C8C"/>
    <w:rsid w:val="000D1DF2"/>
    <w:rsid w:val="000D20EB"/>
    <w:rsid w:val="000D2F5B"/>
    <w:rsid w:val="000D3320"/>
    <w:rsid w:val="000D4E8F"/>
    <w:rsid w:val="000D6339"/>
    <w:rsid w:val="000E0C01"/>
    <w:rsid w:val="000E1CB3"/>
    <w:rsid w:val="000E2C00"/>
    <w:rsid w:val="000E39D0"/>
    <w:rsid w:val="000E4033"/>
    <w:rsid w:val="000E430E"/>
    <w:rsid w:val="000E4E0F"/>
    <w:rsid w:val="000F006F"/>
    <w:rsid w:val="000F2061"/>
    <w:rsid w:val="000F20E4"/>
    <w:rsid w:val="000F266D"/>
    <w:rsid w:val="000F2C47"/>
    <w:rsid w:val="000F573F"/>
    <w:rsid w:val="000F7896"/>
    <w:rsid w:val="00100524"/>
    <w:rsid w:val="00106541"/>
    <w:rsid w:val="001069E0"/>
    <w:rsid w:val="001072E2"/>
    <w:rsid w:val="001126F1"/>
    <w:rsid w:val="00116A53"/>
    <w:rsid w:val="0012032A"/>
    <w:rsid w:val="00121D13"/>
    <w:rsid w:val="00122FBD"/>
    <w:rsid w:val="00124541"/>
    <w:rsid w:val="00124582"/>
    <w:rsid w:val="00124974"/>
    <w:rsid w:val="00124CA2"/>
    <w:rsid w:val="00124D6C"/>
    <w:rsid w:val="00125DA1"/>
    <w:rsid w:val="001305EE"/>
    <w:rsid w:val="001307ED"/>
    <w:rsid w:val="00133A9D"/>
    <w:rsid w:val="00133C18"/>
    <w:rsid w:val="00133C89"/>
    <w:rsid w:val="00134418"/>
    <w:rsid w:val="00136F6F"/>
    <w:rsid w:val="00137256"/>
    <w:rsid w:val="00137260"/>
    <w:rsid w:val="00137279"/>
    <w:rsid w:val="00142BFC"/>
    <w:rsid w:val="00142EDE"/>
    <w:rsid w:val="001449D1"/>
    <w:rsid w:val="0014628D"/>
    <w:rsid w:val="00146B27"/>
    <w:rsid w:val="00152BD1"/>
    <w:rsid w:val="00155304"/>
    <w:rsid w:val="00157087"/>
    <w:rsid w:val="001629EF"/>
    <w:rsid w:val="00164EAB"/>
    <w:rsid w:val="00165283"/>
    <w:rsid w:val="0016713A"/>
    <w:rsid w:val="00167FD7"/>
    <w:rsid w:val="00173233"/>
    <w:rsid w:val="001734A2"/>
    <w:rsid w:val="001768EC"/>
    <w:rsid w:val="0017717F"/>
    <w:rsid w:val="001772CF"/>
    <w:rsid w:val="00181DAB"/>
    <w:rsid w:val="00182062"/>
    <w:rsid w:val="001820C8"/>
    <w:rsid w:val="0018233D"/>
    <w:rsid w:val="00183429"/>
    <w:rsid w:val="00183583"/>
    <w:rsid w:val="001837DA"/>
    <w:rsid w:val="00184011"/>
    <w:rsid w:val="00185100"/>
    <w:rsid w:val="0018518F"/>
    <w:rsid w:val="001867B1"/>
    <w:rsid w:val="0018735A"/>
    <w:rsid w:val="00190415"/>
    <w:rsid w:val="00191086"/>
    <w:rsid w:val="0019332F"/>
    <w:rsid w:val="00193ABC"/>
    <w:rsid w:val="00193CFD"/>
    <w:rsid w:val="0019627C"/>
    <w:rsid w:val="00196332"/>
    <w:rsid w:val="00196B64"/>
    <w:rsid w:val="001A0B73"/>
    <w:rsid w:val="001A1484"/>
    <w:rsid w:val="001A1A9E"/>
    <w:rsid w:val="001A2FF9"/>
    <w:rsid w:val="001A3B3E"/>
    <w:rsid w:val="001A52B9"/>
    <w:rsid w:val="001B0456"/>
    <w:rsid w:val="001B2E6F"/>
    <w:rsid w:val="001B6091"/>
    <w:rsid w:val="001C0586"/>
    <w:rsid w:val="001C108E"/>
    <w:rsid w:val="001C4BA7"/>
    <w:rsid w:val="001C6A9F"/>
    <w:rsid w:val="001C6AEB"/>
    <w:rsid w:val="001C78D9"/>
    <w:rsid w:val="001C7A75"/>
    <w:rsid w:val="001C7F6A"/>
    <w:rsid w:val="001C7F7C"/>
    <w:rsid w:val="001D09C5"/>
    <w:rsid w:val="001D0B6C"/>
    <w:rsid w:val="001D17C0"/>
    <w:rsid w:val="001D19BE"/>
    <w:rsid w:val="001D1A2A"/>
    <w:rsid w:val="001D1BB7"/>
    <w:rsid w:val="001D6BFB"/>
    <w:rsid w:val="001D7C58"/>
    <w:rsid w:val="001E29E2"/>
    <w:rsid w:val="001E2FE7"/>
    <w:rsid w:val="001E489F"/>
    <w:rsid w:val="001E533F"/>
    <w:rsid w:val="001F1045"/>
    <w:rsid w:val="001F10B6"/>
    <w:rsid w:val="001F19A8"/>
    <w:rsid w:val="001F2A65"/>
    <w:rsid w:val="001F2D39"/>
    <w:rsid w:val="00200129"/>
    <w:rsid w:val="002002B3"/>
    <w:rsid w:val="002010F9"/>
    <w:rsid w:val="00201C04"/>
    <w:rsid w:val="00205E46"/>
    <w:rsid w:val="00210574"/>
    <w:rsid w:val="00212E50"/>
    <w:rsid w:val="00213DA9"/>
    <w:rsid w:val="00217B69"/>
    <w:rsid w:val="002214F7"/>
    <w:rsid w:val="00222DAD"/>
    <w:rsid w:val="00223566"/>
    <w:rsid w:val="00224126"/>
    <w:rsid w:val="002243E5"/>
    <w:rsid w:val="002247D3"/>
    <w:rsid w:val="002260D9"/>
    <w:rsid w:val="00226522"/>
    <w:rsid w:val="00227A10"/>
    <w:rsid w:val="00230B42"/>
    <w:rsid w:val="00232762"/>
    <w:rsid w:val="0023349F"/>
    <w:rsid w:val="00233852"/>
    <w:rsid w:val="00233CC3"/>
    <w:rsid w:val="00236E4A"/>
    <w:rsid w:val="00240E3E"/>
    <w:rsid w:val="0024103F"/>
    <w:rsid w:val="002425ED"/>
    <w:rsid w:val="00243293"/>
    <w:rsid w:val="0024486F"/>
    <w:rsid w:val="00244A76"/>
    <w:rsid w:val="00244B53"/>
    <w:rsid w:val="0024536F"/>
    <w:rsid w:val="00245673"/>
    <w:rsid w:val="002477CA"/>
    <w:rsid w:val="00250172"/>
    <w:rsid w:val="00251151"/>
    <w:rsid w:val="00251B62"/>
    <w:rsid w:val="002548F0"/>
    <w:rsid w:val="00256021"/>
    <w:rsid w:val="00256111"/>
    <w:rsid w:val="00256361"/>
    <w:rsid w:val="002571F9"/>
    <w:rsid w:val="0026050B"/>
    <w:rsid w:val="0026352E"/>
    <w:rsid w:val="00263B77"/>
    <w:rsid w:val="00263BCE"/>
    <w:rsid w:val="0026488B"/>
    <w:rsid w:val="00264E22"/>
    <w:rsid w:val="00265C00"/>
    <w:rsid w:val="00271DDC"/>
    <w:rsid w:val="00272A31"/>
    <w:rsid w:val="00273F91"/>
    <w:rsid w:val="002750A5"/>
    <w:rsid w:val="00275EE2"/>
    <w:rsid w:val="00275EF0"/>
    <w:rsid w:val="00276B5D"/>
    <w:rsid w:val="00277267"/>
    <w:rsid w:val="00280103"/>
    <w:rsid w:val="00281B95"/>
    <w:rsid w:val="0028287B"/>
    <w:rsid w:val="0028352E"/>
    <w:rsid w:val="00283CB1"/>
    <w:rsid w:val="0029088E"/>
    <w:rsid w:val="002909A3"/>
    <w:rsid w:val="0029219F"/>
    <w:rsid w:val="0029321E"/>
    <w:rsid w:val="002932BE"/>
    <w:rsid w:val="002937B2"/>
    <w:rsid w:val="0029432D"/>
    <w:rsid w:val="002944D2"/>
    <w:rsid w:val="00296DF2"/>
    <w:rsid w:val="00297AC1"/>
    <w:rsid w:val="002A07B6"/>
    <w:rsid w:val="002A1C3B"/>
    <w:rsid w:val="002A4046"/>
    <w:rsid w:val="002A49EA"/>
    <w:rsid w:val="002A4F11"/>
    <w:rsid w:val="002B00B6"/>
    <w:rsid w:val="002B04A1"/>
    <w:rsid w:val="002B36DF"/>
    <w:rsid w:val="002B3FAF"/>
    <w:rsid w:val="002B54C5"/>
    <w:rsid w:val="002B594A"/>
    <w:rsid w:val="002B6500"/>
    <w:rsid w:val="002B6791"/>
    <w:rsid w:val="002B68BC"/>
    <w:rsid w:val="002B6EA0"/>
    <w:rsid w:val="002B706F"/>
    <w:rsid w:val="002B793D"/>
    <w:rsid w:val="002C31D8"/>
    <w:rsid w:val="002C331B"/>
    <w:rsid w:val="002C3CBC"/>
    <w:rsid w:val="002C5E47"/>
    <w:rsid w:val="002C6B90"/>
    <w:rsid w:val="002C6EDB"/>
    <w:rsid w:val="002C7385"/>
    <w:rsid w:val="002D0AFD"/>
    <w:rsid w:val="002D1602"/>
    <w:rsid w:val="002D1817"/>
    <w:rsid w:val="002D4BC9"/>
    <w:rsid w:val="002D50C8"/>
    <w:rsid w:val="002D644D"/>
    <w:rsid w:val="002E0BC4"/>
    <w:rsid w:val="002E2782"/>
    <w:rsid w:val="002E2F13"/>
    <w:rsid w:val="002E43F1"/>
    <w:rsid w:val="002E5C46"/>
    <w:rsid w:val="002E6C52"/>
    <w:rsid w:val="002F03A8"/>
    <w:rsid w:val="002F1CE2"/>
    <w:rsid w:val="002F3238"/>
    <w:rsid w:val="00303C29"/>
    <w:rsid w:val="00304525"/>
    <w:rsid w:val="003049FB"/>
    <w:rsid w:val="00307316"/>
    <w:rsid w:val="00311B45"/>
    <w:rsid w:val="003121DB"/>
    <w:rsid w:val="003133AC"/>
    <w:rsid w:val="0031455D"/>
    <w:rsid w:val="00316BD6"/>
    <w:rsid w:val="00320226"/>
    <w:rsid w:val="003208BD"/>
    <w:rsid w:val="003223DF"/>
    <w:rsid w:val="0032266B"/>
    <w:rsid w:val="003227AF"/>
    <w:rsid w:val="00323059"/>
    <w:rsid w:val="003243AF"/>
    <w:rsid w:val="003247BF"/>
    <w:rsid w:val="00324B81"/>
    <w:rsid w:val="0033236D"/>
    <w:rsid w:val="0033318A"/>
    <w:rsid w:val="003353B5"/>
    <w:rsid w:val="00336C61"/>
    <w:rsid w:val="003400C5"/>
    <w:rsid w:val="00340200"/>
    <w:rsid w:val="00340924"/>
    <w:rsid w:val="003409DA"/>
    <w:rsid w:val="00342A5E"/>
    <w:rsid w:val="00342D0A"/>
    <w:rsid w:val="003433EC"/>
    <w:rsid w:val="0034381F"/>
    <w:rsid w:val="0035070D"/>
    <w:rsid w:val="00350C16"/>
    <w:rsid w:val="003515A9"/>
    <w:rsid w:val="003517F7"/>
    <w:rsid w:val="00351A0E"/>
    <w:rsid w:val="0035257F"/>
    <w:rsid w:val="00355B1A"/>
    <w:rsid w:val="00356605"/>
    <w:rsid w:val="003577B0"/>
    <w:rsid w:val="00362F1A"/>
    <w:rsid w:val="003632A4"/>
    <w:rsid w:val="0036498A"/>
    <w:rsid w:val="00365EBE"/>
    <w:rsid w:val="0036620B"/>
    <w:rsid w:val="0036657D"/>
    <w:rsid w:val="00366AAA"/>
    <w:rsid w:val="003754E0"/>
    <w:rsid w:val="003767DE"/>
    <w:rsid w:val="00377662"/>
    <w:rsid w:val="003777B1"/>
    <w:rsid w:val="00382925"/>
    <w:rsid w:val="00382AAE"/>
    <w:rsid w:val="003837B3"/>
    <w:rsid w:val="00384694"/>
    <w:rsid w:val="00384FEC"/>
    <w:rsid w:val="0038601D"/>
    <w:rsid w:val="00386BD0"/>
    <w:rsid w:val="00387E13"/>
    <w:rsid w:val="00390746"/>
    <w:rsid w:val="003914A8"/>
    <w:rsid w:val="003926D1"/>
    <w:rsid w:val="00392A45"/>
    <w:rsid w:val="00392C70"/>
    <w:rsid w:val="00395C2B"/>
    <w:rsid w:val="0039616E"/>
    <w:rsid w:val="003979A6"/>
    <w:rsid w:val="003A0187"/>
    <w:rsid w:val="003A1572"/>
    <w:rsid w:val="003A433C"/>
    <w:rsid w:val="003A4BBC"/>
    <w:rsid w:val="003A52BE"/>
    <w:rsid w:val="003A6ACD"/>
    <w:rsid w:val="003A6CB1"/>
    <w:rsid w:val="003A6F6D"/>
    <w:rsid w:val="003A706F"/>
    <w:rsid w:val="003B19CD"/>
    <w:rsid w:val="003B3438"/>
    <w:rsid w:val="003B3D76"/>
    <w:rsid w:val="003B44FD"/>
    <w:rsid w:val="003B58FD"/>
    <w:rsid w:val="003B628B"/>
    <w:rsid w:val="003B65EC"/>
    <w:rsid w:val="003B7A0E"/>
    <w:rsid w:val="003B7CAB"/>
    <w:rsid w:val="003C29F4"/>
    <w:rsid w:val="003C4228"/>
    <w:rsid w:val="003C4B86"/>
    <w:rsid w:val="003C4C05"/>
    <w:rsid w:val="003C4CCF"/>
    <w:rsid w:val="003C54CC"/>
    <w:rsid w:val="003C563D"/>
    <w:rsid w:val="003C5F29"/>
    <w:rsid w:val="003C7B34"/>
    <w:rsid w:val="003C7CDF"/>
    <w:rsid w:val="003D05C2"/>
    <w:rsid w:val="003D2B32"/>
    <w:rsid w:val="003D6ABB"/>
    <w:rsid w:val="003E0B07"/>
    <w:rsid w:val="003E0E5A"/>
    <w:rsid w:val="003E1593"/>
    <w:rsid w:val="003E2315"/>
    <w:rsid w:val="003E234C"/>
    <w:rsid w:val="003E3321"/>
    <w:rsid w:val="003E3B76"/>
    <w:rsid w:val="003E51B9"/>
    <w:rsid w:val="003E71C3"/>
    <w:rsid w:val="003F09FC"/>
    <w:rsid w:val="003F150D"/>
    <w:rsid w:val="003F3BEE"/>
    <w:rsid w:val="003F5FB1"/>
    <w:rsid w:val="003F63CA"/>
    <w:rsid w:val="003F71DA"/>
    <w:rsid w:val="003F7FEE"/>
    <w:rsid w:val="0040034B"/>
    <w:rsid w:val="00400A24"/>
    <w:rsid w:val="004020FD"/>
    <w:rsid w:val="004042A9"/>
    <w:rsid w:val="0040684E"/>
    <w:rsid w:val="00411D27"/>
    <w:rsid w:val="00412CD7"/>
    <w:rsid w:val="004132AD"/>
    <w:rsid w:val="004132F9"/>
    <w:rsid w:val="00415E09"/>
    <w:rsid w:val="00421253"/>
    <w:rsid w:val="00422367"/>
    <w:rsid w:val="004225B4"/>
    <w:rsid w:val="00423A79"/>
    <w:rsid w:val="00425CAB"/>
    <w:rsid w:val="00426EA0"/>
    <w:rsid w:val="00427806"/>
    <w:rsid w:val="00430529"/>
    <w:rsid w:val="00430EB2"/>
    <w:rsid w:val="00431D4B"/>
    <w:rsid w:val="00433F94"/>
    <w:rsid w:val="0043450C"/>
    <w:rsid w:val="00441751"/>
    <w:rsid w:val="00442550"/>
    <w:rsid w:val="004430F7"/>
    <w:rsid w:val="00445D55"/>
    <w:rsid w:val="00446AC1"/>
    <w:rsid w:val="00447859"/>
    <w:rsid w:val="00450355"/>
    <w:rsid w:val="004538DC"/>
    <w:rsid w:val="00454799"/>
    <w:rsid w:val="00455DEB"/>
    <w:rsid w:val="00455F90"/>
    <w:rsid w:val="00460583"/>
    <w:rsid w:val="00460D8F"/>
    <w:rsid w:val="00461073"/>
    <w:rsid w:val="00461171"/>
    <w:rsid w:val="004627F6"/>
    <w:rsid w:val="00463028"/>
    <w:rsid w:val="00463471"/>
    <w:rsid w:val="0046366E"/>
    <w:rsid w:val="004647FC"/>
    <w:rsid w:val="004649E4"/>
    <w:rsid w:val="00464AF9"/>
    <w:rsid w:val="0046736A"/>
    <w:rsid w:val="00470341"/>
    <w:rsid w:val="00471B44"/>
    <w:rsid w:val="00472E7E"/>
    <w:rsid w:val="004744DD"/>
    <w:rsid w:val="00474664"/>
    <w:rsid w:val="00475836"/>
    <w:rsid w:val="0047627C"/>
    <w:rsid w:val="00480280"/>
    <w:rsid w:val="00480F7E"/>
    <w:rsid w:val="00481AB2"/>
    <w:rsid w:val="0048307F"/>
    <w:rsid w:val="004836FC"/>
    <w:rsid w:val="0048570C"/>
    <w:rsid w:val="0049001F"/>
    <w:rsid w:val="00490D10"/>
    <w:rsid w:val="004920A3"/>
    <w:rsid w:val="00492AB0"/>
    <w:rsid w:val="004931F2"/>
    <w:rsid w:val="004952DA"/>
    <w:rsid w:val="004958F6"/>
    <w:rsid w:val="0049604C"/>
    <w:rsid w:val="004979B9"/>
    <w:rsid w:val="004A159F"/>
    <w:rsid w:val="004A1A2A"/>
    <w:rsid w:val="004A297D"/>
    <w:rsid w:val="004A688A"/>
    <w:rsid w:val="004A6F28"/>
    <w:rsid w:val="004A7693"/>
    <w:rsid w:val="004A7742"/>
    <w:rsid w:val="004A7D29"/>
    <w:rsid w:val="004B0B11"/>
    <w:rsid w:val="004B2595"/>
    <w:rsid w:val="004B4B62"/>
    <w:rsid w:val="004B7731"/>
    <w:rsid w:val="004C3D87"/>
    <w:rsid w:val="004C451A"/>
    <w:rsid w:val="004C4DC5"/>
    <w:rsid w:val="004C4F88"/>
    <w:rsid w:val="004C591E"/>
    <w:rsid w:val="004C61D8"/>
    <w:rsid w:val="004C6840"/>
    <w:rsid w:val="004C6A14"/>
    <w:rsid w:val="004C75A7"/>
    <w:rsid w:val="004C7EBD"/>
    <w:rsid w:val="004D01AF"/>
    <w:rsid w:val="004D0372"/>
    <w:rsid w:val="004D08BF"/>
    <w:rsid w:val="004D11D2"/>
    <w:rsid w:val="004D1A14"/>
    <w:rsid w:val="004D278F"/>
    <w:rsid w:val="004D5C9A"/>
    <w:rsid w:val="004E0BF7"/>
    <w:rsid w:val="004E12DE"/>
    <w:rsid w:val="004E1D2D"/>
    <w:rsid w:val="004E2121"/>
    <w:rsid w:val="004E289E"/>
    <w:rsid w:val="004E299C"/>
    <w:rsid w:val="004E2B67"/>
    <w:rsid w:val="004E4B97"/>
    <w:rsid w:val="004E5B51"/>
    <w:rsid w:val="004E6257"/>
    <w:rsid w:val="004F135F"/>
    <w:rsid w:val="004F1890"/>
    <w:rsid w:val="004F3A6C"/>
    <w:rsid w:val="004F739F"/>
    <w:rsid w:val="004F7921"/>
    <w:rsid w:val="004F7A94"/>
    <w:rsid w:val="00500770"/>
    <w:rsid w:val="00502524"/>
    <w:rsid w:val="005032CE"/>
    <w:rsid w:val="00505395"/>
    <w:rsid w:val="005055A2"/>
    <w:rsid w:val="0050752F"/>
    <w:rsid w:val="005106ED"/>
    <w:rsid w:val="00513FE7"/>
    <w:rsid w:val="005150D3"/>
    <w:rsid w:val="00516FEA"/>
    <w:rsid w:val="00517ACD"/>
    <w:rsid w:val="00522070"/>
    <w:rsid w:val="005226DB"/>
    <w:rsid w:val="00526E4E"/>
    <w:rsid w:val="00531582"/>
    <w:rsid w:val="00543B59"/>
    <w:rsid w:val="00543C0F"/>
    <w:rsid w:val="00544D79"/>
    <w:rsid w:val="00547757"/>
    <w:rsid w:val="00550384"/>
    <w:rsid w:val="005511E0"/>
    <w:rsid w:val="00551E4B"/>
    <w:rsid w:val="0055338A"/>
    <w:rsid w:val="00554F97"/>
    <w:rsid w:val="00555D60"/>
    <w:rsid w:val="00557009"/>
    <w:rsid w:val="00557E8B"/>
    <w:rsid w:val="005609EA"/>
    <w:rsid w:val="005618EC"/>
    <w:rsid w:val="0056251E"/>
    <w:rsid w:val="005634FE"/>
    <w:rsid w:val="0056498C"/>
    <w:rsid w:val="00565673"/>
    <w:rsid w:val="00566108"/>
    <w:rsid w:val="00566274"/>
    <w:rsid w:val="00570FB6"/>
    <w:rsid w:val="005713EA"/>
    <w:rsid w:val="0057171D"/>
    <w:rsid w:val="00572E21"/>
    <w:rsid w:val="005730FF"/>
    <w:rsid w:val="005739EC"/>
    <w:rsid w:val="005756A7"/>
    <w:rsid w:val="0057570F"/>
    <w:rsid w:val="0058192E"/>
    <w:rsid w:val="005864A9"/>
    <w:rsid w:val="005873E3"/>
    <w:rsid w:val="00590168"/>
    <w:rsid w:val="005926B0"/>
    <w:rsid w:val="0059608E"/>
    <w:rsid w:val="005A289E"/>
    <w:rsid w:val="005A376D"/>
    <w:rsid w:val="005A58C5"/>
    <w:rsid w:val="005A733E"/>
    <w:rsid w:val="005A73F5"/>
    <w:rsid w:val="005B094E"/>
    <w:rsid w:val="005B0D7E"/>
    <w:rsid w:val="005B1247"/>
    <w:rsid w:val="005B1F5B"/>
    <w:rsid w:val="005B300A"/>
    <w:rsid w:val="005B5F19"/>
    <w:rsid w:val="005C0788"/>
    <w:rsid w:val="005C1CA4"/>
    <w:rsid w:val="005C2494"/>
    <w:rsid w:val="005C4AD3"/>
    <w:rsid w:val="005C5322"/>
    <w:rsid w:val="005C6142"/>
    <w:rsid w:val="005C6215"/>
    <w:rsid w:val="005C732A"/>
    <w:rsid w:val="005C7940"/>
    <w:rsid w:val="005D0680"/>
    <w:rsid w:val="005D0943"/>
    <w:rsid w:val="005D2E69"/>
    <w:rsid w:val="005D5994"/>
    <w:rsid w:val="005D5C2C"/>
    <w:rsid w:val="005D66A0"/>
    <w:rsid w:val="005D792F"/>
    <w:rsid w:val="005E12AE"/>
    <w:rsid w:val="005E2967"/>
    <w:rsid w:val="005E697B"/>
    <w:rsid w:val="005E751F"/>
    <w:rsid w:val="005F065F"/>
    <w:rsid w:val="005F3794"/>
    <w:rsid w:val="005F53D7"/>
    <w:rsid w:val="005F5514"/>
    <w:rsid w:val="005F6511"/>
    <w:rsid w:val="0060317C"/>
    <w:rsid w:val="006036DB"/>
    <w:rsid w:val="0060382C"/>
    <w:rsid w:val="00604E6A"/>
    <w:rsid w:val="00604E93"/>
    <w:rsid w:val="00607126"/>
    <w:rsid w:val="006073A9"/>
    <w:rsid w:val="00607FC7"/>
    <w:rsid w:val="006102A0"/>
    <w:rsid w:val="00610BAF"/>
    <w:rsid w:val="006152CA"/>
    <w:rsid w:val="0061534A"/>
    <w:rsid w:val="00615FF8"/>
    <w:rsid w:val="0061634F"/>
    <w:rsid w:val="00617303"/>
    <w:rsid w:val="00617AFC"/>
    <w:rsid w:val="00620C7C"/>
    <w:rsid w:val="006224FF"/>
    <w:rsid w:val="006226C7"/>
    <w:rsid w:val="0062377A"/>
    <w:rsid w:val="00623A8D"/>
    <w:rsid w:val="00627641"/>
    <w:rsid w:val="006312F8"/>
    <w:rsid w:val="00633902"/>
    <w:rsid w:val="006371A6"/>
    <w:rsid w:val="00637906"/>
    <w:rsid w:val="006379BB"/>
    <w:rsid w:val="00640A87"/>
    <w:rsid w:val="0064199E"/>
    <w:rsid w:val="00641D1B"/>
    <w:rsid w:val="00643A36"/>
    <w:rsid w:val="00643D51"/>
    <w:rsid w:val="00650158"/>
    <w:rsid w:val="006525A0"/>
    <w:rsid w:val="0065376B"/>
    <w:rsid w:val="006568E4"/>
    <w:rsid w:val="006610C5"/>
    <w:rsid w:val="00661A2B"/>
    <w:rsid w:val="00662271"/>
    <w:rsid w:val="006622E6"/>
    <w:rsid w:val="006634D4"/>
    <w:rsid w:val="006635A6"/>
    <w:rsid w:val="00665814"/>
    <w:rsid w:val="00665C8F"/>
    <w:rsid w:val="00665FC6"/>
    <w:rsid w:val="00666226"/>
    <w:rsid w:val="00666FFF"/>
    <w:rsid w:val="00667289"/>
    <w:rsid w:val="00667620"/>
    <w:rsid w:val="00667ED7"/>
    <w:rsid w:val="006702C0"/>
    <w:rsid w:val="0067059B"/>
    <w:rsid w:val="0067216E"/>
    <w:rsid w:val="00672A1F"/>
    <w:rsid w:val="006737B4"/>
    <w:rsid w:val="0067714F"/>
    <w:rsid w:val="0068062A"/>
    <w:rsid w:val="00680DC6"/>
    <w:rsid w:val="006823CC"/>
    <w:rsid w:val="006824E2"/>
    <w:rsid w:val="006833C8"/>
    <w:rsid w:val="00683BF5"/>
    <w:rsid w:val="00683E23"/>
    <w:rsid w:val="006840E4"/>
    <w:rsid w:val="00685495"/>
    <w:rsid w:val="00685B5A"/>
    <w:rsid w:val="00685F0B"/>
    <w:rsid w:val="0068673D"/>
    <w:rsid w:val="00686E09"/>
    <w:rsid w:val="0069019D"/>
    <w:rsid w:val="006902B7"/>
    <w:rsid w:val="006918F4"/>
    <w:rsid w:val="00691DCC"/>
    <w:rsid w:val="006921BA"/>
    <w:rsid w:val="006937B9"/>
    <w:rsid w:val="00693AAB"/>
    <w:rsid w:val="006979AF"/>
    <w:rsid w:val="00697C21"/>
    <w:rsid w:val="006A221B"/>
    <w:rsid w:val="006A4BE3"/>
    <w:rsid w:val="006A5781"/>
    <w:rsid w:val="006A5B08"/>
    <w:rsid w:val="006A7579"/>
    <w:rsid w:val="006A7D5B"/>
    <w:rsid w:val="006B1E15"/>
    <w:rsid w:val="006B38C2"/>
    <w:rsid w:val="006B39BA"/>
    <w:rsid w:val="006B3C72"/>
    <w:rsid w:val="006B5183"/>
    <w:rsid w:val="006B5237"/>
    <w:rsid w:val="006B5F3E"/>
    <w:rsid w:val="006B74B9"/>
    <w:rsid w:val="006C2405"/>
    <w:rsid w:val="006C3899"/>
    <w:rsid w:val="006C487A"/>
    <w:rsid w:val="006C498C"/>
    <w:rsid w:val="006C5139"/>
    <w:rsid w:val="006C5242"/>
    <w:rsid w:val="006C6BC0"/>
    <w:rsid w:val="006D0274"/>
    <w:rsid w:val="006D0EB6"/>
    <w:rsid w:val="006D0FB9"/>
    <w:rsid w:val="006D30C1"/>
    <w:rsid w:val="006D33B1"/>
    <w:rsid w:val="006D3892"/>
    <w:rsid w:val="006D3CCA"/>
    <w:rsid w:val="006D41F6"/>
    <w:rsid w:val="006D43CF"/>
    <w:rsid w:val="006D54AD"/>
    <w:rsid w:val="006D7531"/>
    <w:rsid w:val="006D7A4D"/>
    <w:rsid w:val="006E1E95"/>
    <w:rsid w:val="006E26EE"/>
    <w:rsid w:val="006E2D68"/>
    <w:rsid w:val="006E2E1F"/>
    <w:rsid w:val="006E3DBB"/>
    <w:rsid w:val="006E570B"/>
    <w:rsid w:val="006E7CAD"/>
    <w:rsid w:val="006F0E88"/>
    <w:rsid w:val="006F35E2"/>
    <w:rsid w:val="006F51F5"/>
    <w:rsid w:val="006F6C58"/>
    <w:rsid w:val="00701A57"/>
    <w:rsid w:val="007024CA"/>
    <w:rsid w:val="00705510"/>
    <w:rsid w:val="007067FD"/>
    <w:rsid w:val="00707779"/>
    <w:rsid w:val="007105BB"/>
    <w:rsid w:val="007106CC"/>
    <w:rsid w:val="007106F8"/>
    <w:rsid w:val="00713564"/>
    <w:rsid w:val="00714827"/>
    <w:rsid w:val="0071483B"/>
    <w:rsid w:val="0071788F"/>
    <w:rsid w:val="0072318C"/>
    <w:rsid w:val="00725ACE"/>
    <w:rsid w:val="00726145"/>
    <w:rsid w:val="00726CC7"/>
    <w:rsid w:val="00727722"/>
    <w:rsid w:val="00730DA1"/>
    <w:rsid w:val="00730DA9"/>
    <w:rsid w:val="0073131F"/>
    <w:rsid w:val="00733888"/>
    <w:rsid w:val="0073542E"/>
    <w:rsid w:val="00736907"/>
    <w:rsid w:val="00736E80"/>
    <w:rsid w:val="00741A0D"/>
    <w:rsid w:val="0074361A"/>
    <w:rsid w:val="00743B87"/>
    <w:rsid w:val="00743C6F"/>
    <w:rsid w:val="007505FC"/>
    <w:rsid w:val="00750E13"/>
    <w:rsid w:val="00750E5D"/>
    <w:rsid w:val="007543B1"/>
    <w:rsid w:val="00754734"/>
    <w:rsid w:val="007550DF"/>
    <w:rsid w:val="00757AAA"/>
    <w:rsid w:val="00760A4E"/>
    <w:rsid w:val="00760D1A"/>
    <w:rsid w:val="00763841"/>
    <w:rsid w:val="007667BD"/>
    <w:rsid w:val="00766D21"/>
    <w:rsid w:val="00767225"/>
    <w:rsid w:val="00767A30"/>
    <w:rsid w:val="007708B0"/>
    <w:rsid w:val="0077217E"/>
    <w:rsid w:val="007724F8"/>
    <w:rsid w:val="00775201"/>
    <w:rsid w:val="00775CCB"/>
    <w:rsid w:val="00776D9E"/>
    <w:rsid w:val="007776B0"/>
    <w:rsid w:val="00783A19"/>
    <w:rsid w:val="00785F4C"/>
    <w:rsid w:val="00790561"/>
    <w:rsid w:val="00790EBD"/>
    <w:rsid w:val="007929AD"/>
    <w:rsid w:val="0079457B"/>
    <w:rsid w:val="00794865"/>
    <w:rsid w:val="00794B0E"/>
    <w:rsid w:val="00795134"/>
    <w:rsid w:val="007956FF"/>
    <w:rsid w:val="00795757"/>
    <w:rsid w:val="007967D1"/>
    <w:rsid w:val="007A07C5"/>
    <w:rsid w:val="007A08E9"/>
    <w:rsid w:val="007A0E63"/>
    <w:rsid w:val="007A36F2"/>
    <w:rsid w:val="007A4DF1"/>
    <w:rsid w:val="007B0F96"/>
    <w:rsid w:val="007B3452"/>
    <w:rsid w:val="007B412F"/>
    <w:rsid w:val="007B563E"/>
    <w:rsid w:val="007B6054"/>
    <w:rsid w:val="007B629E"/>
    <w:rsid w:val="007B660F"/>
    <w:rsid w:val="007B755C"/>
    <w:rsid w:val="007B79D6"/>
    <w:rsid w:val="007C0ABB"/>
    <w:rsid w:val="007C0FB2"/>
    <w:rsid w:val="007C1433"/>
    <w:rsid w:val="007C3465"/>
    <w:rsid w:val="007C3A20"/>
    <w:rsid w:val="007C41BA"/>
    <w:rsid w:val="007C56F7"/>
    <w:rsid w:val="007C7289"/>
    <w:rsid w:val="007D0A97"/>
    <w:rsid w:val="007D2B80"/>
    <w:rsid w:val="007D42BE"/>
    <w:rsid w:val="007D533C"/>
    <w:rsid w:val="007D7853"/>
    <w:rsid w:val="007E151E"/>
    <w:rsid w:val="007E1545"/>
    <w:rsid w:val="007E17C2"/>
    <w:rsid w:val="007E1C82"/>
    <w:rsid w:val="007E3FF2"/>
    <w:rsid w:val="007E4246"/>
    <w:rsid w:val="007E4A79"/>
    <w:rsid w:val="007E6C13"/>
    <w:rsid w:val="007E7AF7"/>
    <w:rsid w:val="007F0A10"/>
    <w:rsid w:val="007F3334"/>
    <w:rsid w:val="007F3D23"/>
    <w:rsid w:val="007F53A9"/>
    <w:rsid w:val="007F6281"/>
    <w:rsid w:val="007F73D9"/>
    <w:rsid w:val="0080050B"/>
    <w:rsid w:val="00800867"/>
    <w:rsid w:val="008024B2"/>
    <w:rsid w:val="00804760"/>
    <w:rsid w:val="00804850"/>
    <w:rsid w:val="00806BEF"/>
    <w:rsid w:val="00806D01"/>
    <w:rsid w:val="0080774D"/>
    <w:rsid w:val="00807DC3"/>
    <w:rsid w:val="00810292"/>
    <w:rsid w:val="00813368"/>
    <w:rsid w:val="00813E4B"/>
    <w:rsid w:val="00813F92"/>
    <w:rsid w:val="00814798"/>
    <w:rsid w:val="00816786"/>
    <w:rsid w:val="008171E4"/>
    <w:rsid w:val="00817676"/>
    <w:rsid w:val="00817B2E"/>
    <w:rsid w:val="0082185E"/>
    <w:rsid w:val="00821D35"/>
    <w:rsid w:val="00822F41"/>
    <w:rsid w:val="00826742"/>
    <w:rsid w:val="008268CA"/>
    <w:rsid w:val="00826EE1"/>
    <w:rsid w:val="008277D4"/>
    <w:rsid w:val="008301D7"/>
    <w:rsid w:val="008318A2"/>
    <w:rsid w:val="008319DD"/>
    <w:rsid w:val="00831FF9"/>
    <w:rsid w:val="00833A38"/>
    <w:rsid w:val="008364B6"/>
    <w:rsid w:val="0083661F"/>
    <w:rsid w:val="00836C52"/>
    <w:rsid w:val="00840D96"/>
    <w:rsid w:val="008419E3"/>
    <w:rsid w:val="0084378D"/>
    <w:rsid w:val="00843A5C"/>
    <w:rsid w:val="008446B5"/>
    <w:rsid w:val="00844A02"/>
    <w:rsid w:val="00847BC7"/>
    <w:rsid w:val="008507F0"/>
    <w:rsid w:val="00852AB6"/>
    <w:rsid w:val="00853E89"/>
    <w:rsid w:val="008576CB"/>
    <w:rsid w:val="00860408"/>
    <w:rsid w:val="008604DF"/>
    <w:rsid w:val="00861B30"/>
    <w:rsid w:val="00861B5C"/>
    <w:rsid w:val="00862FE6"/>
    <w:rsid w:val="00863C4E"/>
    <w:rsid w:val="00863D00"/>
    <w:rsid w:val="008644EB"/>
    <w:rsid w:val="00865877"/>
    <w:rsid w:val="00866B2E"/>
    <w:rsid w:val="0087393A"/>
    <w:rsid w:val="00873F9D"/>
    <w:rsid w:val="008758E4"/>
    <w:rsid w:val="0087637B"/>
    <w:rsid w:val="00877ACD"/>
    <w:rsid w:val="00877BC5"/>
    <w:rsid w:val="008803FE"/>
    <w:rsid w:val="008804FA"/>
    <w:rsid w:val="00880594"/>
    <w:rsid w:val="008806F8"/>
    <w:rsid w:val="00881154"/>
    <w:rsid w:val="00882AFB"/>
    <w:rsid w:val="00882BFC"/>
    <w:rsid w:val="008845F4"/>
    <w:rsid w:val="0088531D"/>
    <w:rsid w:val="0088631D"/>
    <w:rsid w:val="008906C7"/>
    <w:rsid w:val="008923DD"/>
    <w:rsid w:val="00893EEA"/>
    <w:rsid w:val="00895382"/>
    <w:rsid w:val="00895601"/>
    <w:rsid w:val="00896F1F"/>
    <w:rsid w:val="00896F31"/>
    <w:rsid w:val="008A14BD"/>
    <w:rsid w:val="008A1552"/>
    <w:rsid w:val="008A405F"/>
    <w:rsid w:val="008A5257"/>
    <w:rsid w:val="008A52A2"/>
    <w:rsid w:val="008A62ED"/>
    <w:rsid w:val="008A685C"/>
    <w:rsid w:val="008A6A9E"/>
    <w:rsid w:val="008B25CC"/>
    <w:rsid w:val="008B37FB"/>
    <w:rsid w:val="008B43B9"/>
    <w:rsid w:val="008B6565"/>
    <w:rsid w:val="008B6D90"/>
    <w:rsid w:val="008B793F"/>
    <w:rsid w:val="008B7EF4"/>
    <w:rsid w:val="008C0BA1"/>
    <w:rsid w:val="008C1020"/>
    <w:rsid w:val="008C15D3"/>
    <w:rsid w:val="008C32A6"/>
    <w:rsid w:val="008C5654"/>
    <w:rsid w:val="008C5D1A"/>
    <w:rsid w:val="008C6075"/>
    <w:rsid w:val="008C6807"/>
    <w:rsid w:val="008D07CD"/>
    <w:rsid w:val="008D6E47"/>
    <w:rsid w:val="008E0EA8"/>
    <w:rsid w:val="008E1519"/>
    <w:rsid w:val="008E1915"/>
    <w:rsid w:val="008E24DC"/>
    <w:rsid w:val="008E4938"/>
    <w:rsid w:val="008E4E2E"/>
    <w:rsid w:val="008E54DF"/>
    <w:rsid w:val="008E5F8D"/>
    <w:rsid w:val="008F0FB4"/>
    <w:rsid w:val="008F19BC"/>
    <w:rsid w:val="008F318C"/>
    <w:rsid w:val="008F3CB0"/>
    <w:rsid w:val="008F639F"/>
    <w:rsid w:val="008F6F93"/>
    <w:rsid w:val="008F7DD3"/>
    <w:rsid w:val="00900EBB"/>
    <w:rsid w:val="009022C0"/>
    <w:rsid w:val="009036B4"/>
    <w:rsid w:val="009046F9"/>
    <w:rsid w:val="00904DF5"/>
    <w:rsid w:val="0090531A"/>
    <w:rsid w:val="00906A7B"/>
    <w:rsid w:val="00906F15"/>
    <w:rsid w:val="009075BE"/>
    <w:rsid w:val="009104AC"/>
    <w:rsid w:val="009104B8"/>
    <w:rsid w:val="00910D97"/>
    <w:rsid w:val="00912BA2"/>
    <w:rsid w:val="00914C50"/>
    <w:rsid w:val="00914F4E"/>
    <w:rsid w:val="009150B4"/>
    <w:rsid w:val="0091546E"/>
    <w:rsid w:val="00917EB4"/>
    <w:rsid w:val="00920243"/>
    <w:rsid w:val="00921C00"/>
    <w:rsid w:val="00922001"/>
    <w:rsid w:val="00923F37"/>
    <w:rsid w:val="00923F49"/>
    <w:rsid w:val="009243C9"/>
    <w:rsid w:val="009244B3"/>
    <w:rsid w:val="00924A32"/>
    <w:rsid w:val="009263FF"/>
    <w:rsid w:val="00933294"/>
    <w:rsid w:val="00935B31"/>
    <w:rsid w:val="00936A9A"/>
    <w:rsid w:val="00937291"/>
    <w:rsid w:val="009421C2"/>
    <w:rsid w:val="009423DD"/>
    <w:rsid w:val="009442A6"/>
    <w:rsid w:val="009449E6"/>
    <w:rsid w:val="00946B0A"/>
    <w:rsid w:val="00947552"/>
    <w:rsid w:val="00952411"/>
    <w:rsid w:val="0095619D"/>
    <w:rsid w:val="009566C2"/>
    <w:rsid w:val="00957D7B"/>
    <w:rsid w:val="00960E01"/>
    <w:rsid w:val="00963A45"/>
    <w:rsid w:val="009642D2"/>
    <w:rsid w:val="00964F00"/>
    <w:rsid w:val="0096735C"/>
    <w:rsid w:val="00971335"/>
    <w:rsid w:val="00972099"/>
    <w:rsid w:val="0097291B"/>
    <w:rsid w:val="00975C23"/>
    <w:rsid w:val="00976211"/>
    <w:rsid w:val="00976911"/>
    <w:rsid w:val="00980870"/>
    <w:rsid w:val="00980FD5"/>
    <w:rsid w:val="009860D2"/>
    <w:rsid w:val="0098647B"/>
    <w:rsid w:val="009865FB"/>
    <w:rsid w:val="00990AAE"/>
    <w:rsid w:val="009930EE"/>
    <w:rsid w:val="00993E35"/>
    <w:rsid w:val="00994387"/>
    <w:rsid w:val="009945CB"/>
    <w:rsid w:val="00994766"/>
    <w:rsid w:val="00996ED7"/>
    <w:rsid w:val="00997383"/>
    <w:rsid w:val="00997B2E"/>
    <w:rsid w:val="009A0A4E"/>
    <w:rsid w:val="009A4C4A"/>
    <w:rsid w:val="009A5C02"/>
    <w:rsid w:val="009A6B59"/>
    <w:rsid w:val="009A7AC5"/>
    <w:rsid w:val="009B0724"/>
    <w:rsid w:val="009B0DAA"/>
    <w:rsid w:val="009B2B5B"/>
    <w:rsid w:val="009B3F33"/>
    <w:rsid w:val="009B3FDE"/>
    <w:rsid w:val="009B40EF"/>
    <w:rsid w:val="009B4558"/>
    <w:rsid w:val="009B4E47"/>
    <w:rsid w:val="009B57FB"/>
    <w:rsid w:val="009B58AB"/>
    <w:rsid w:val="009B682E"/>
    <w:rsid w:val="009B6BE3"/>
    <w:rsid w:val="009C230D"/>
    <w:rsid w:val="009C29A8"/>
    <w:rsid w:val="009C3F2B"/>
    <w:rsid w:val="009C4CCC"/>
    <w:rsid w:val="009C63BD"/>
    <w:rsid w:val="009C6CB2"/>
    <w:rsid w:val="009C711F"/>
    <w:rsid w:val="009C7CD0"/>
    <w:rsid w:val="009D0299"/>
    <w:rsid w:val="009D08F7"/>
    <w:rsid w:val="009D16BC"/>
    <w:rsid w:val="009D1C6F"/>
    <w:rsid w:val="009D4C46"/>
    <w:rsid w:val="009D62CD"/>
    <w:rsid w:val="009D72FB"/>
    <w:rsid w:val="009D742B"/>
    <w:rsid w:val="009E15FE"/>
    <w:rsid w:val="009E2752"/>
    <w:rsid w:val="009E2D59"/>
    <w:rsid w:val="009E2D69"/>
    <w:rsid w:val="009E3F8E"/>
    <w:rsid w:val="009E3FCA"/>
    <w:rsid w:val="009E5035"/>
    <w:rsid w:val="009E620C"/>
    <w:rsid w:val="009E741B"/>
    <w:rsid w:val="009F088D"/>
    <w:rsid w:val="009F0C78"/>
    <w:rsid w:val="009F4424"/>
    <w:rsid w:val="009F5250"/>
    <w:rsid w:val="00A0198F"/>
    <w:rsid w:val="00A01ABC"/>
    <w:rsid w:val="00A01CC6"/>
    <w:rsid w:val="00A02ED5"/>
    <w:rsid w:val="00A03124"/>
    <w:rsid w:val="00A03853"/>
    <w:rsid w:val="00A03CDA"/>
    <w:rsid w:val="00A04771"/>
    <w:rsid w:val="00A054DD"/>
    <w:rsid w:val="00A10D6E"/>
    <w:rsid w:val="00A11804"/>
    <w:rsid w:val="00A1325B"/>
    <w:rsid w:val="00A13FE0"/>
    <w:rsid w:val="00A1775D"/>
    <w:rsid w:val="00A1777B"/>
    <w:rsid w:val="00A2094B"/>
    <w:rsid w:val="00A2101F"/>
    <w:rsid w:val="00A21E69"/>
    <w:rsid w:val="00A23668"/>
    <w:rsid w:val="00A264D1"/>
    <w:rsid w:val="00A26C66"/>
    <w:rsid w:val="00A27F8D"/>
    <w:rsid w:val="00A30CEC"/>
    <w:rsid w:val="00A312E4"/>
    <w:rsid w:val="00A3173A"/>
    <w:rsid w:val="00A3369A"/>
    <w:rsid w:val="00A34734"/>
    <w:rsid w:val="00A37697"/>
    <w:rsid w:val="00A4094F"/>
    <w:rsid w:val="00A45BD8"/>
    <w:rsid w:val="00A4679B"/>
    <w:rsid w:val="00A4683E"/>
    <w:rsid w:val="00A5116E"/>
    <w:rsid w:val="00A5554A"/>
    <w:rsid w:val="00A600E4"/>
    <w:rsid w:val="00A601B9"/>
    <w:rsid w:val="00A6411B"/>
    <w:rsid w:val="00A6488E"/>
    <w:rsid w:val="00A649D3"/>
    <w:rsid w:val="00A64F2D"/>
    <w:rsid w:val="00A72BEB"/>
    <w:rsid w:val="00A73531"/>
    <w:rsid w:val="00A74465"/>
    <w:rsid w:val="00A74D8D"/>
    <w:rsid w:val="00A8243E"/>
    <w:rsid w:val="00A82928"/>
    <w:rsid w:val="00A833D2"/>
    <w:rsid w:val="00A83EA2"/>
    <w:rsid w:val="00A85604"/>
    <w:rsid w:val="00A93C81"/>
    <w:rsid w:val="00A95298"/>
    <w:rsid w:val="00A96004"/>
    <w:rsid w:val="00AA1E72"/>
    <w:rsid w:val="00AA235F"/>
    <w:rsid w:val="00AA321C"/>
    <w:rsid w:val="00AA5242"/>
    <w:rsid w:val="00AA5785"/>
    <w:rsid w:val="00AA59BD"/>
    <w:rsid w:val="00AA59F2"/>
    <w:rsid w:val="00AB2C47"/>
    <w:rsid w:val="00AB3AC9"/>
    <w:rsid w:val="00AB483B"/>
    <w:rsid w:val="00AB596A"/>
    <w:rsid w:val="00AC071F"/>
    <w:rsid w:val="00AC09C5"/>
    <w:rsid w:val="00AC171D"/>
    <w:rsid w:val="00AC2098"/>
    <w:rsid w:val="00AC2DDA"/>
    <w:rsid w:val="00AC4EA2"/>
    <w:rsid w:val="00AC538A"/>
    <w:rsid w:val="00AC57D2"/>
    <w:rsid w:val="00AC7B9E"/>
    <w:rsid w:val="00AD0E79"/>
    <w:rsid w:val="00AD2A4B"/>
    <w:rsid w:val="00AD6B5A"/>
    <w:rsid w:val="00AD71C1"/>
    <w:rsid w:val="00AD7AB9"/>
    <w:rsid w:val="00AE445C"/>
    <w:rsid w:val="00AE48F4"/>
    <w:rsid w:val="00AE4F0F"/>
    <w:rsid w:val="00AE5903"/>
    <w:rsid w:val="00AE65FB"/>
    <w:rsid w:val="00AF3915"/>
    <w:rsid w:val="00AF6898"/>
    <w:rsid w:val="00AF7C75"/>
    <w:rsid w:val="00B00526"/>
    <w:rsid w:val="00B0058B"/>
    <w:rsid w:val="00B009A9"/>
    <w:rsid w:val="00B032B3"/>
    <w:rsid w:val="00B07F1E"/>
    <w:rsid w:val="00B112D9"/>
    <w:rsid w:val="00B115C5"/>
    <w:rsid w:val="00B12909"/>
    <w:rsid w:val="00B14EE8"/>
    <w:rsid w:val="00B16168"/>
    <w:rsid w:val="00B2105F"/>
    <w:rsid w:val="00B22A85"/>
    <w:rsid w:val="00B24233"/>
    <w:rsid w:val="00B248C1"/>
    <w:rsid w:val="00B2591C"/>
    <w:rsid w:val="00B25BBC"/>
    <w:rsid w:val="00B26D52"/>
    <w:rsid w:val="00B30402"/>
    <w:rsid w:val="00B32D1F"/>
    <w:rsid w:val="00B35158"/>
    <w:rsid w:val="00B36009"/>
    <w:rsid w:val="00B3748F"/>
    <w:rsid w:val="00B37DB1"/>
    <w:rsid w:val="00B404CF"/>
    <w:rsid w:val="00B405C4"/>
    <w:rsid w:val="00B4188F"/>
    <w:rsid w:val="00B418EE"/>
    <w:rsid w:val="00B41B18"/>
    <w:rsid w:val="00B41B7C"/>
    <w:rsid w:val="00B4220A"/>
    <w:rsid w:val="00B4224C"/>
    <w:rsid w:val="00B432F4"/>
    <w:rsid w:val="00B433F7"/>
    <w:rsid w:val="00B46331"/>
    <w:rsid w:val="00B47CEA"/>
    <w:rsid w:val="00B50978"/>
    <w:rsid w:val="00B51F0B"/>
    <w:rsid w:val="00B53AA8"/>
    <w:rsid w:val="00B554DE"/>
    <w:rsid w:val="00B56AE7"/>
    <w:rsid w:val="00B612BA"/>
    <w:rsid w:val="00B656E5"/>
    <w:rsid w:val="00B66E9D"/>
    <w:rsid w:val="00B70CEC"/>
    <w:rsid w:val="00B75D94"/>
    <w:rsid w:val="00B76518"/>
    <w:rsid w:val="00B80F2E"/>
    <w:rsid w:val="00B85A9D"/>
    <w:rsid w:val="00B85E74"/>
    <w:rsid w:val="00B86BC9"/>
    <w:rsid w:val="00B92266"/>
    <w:rsid w:val="00B95DB6"/>
    <w:rsid w:val="00B95F92"/>
    <w:rsid w:val="00B97BD4"/>
    <w:rsid w:val="00BA0C77"/>
    <w:rsid w:val="00BA3B77"/>
    <w:rsid w:val="00BA4129"/>
    <w:rsid w:val="00BA4665"/>
    <w:rsid w:val="00BA4C2E"/>
    <w:rsid w:val="00BA547D"/>
    <w:rsid w:val="00BA6D77"/>
    <w:rsid w:val="00BB0412"/>
    <w:rsid w:val="00BB07A4"/>
    <w:rsid w:val="00BB2763"/>
    <w:rsid w:val="00BB4026"/>
    <w:rsid w:val="00BB5049"/>
    <w:rsid w:val="00BB61FA"/>
    <w:rsid w:val="00BB7C07"/>
    <w:rsid w:val="00BC0BB1"/>
    <w:rsid w:val="00BC0FB9"/>
    <w:rsid w:val="00BC2967"/>
    <w:rsid w:val="00BC3435"/>
    <w:rsid w:val="00BC5508"/>
    <w:rsid w:val="00BC620C"/>
    <w:rsid w:val="00BC6AFE"/>
    <w:rsid w:val="00BC6DB9"/>
    <w:rsid w:val="00BD1385"/>
    <w:rsid w:val="00BD2386"/>
    <w:rsid w:val="00BD242F"/>
    <w:rsid w:val="00BD4903"/>
    <w:rsid w:val="00BD6527"/>
    <w:rsid w:val="00BD6940"/>
    <w:rsid w:val="00BE0D21"/>
    <w:rsid w:val="00BE2735"/>
    <w:rsid w:val="00BE413C"/>
    <w:rsid w:val="00BE4143"/>
    <w:rsid w:val="00BE48A2"/>
    <w:rsid w:val="00BE4E1A"/>
    <w:rsid w:val="00BE65DD"/>
    <w:rsid w:val="00BE67CB"/>
    <w:rsid w:val="00BF1AAD"/>
    <w:rsid w:val="00BF1B8B"/>
    <w:rsid w:val="00BF1D5F"/>
    <w:rsid w:val="00BF330A"/>
    <w:rsid w:val="00BF37C2"/>
    <w:rsid w:val="00BF4AB1"/>
    <w:rsid w:val="00BF5101"/>
    <w:rsid w:val="00BF5E26"/>
    <w:rsid w:val="00BF7C46"/>
    <w:rsid w:val="00C00D63"/>
    <w:rsid w:val="00C00F43"/>
    <w:rsid w:val="00C01C4E"/>
    <w:rsid w:val="00C03749"/>
    <w:rsid w:val="00C04E75"/>
    <w:rsid w:val="00C04E7C"/>
    <w:rsid w:val="00C050D7"/>
    <w:rsid w:val="00C052FE"/>
    <w:rsid w:val="00C105C5"/>
    <w:rsid w:val="00C10BC0"/>
    <w:rsid w:val="00C11BD2"/>
    <w:rsid w:val="00C12270"/>
    <w:rsid w:val="00C13AEE"/>
    <w:rsid w:val="00C14B46"/>
    <w:rsid w:val="00C14EEE"/>
    <w:rsid w:val="00C15337"/>
    <w:rsid w:val="00C1540C"/>
    <w:rsid w:val="00C21BB3"/>
    <w:rsid w:val="00C24B56"/>
    <w:rsid w:val="00C263A8"/>
    <w:rsid w:val="00C3148F"/>
    <w:rsid w:val="00C32C7A"/>
    <w:rsid w:val="00C34162"/>
    <w:rsid w:val="00C37795"/>
    <w:rsid w:val="00C37999"/>
    <w:rsid w:val="00C37E54"/>
    <w:rsid w:val="00C405D5"/>
    <w:rsid w:val="00C41720"/>
    <w:rsid w:val="00C41DD0"/>
    <w:rsid w:val="00C428BB"/>
    <w:rsid w:val="00C431AC"/>
    <w:rsid w:val="00C448F5"/>
    <w:rsid w:val="00C44BB1"/>
    <w:rsid w:val="00C46A6D"/>
    <w:rsid w:val="00C4719A"/>
    <w:rsid w:val="00C51559"/>
    <w:rsid w:val="00C51902"/>
    <w:rsid w:val="00C52427"/>
    <w:rsid w:val="00C52989"/>
    <w:rsid w:val="00C5559D"/>
    <w:rsid w:val="00C559BB"/>
    <w:rsid w:val="00C56D1B"/>
    <w:rsid w:val="00C579D8"/>
    <w:rsid w:val="00C6052C"/>
    <w:rsid w:val="00C6445E"/>
    <w:rsid w:val="00C6540A"/>
    <w:rsid w:val="00C70912"/>
    <w:rsid w:val="00C7127C"/>
    <w:rsid w:val="00C71555"/>
    <w:rsid w:val="00C718B3"/>
    <w:rsid w:val="00C7202F"/>
    <w:rsid w:val="00C749DD"/>
    <w:rsid w:val="00C813B8"/>
    <w:rsid w:val="00C820F6"/>
    <w:rsid w:val="00C84DD1"/>
    <w:rsid w:val="00C852DB"/>
    <w:rsid w:val="00C86D39"/>
    <w:rsid w:val="00C95106"/>
    <w:rsid w:val="00C953A0"/>
    <w:rsid w:val="00C9575B"/>
    <w:rsid w:val="00C95AB3"/>
    <w:rsid w:val="00C9608C"/>
    <w:rsid w:val="00C9723F"/>
    <w:rsid w:val="00C97B6E"/>
    <w:rsid w:val="00CA09FA"/>
    <w:rsid w:val="00CA18CE"/>
    <w:rsid w:val="00CA3DE9"/>
    <w:rsid w:val="00CA4D8D"/>
    <w:rsid w:val="00CA5A5F"/>
    <w:rsid w:val="00CA5C9C"/>
    <w:rsid w:val="00CA6477"/>
    <w:rsid w:val="00CA673F"/>
    <w:rsid w:val="00CA68B8"/>
    <w:rsid w:val="00CA71CC"/>
    <w:rsid w:val="00CB0708"/>
    <w:rsid w:val="00CB259E"/>
    <w:rsid w:val="00CB5B8C"/>
    <w:rsid w:val="00CB5DA1"/>
    <w:rsid w:val="00CB7B0A"/>
    <w:rsid w:val="00CC0F59"/>
    <w:rsid w:val="00CC11AB"/>
    <w:rsid w:val="00CC32F4"/>
    <w:rsid w:val="00CD10C5"/>
    <w:rsid w:val="00CD18E4"/>
    <w:rsid w:val="00CD2576"/>
    <w:rsid w:val="00CD2891"/>
    <w:rsid w:val="00CD5101"/>
    <w:rsid w:val="00CD58C7"/>
    <w:rsid w:val="00CD600B"/>
    <w:rsid w:val="00CD600C"/>
    <w:rsid w:val="00CE1C1B"/>
    <w:rsid w:val="00CE30FE"/>
    <w:rsid w:val="00CE3BE8"/>
    <w:rsid w:val="00CE58CD"/>
    <w:rsid w:val="00CE6972"/>
    <w:rsid w:val="00CE74AB"/>
    <w:rsid w:val="00CF2AF8"/>
    <w:rsid w:val="00CF2C0B"/>
    <w:rsid w:val="00CF3E4D"/>
    <w:rsid w:val="00CF642F"/>
    <w:rsid w:val="00CF66DD"/>
    <w:rsid w:val="00CF7ACA"/>
    <w:rsid w:val="00D0021D"/>
    <w:rsid w:val="00D0453A"/>
    <w:rsid w:val="00D0531E"/>
    <w:rsid w:val="00D05C31"/>
    <w:rsid w:val="00D07288"/>
    <w:rsid w:val="00D10A13"/>
    <w:rsid w:val="00D15DD5"/>
    <w:rsid w:val="00D1661F"/>
    <w:rsid w:val="00D215ED"/>
    <w:rsid w:val="00D224DD"/>
    <w:rsid w:val="00D224ED"/>
    <w:rsid w:val="00D22BD8"/>
    <w:rsid w:val="00D230B1"/>
    <w:rsid w:val="00D267C6"/>
    <w:rsid w:val="00D30FF0"/>
    <w:rsid w:val="00D323ED"/>
    <w:rsid w:val="00D3399A"/>
    <w:rsid w:val="00D35ED7"/>
    <w:rsid w:val="00D3727C"/>
    <w:rsid w:val="00D41017"/>
    <w:rsid w:val="00D42EA9"/>
    <w:rsid w:val="00D4360E"/>
    <w:rsid w:val="00D46A17"/>
    <w:rsid w:val="00D51711"/>
    <w:rsid w:val="00D53E3D"/>
    <w:rsid w:val="00D578BA"/>
    <w:rsid w:val="00D61BDE"/>
    <w:rsid w:val="00D62AE6"/>
    <w:rsid w:val="00D63B5B"/>
    <w:rsid w:val="00D64B13"/>
    <w:rsid w:val="00D67C16"/>
    <w:rsid w:val="00D70EC2"/>
    <w:rsid w:val="00D7182B"/>
    <w:rsid w:val="00D7347E"/>
    <w:rsid w:val="00D73D7F"/>
    <w:rsid w:val="00D74478"/>
    <w:rsid w:val="00D763C1"/>
    <w:rsid w:val="00D775FC"/>
    <w:rsid w:val="00D7792A"/>
    <w:rsid w:val="00D815CA"/>
    <w:rsid w:val="00D83230"/>
    <w:rsid w:val="00D843D3"/>
    <w:rsid w:val="00D85A11"/>
    <w:rsid w:val="00D87125"/>
    <w:rsid w:val="00D91D22"/>
    <w:rsid w:val="00D9404B"/>
    <w:rsid w:val="00D95D89"/>
    <w:rsid w:val="00D977DC"/>
    <w:rsid w:val="00DA045F"/>
    <w:rsid w:val="00DA0D48"/>
    <w:rsid w:val="00DA4C64"/>
    <w:rsid w:val="00DA5415"/>
    <w:rsid w:val="00DB0B77"/>
    <w:rsid w:val="00DB18DC"/>
    <w:rsid w:val="00DB43F1"/>
    <w:rsid w:val="00DB57FD"/>
    <w:rsid w:val="00DB643F"/>
    <w:rsid w:val="00DB71AE"/>
    <w:rsid w:val="00DB7436"/>
    <w:rsid w:val="00DB7B85"/>
    <w:rsid w:val="00DC104B"/>
    <w:rsid w:val="00DC2142"/>
    <w:rsid w:val="00DC2BF9"/>
    <w:rsid w:val="00DC3C90"/>
    <w:rsid w:val="00DC51E6"/>
    <w:rsid w:val="00DD12C5"/>
    <w:rsid w:val="00DD2157"/>
    <w:rsid w:val="00DD226C"/>
    <w:rsid w:val="00DD3BCC"/>
    <w:rsid w:val="00DD3FDF"/>
    <w:rsid w:val="00DD43C6"/>
    <w:rsid w:val="00DD4518"/>
    <w:rsid w:val="00DD49FE"/>
    <w:rsid w:val="00DD5E7E"/>
    <w:rsid w:val="00DE1FFF"/>
    <w:rsid w:val="00DE240B"/>
    <w:rsid w:val="00DE2F86"/>
    <w:rsid w:val="00DE32F5"/>
    <w:rsid w:val="00DE4587"/>
    <w:rsid w:val="00DE4685"/>
    <w:rsid w:val="00DE5203"/>
    <w:rsid w:val="00DE6920"/>
    <w:rsid w:val="00DE6B37"/>
    <w:rsid w:val="00DF34F8"/>
    <w:rsid w:val="00DF38AB"/>
    <w:rsid w:val="00DF6E48"/>
    <w:rsid w:val="00E00414"/>
    <w:rsid w:val="00E0078E"/>
    <w:rsid w:val="00E011FD"/>
    <w:rsid w:val="00E0264E"/>
    <w:rsid w:val="00E03232"/>
    <w:rsid w:val="00E056D1"/>
    <w:rsid w:val="00E068F0"/>
    <w:rsid w:val="00E06FC2"/>
    <w:rsid w:val="00E0773C"/>
    <w:rsid w:val="00E10DAB"/>
    <w:rsid w:val="00E13DC1"/>
    <w:rsid w:val="00E17242"/>
    <w:rsid w:val="00E17F2E"/>
    <w:rsid w:val="00E20939"/>
    <w:rsid w:val="00E21E73"/>
    <w:rsid w:val="00E239A9"/>
    <w:rsid w:val="00E24999"/>
    <w:rsid w:val="00E24DBE"/>
    <w:rsid w:val="00E24EE6"/>
    <w:rsid w:val="00E2542D"/>
    <w:rsid w:val="00E25615"/>
    <w:rsid w:val="00E26634"/>
    <w:rsid w:val="00E26C76"/>
    <w:rsid w:val="00E27626"/>
    <w:rsid w:val="00E27AD5"/>
    <w:rsid w:val="00E302A2"/>
    <w:rsid w:val="00E30E9C"/>
    <w:rsid w:val="00E31407"/>
    <w:rsid w:val="00E314B4"/>
    <w:rsid w:val="00E31DCB"/>
    <w:rsid w:val="00E3230F"/>
    <w:rsid w:val="00E32AEA"/>
    <w:rsid w:val="00E352FA"/>
    <w:rsid w:val="00E35C80"/>
    <w:rsid w:val="00E361B1"/>
    <w:rsid w:val="00E362A4"/>
    <w:rsid w:val="00E36C33"/>
    <w:rsid w:val="00E375C3"/>
    <w:rsid w:val="00E37F40"/>
    <w:rsid w:val="00E407E2"/>
    <w:rsid w:val="00E43D0C"/>
    <w:rsid w:val="00E441DE"/>
    <w:rsid w:val="00E44BB7"/>
    <w:rsid w:val="00E457D7"/>
    <w:rsid w:val="00E46500"/>
    <w:rsid w:val="00E5048A"/>
    <w:rsid w:val="00E5292F"/>
    <w:rsid w:val="00E52BD1"/>
    <w:rsid w:val="00E52FA0"/>
    <w:rsid w:val="00E53966"/>
    <w:rsid w:val="00E5698C"/>
    <w:rsid w:val="00E61722"/>
    <w:rsid w:val="00E62506"/>
    <w:rsid w:val="00E65508"/>
    <w:rsid w:val="00E70DC9"/>
    <w:rsid w:val="00E71CB1"/>
    <w:rsid w:val="00E766A8"/>
    <w:rsid w:val="00E80771"/>
    <w:rsid w:val="00E80B70"/>
    <w:rsid w:val="00E81112"/>
    <w:rsid w:val="00E820FB"/>
    <w:rsid w:val="00E82991"/>
    <w:rsid w:val="00E8445A"/>
    <w:rsid w:val="00E906F7"/>
    <w:rsid w:val="00E91C91"/>
    <w:rsid w:val="00E9283A"/>
    <w:rsid w:val="00E95855"/>
    <w:rsid w:val="00EA0AFD"/>
    <w:rsid w:val="00EA19B3"/>
    <w:rsid w:val="00EA20A1"/>
    <w:rsid w:val="00EA26C1"/>
    <w:rsid w:val="00EA5996"/>
    <w:rsid w:val="00EA59E5"/>
    <w:rsid w:val="00EB323F"/>
    <w:rsid w:val="00EB56F1"/>
    <w:rsid w:val="00EB5819"/>
    <w:rsid w:val="00EB5BF1"/>
    <w:rsid w:val="00EB5F26"/>
    <w:rsid w:val="00EC13B0"/>
    <w:rsid w:val="00EC212A"/>
    <w:rsid w:val="00EC21F5"/>
    <w:rsid w:val="00EC39D6"/>
    <w:rsid w:val="00EC413C"/>
    <w:rsid w:val="00EC4CC3"/>
    <w:rsid w:val="00EC531B"/>
    <w:rsid w:val="00EC75F2"/>
    <w:rsid w:val="00EC7725"/>
    <w:rsid w:val="00ED2A01"/>
    <w:rsid w:val="00ED2EF0"/>
    <w:rsid w:val="00ED3432"/>
    <w:rsid w:val="00ED40B6"/>
    <w:rsid w:val="00ED540A"/>
    <w:rsid w:val="00ED6A42"/>
    <w:rsid w:val="00ED6BAF"/>
    <w:rsid w:val="00ED70C3"/>
    <w:rsid w:val="00ED786C"/>
    <w:rsid w:val="00EE1097"/>
    <w:rsid w:val="00EE2918"/>
    <w:rsid w:val="00EE2D83"/>
    <w:rsid w:val="00EE492D"/>
    <w:rsid w:val="00EE503A"/>
    <w:rsid w:val="00EF0190"/>
    <w:rsid w:val="00EF0332"/>
    <w:rsid w:val="00EF1649"/>
    <w:rsid w:val="00EF22CC"/>
    <w:rsid w:val="00EF7948"/>
    <w:rsid w:val="00F00124"/>
    <w:rsid w:val="00F00286"/>
    <w:rsid w:val="00F0501D"/>
    <w:rsid w:val="00F104E9"/>
    <w:rsid w:val="00F105CE"/>
    <w:rsid w:val="00F11CAB"/>
    <w:rsid w:val="00F12581"/>
    <w:rsid w:val="00F13AA3"/>
    <w:rsid w:val="00F160D4"/>
    <w:rsid w:val="00F216AE"/>
    <w:rsid w:val="00F2364C"/>
    <w:rsid w:val="00F23C3B"/>
    <w:rsid w:val="00F23CC6"/>
    <w:rsid w:val="00F24594"/>
    <w:rsid w:val="00F252ED"/>
    <w:rsid w:val="00F26908"/>
    <w:rsid w:val="00F3049D"/>
    <w:rsid w:val="00F3111C"/>
    <w:rsid w:val="00F32D4B"/>
    <w:rsid w:val="00F34EA5"/>
    <w:rsid w:val="00F362A7"/>
    <w:rsid w:val="00F37F51"/>
    <w:rsid w:val="00F40492"/>
    <w:rsid w:val="00F43819"/>
    <w:rsid w:val="00F44605"/>
    <w:rsid w:val="00F46700"/>
    <w:rsid w:val="00F475DE"/>
    <w:rsid w:val="00F52E05"/>
    <w:rsid w:val="00F549CB"/>
    <w:rsid w:val="00F54A21"/>
    <w:rsid w:val="00F57371"/>
    <w:rsid w:val="00F603DE"/>
    <w:rsid w:val="00F61062"/>
    <w:rsid w:val="00F61659"/>
    <w:rsid w:val="00F633A7"/>
    <w:rsid w:val="00F63A06"/>
    <w:rsid w:val="00F63A9F"/>
    <w:rsid w:val="00F64200"/>
    <w:rsid w:val="00F65478"/>
    <w:rsid w:val="00F65A86"/>
    <w:rsid w:val="00F675EA"/>
    <w:rsid w:val="00F70C77"/>
    <w:rsid w:val="00F76516"/>
    <w:rsid w:val="00F77177"/>
    <w:rsid w:val="00F849B5"/>
    <w:rsid w:val="00F861E6"/>
    <w:rsid w:val="00F86E0C"/>
    <w:rsid w:val="00F86F8F"/>
    <w:rsid w:val="00F9192F"/>
    <w:rsid w:val="00F91A46"/>
    <w:rsid w:val="00F941A6"/>
    <w:rsid w:val="00F96F4B"/>
    <w:rsid w:val="00F9712D"/>
    <w:rsid w:val="00FA065D"/>
    <w:rsid w:val="00FA0D95"/>
    <w:rsid w:val="00FA3F78"/>
    <w:rsid w:val="00FA5299"/>
    <w:rsid w:val="00FA5755"/>
    <w:rsid w:val="00FA59FE"/>
    <w:rsid w:val="00FA7416"/>
    <w:rsid w:val="00FA7F9A"/>
    <w:rsid w:val="00FB053E"/>
    <w:rsid w:val="00FB074F"/>
    <w:rsid w:val="00FB0C06"/>
    <w:rsid w:val="00FB1101"/>
    <w:rsid w:val="00FB1852"/>
    <w:rsid w:val="00FB28A6"/>
    <w:rsid w:val="00FB4629"/>
    <w:rsid w:val="00FB5EF3"/>
    <w:rsid w:val="00FB775B"/>
    <w:rsid w:val="00FC084D"/>
    <w:rsid w:val="00FC0889"/>
    <w:rsid w:val="00FC0931"/>
    <w:rsid w:val="00FC2416"/>
    <w:rsid w:val="00FC4ABC"/>
    <w:rsid w:val="00FC5670"/>
    <w:rsid w:val="00FD09DE"/>
    <w:rsid w:val="00FD0B8C"/>
    <w:rsid w:val="00FD0CFB"/>
    <w:rsid w:val="00FD13DB"/>
    <w:rsid w:val="00FD234A"/>
    <w:rsid w:val="00FD7298"/>
    <w:rsid w:val="00FE056D"/>
    <w:rsid w:val="00FE0CD2"/>
    <w:rsid w:val="00FE23E1"/>
    <w:rsid w:val="00FE2EB5"/>
    <w:rsid w:val="00FE4E30"/>
    <w:rsid w:val="00FE63FA"/>
    <w:rsid w:val="00FF2097"/>
    <w:rsid w:val="00FF25BE"/>
    <w:rsid w:val="00FF2F4C"/>
    <w:rsid w:val="00FF3392"/>
    <w:rsid w:val="00FF3424"/>
    <w:rsid w:val="00FF4A10"/>
    <w:rsid w:val="00FF5E71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3F78A2"/>
  <w15:chartTrackingRefBased/>
  <w15:docId w15:val="{849EFA5A-137E-4011-A038-A20E0844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61E6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604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DF38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DF38A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DF38AB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F38AB"/>
    <w:pPr>
      <w:keepNext/>
      <w:jc w:val="right"/>
      <w:outlineLvl w:val="4"/>
    </w:pPr>
    <w:rPr>
      <w:b/>
      <w:bCs/>
      <w:sz w:val="20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DF38AB"/>
    <w:pPr>
      <w:keepNext/>
      <w:tabs>
        <w:tab w:val="left" w:pos="9"/>
        <w:tab w:val="left" w:pos="426"/>
        <w:tab w:val="left" w:pos="709"/>
        <w:tab w:val="right" w:pos="8126"/>
      </w:tabs>
      <w:suppressAutoHyphens/>
      <w:outlineLvl w:val="5"/>
    </w:pPr>
    <w:rPr>
      <w:b/>
      <w:sz w:val="22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DF38AB"/>
    <w:pPr>
      <w:keepNext/>
      <w:numPr>
        <w:ilvl w:val="12"/>
      </w:numPr>
      <w:overflowPunct w:val="0"/>
      <w:autoSpaceDE w:val="0"/>
      <w:autoSpaceDN w:val="0"/>
      <w:adjustRightInd w:val="0"/>
      <w:ind w:firstLine="426"/>
      <w:textAlignment w:val="baseline"/>
      <w:outlineLvl w:val="7"/>
    </w:pPr>
    <w:rPr>
      <w:b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F38AB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CF3E4D"/>
    <w:rPr>
      <w:rFonts w:ascii="Tahoma" w:hAnsi="Tahoma"/>
      <w:sz w:val="16"/>
      <w:szCs w:val="16"/>
      <w:lang w:val="x-none" w:eastAsia="x-none"/>
    </w:rPr>
  </w:style>
  <w:style w:type="character" w:styleId="Hipercze">
    <w:name w:val="Hyperlink"/>
    <w:rsid w:val="00736907"/>
    <w:rPr>
      <w:color w:val="0000FF"/>
      <w:u w:val="single"/>
    </w:rPr>
  </w:style>
  <w:style w:type="table" w:styleId="Tabela-Siatka">
    <w:name w:val="Table Grid"/>
    <w:basedOn w:val="Standardowy"/>
    <w:rsid w:val="00C953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ulatory1">
    <w:name w:val="tabulatory1"/>
    <w:basedOn w:val="Domylnaczcionkaakapitu"/>
    <w:rsid w:val="000F266D"/>
  </w:style>
  <w:style w:type="paragraph" w:customStyle="1" w:styleId="Default">
    <w:name w:val="Default"/>
    <w:rsid w:val="00904D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aliases w:val="Punktor1"/>
    <w:basedOn w:val="Normalny"/>
    <w:link w:val="TekstpodstawowyZnak"/>
    <w:uiPriority w:val="99"/>
    <w:unhideWhenUsed/>
    <w:rsid w:val="001E533F"/>
    <w:pPr>
      <w:spacing w:before="100" w:beforeAutospacing="1" w:after="100" w:afterAutospacing="1"/>
    </w:pPr>
    <w:rPr>
      <w:szCs w:val="24"/>
      <w:lang w:val="x-none" w:eastAsia="x-none"/>
    </w:rPr>
  </w:style>
  <w:style w:type="character" w:customStyle="1" w:styleId="TekstpodstawowyZnak">
    <w:name w:val="Tekst podstawowy Znak"/>
    <w:aliases w:val="Punktor1 Znak"/>
    <w:link w:val="Tekstpodstawowy"/>
    <w:uiPriority w:val="99"/>
    <w:rsid w:val="001E533F"/>
    <w:rPr>
      <w:sz w:val="24"/>
      <w:szCs w:val="24"/>
    </w:rPr>
  </w:style>
  <w:style w:type="character" w:customStyle="1" w:styleId="Nagwek1Znak">
    <w:name w:val="Nagłówek 1 Znak"/>
    <w:link w:val="Nagwek1"/>
    <w:rsid w:val="0086040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aliases w:val="Nagłówek strony"/>
    <w:basedOn w:val="Normalny"/>
    <w:link w:val="NagwekZnak"/>
    <w:uiPriority w:val="99"/>
    <w:rsid w:val="0020012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200129"/>
    <w:rPr>
      <w:sz w:val="24"/>
    </w:rPr>
  </w:style>
  <w:style w:type="paragraph" w:styleId="Stopka">
    <w:name w:val="footer"/>
    <w:basedOn w:val="Normalny"/>
    <w:link w:val="StopkaZnak"/>
    <w:uiPriority w:val="99"/>
    <w:rsid w:val="0020012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200129"/>
    <w:rPr>
      <w:sz w:val="24"/>
    </w:rPr>
  </w:style>
  <w:style w:type="character" w:customStyle="1" w:styleId="Nagwek2Znak">
    <w:name w:val="Nagłówek 2 Znak"/>
    <w:link w:val="Nagwek2"/>
    <w:rsid w:val="00DF38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DF38AB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DF38AB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DF38AB"/>
    <w:rPr>
      <w:b/>
      <w:bCs/>
      <w:szCs w:val="24"/>
    </w:rPr>
  </w:style>
  <w:style w:type="character" w:customStyle="1" w:styleId="Nagwek6Znak">
    <w:name w:val="Nagłówek 6 Znak"/>
    <w:link w:val="Nagwek6"/>
    <w:rsid w:val="00DF38AB"/>
    <w:rPr>
      <w:b/>
      <w:sz w:val="22"/>
      <w:szCs w:val="24"/>
      <w:lang w:eastAsia="ar-SA"/>
    </w:rPr>
  </w:style>
  <w:style w:type="character" w:customStyle="1" w:styleId="Nagwek8Znak">
    <w:name w:val="Nagłówek 8 Znak"/>
    <w:link w:val="Nagwek8"/>
    <w:rsid w:val="00DF38AB"/>
    <w:rPr>
      <w:b/>
      <w:sz w:val="24"/>
    </w:rPr>
  </w:style>
  <w:style w:type="character" w:customStyle="1" w:styleId="Nagwek9Znak">
    <w:name w:val="Nagłówek 9 Znak"/>
    <w:link w:val="Nagwek9"/>
    <w:rsid w:val="00DF38AB"/>
    <w:rPr>
      <w:b/>
      <w:sz w:val="24"/>
    </w:rPr>
  </w:style>
  <w:style w:type="paragraph" w:customStyle="1" w:styleId="Tekstpodstawowy21">
    <w:name w:val="Tekst podstawowy 21"/>
    <w:basedOn w:val="Normalny"/>
    <w:rsid w:val="00DF38AB"/>
    <w:pPr>
      <w:tabs>
        <w:tab w:val="left" w:pos="1440"/>
      </w:tabs>
      <w:jc w:val="both"/>
    </w:pPr>
  </w:style>
  <w:style w:type="paragraph" w:styleId="Listapunktowana2">
    <w:name w:val="List Bullet 2"/>
    <w:basedOn w:val="Normalny"/>
    <w:rsid w:val="00DF38AB"/>
    <w:pPr>
      <w:tabs>
        <w:tab w:val="num" w:pos="643"/>
      </w:tabs>
      <w:overflowPunct w:val="0"/>
      <w:autoSpaceDE w:val="0"/>
      <w:autoSpaceDN w:val="0"/>
      <w:adjustRightInd w:val="0"/>
      <w:ind w:left="643" w:hanging="360"/>
      <w:textAlignment w:val="baseline"/>
    </w:pPr>
  </w:style>
  <w:style w:type="paragraph" w:styleId="Listapunktowana3">
    <w:name w:val="List Bullet 3"/>
    <w:basedOn w:val="Normalny"/>
    <w:rsid w:val="00DF38AB"/>
    <w:pPr>
      <w:tabs>
        <w:tab w:val="num" w:pos="926"/>
      </w:tabs>
      <w:overflowPunct w:val="0"/>
      <w:autoSpaceDE w:val="0"/>
      <w:autoSpaceDN w:val="0"/>
      <w:adjustRightInd w:val="0"/>
      <w:ind w:left="926" w:hanging="360"/>
      <w:textAlignment w:val="baseline"/>
    </w:pPr>
  </w:style>
  <w:style w:type="paragraph" w:customStyle="1" w:styleId="Zwykytekst1">
    <w:name w:val="Zwykły tekst1"/>
    <w:basedOn w:val="Normalny"/>
    <w:rsid w:val="00DF38A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DF38AB"/>
    <w:pPr>
      <w:spacing w:after="120"/>
      <w:ind w:left="283"/>
    </w:pPr>
    <w:rPr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DF38AB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F38AB"/>
    <w:pPr>
      <w:overflowPunct w:val="0"/>
      <w:autoSpaceDE w:val="0"/>
      <w:autoSpaceDN w:val="0"/>
      <w:adjustRightInd w:val="0"/>
      <w:ind w:right="-35"/>
      <w:textAlignment w:val="baseline"/>
    </w:pPr>
    <w:rPr>
      <w:b/>
      <w:sz w:val="28"/>
      <w:lang w:val="x-none" w:eastAsia="x-none"/>
    </w:rPr>
  </w:style>
  <w:style w:type="character" w:customStyle="1" w:styleId="Tekstpodstawowy2Znak">
    <w:name w:val="Tekst podstawowy 2 Znak"/>
    <w:link w:val="Tekstpodstawowy2"/>
    <w:rsid w:val="00DF38AB"/>
    <w:rPr>
      <w:b/>
      <w:sz w:val="28"/>
    </w:rPr>
  </w:style>
  <w:style w:type="paragraph" w:styleId="Tekstpodstawowy3">
    <w:name w:val="Body Text 3"/>
    <w:basedOn w:val="Normalny"/>
    <w:link w:val="Tekstpodstawowy3Znak"/>
    <w:rsid w:val="00DF38AB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DF38AB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DF38AB"/>
    <w:pPr>
      <w:spacing w:after="120" w:line="480" w:lineRule="auto"/>
      <w:ind w:left="283"/>
    </w:pPr>
    <w:rPr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F38AB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F38A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F38AB"/>
    <w:rPr>
      <w:sz w:val="16"/>
      <w:szCs w:val="16"/>
    </w:rPr>
  </w:style>
  <w:style w:type="character" w:styleId="Numerstrony">
    <w:name w:val="page number"/>
    <w:basedOn w:val="Domylnaczcionkaakapitu"/>
    <w:rsid w:val="00DF38AB"/>
  </w:style>
  <w:style w:type="paragraph" w:styleId="Tytu">
    <w:name w:val="Title"/>
    <w:basedOn w:val="Normalny"/>
    <w:next w:val="Podtytu"/>
    <w:link w:val="TytuZnak"/>
    <w:qFormat/>
    <w:rsid w:val="00DF38AB"/>
    <w:pPr>
      <w:suppressAutoHyphens/>
      <w:spacing w:line="360" w:lineRule="auto"/>
      <w:jc w:val="center"/>
    </w:pPr>
    <w:rPr>
      <w:b/>
      <w:lang w:val="x-none" w:eastAsia="ar-SA"/>
    </w:rPr>
  </w:style>
  <w:style w:type="character" w:customStyle="1" w:styleId="TytuZnak">
    <w:name w:val="Tytuł Znak"/>
    <w:link w:val="Tytu"/>
    <w:rsid w:val="00DF38AB"/>
    <w:rPr>
      <w:b/>
      <w:sz w:val="24"/>
      <w:lang w:eastAsia="ar-SA"/>
    </w:rPr>
  </w:style>
  <w:style w:type="paragraph" w:styleId="Podtytu">
    <w:name w:val="Subtitle"/>
    <w:basedOn w:val="WW-Nagwek"/>
    <w:next w:val="Tekstpodstawowy"/>
    <w:link w:val="PodtytuZnak"/>
    <w:qFormat/>
    <w:rsid w:val="00DF38AB"/>
    <w:pPr>
      <w:jc w:val="center"/>
    </w:pPr>
    <w:rPr>
      <w:rFonts w:cs="Times New Roman"/>
      <w:i/>
      <w:iCs/>
      <w:lang w:val="x-none"/>
    </w:rPr>
  </w:style>
  <w:style w:type="character" w:customStyle="1" w:styleId="PodtytuZnak">
    <w:name w:val="Podtytuł Znak"/>
    <w:link w:val="Podtytu"/>
    <w:rsid w:val="00DF38AB"/>
    <w:rPr>
      <w:rFonts w:ascii="Tahoma" w:eastAsia="Lucida Sans Unicode" w:hAnsi="Tahoma" w:cs="Tahoma"/>
      <w:i/>
      <w:iCs/>
      <w:sz w:val="28"/>
      <w:szCs w:val="28"/>
      <w:lang w:eastAsia="ar-SA"/>
    </w:rPr>
  </w:style>
  <w:style w:type="paragraph" w:customStyle="1" w:styleId="WW-Nagwek">
    <w:name w:val="WW-Nagłówek"/>
    <w:basedOn w:val="Normalny"/>
    <w:next w:val="Tekstpodstawowy"/>
    <w:rsid w:val="00DF38AB"/>
    <w:pPr>
      <w:keepNext/>
      <w:suppressAutoHyphens/>
      <w:spacing w:before="240" w:after="120"/>
    </w:pPr>
    <w:rPr>
      <w:rFonts w:ascii="Tahoma" w:eastAsia="Lucida Sans Unicode" w:hAnsi="Tahoma" w:cs="Tahoma"/>
      <w:sz w:val="28"/>
      <w:szCs w:val="28"/>
      <w:lang w:eastAsia="ar-SA"/>
    </w:rPr>
  </w:style>
  <w:style w:type="paragraph" w:customStyle="1" w:styleId="WW-Tekstpodstawowywcity2">
    <w:name w:val="WW-Tekst podstawowy wcięty 2"/>
    <w:basedOn w:val="Normalny"/>
    <w:rsid w:val="00DF38AB"/>
    <w:pPr>
      <w:suppressAutoHyphens/>
      <w:ind w:left="360"/>
    </w:pPr>
    <w:rPr>
      <w:lang w:eastAsia="ar-SA"/>
    </w:rPr>
  </w:style>
  <w:style w:type="character" w:customStyle="1" w:styleId="TekstdymkaZnak">
    <w:name w:val="Tekst dymka Znak"/>
    <w:link w:val="Tekstdymka"/>
    <w:semiHidden/>
    <w:rsid w:val="00DF38AB"/>
    <w:rPr>
      <w:rFonts w:ascii="Tahoma" w:hAnsi="Tahoma" w:cs="Tahoma"/>
      <w:sz w:val="16"/>
      <w:szCs w:val="16"/>
    </w:rPr>
  </w:style>
  <w:style w:type="character" w:customStyle="1" w:styleId="WW8Num10z0">
    <w:name w:val="WW8Num10z0"/>
    <w:rsid w:val="00DF38AB"/>
    <w:rPr>
      <w:b/>
      <w:i w:val="0"/>
      <w:sz w:val="24"/>
    </w:rPr>
  </w:style>
  <w:style w:type="paragraph" w:styleId="Tekstblokowy">
    <w:name w:val="Block Text"/>
    <w:basedOn w:val="Normalny"/>
    <w:rsid w:val="00DF38AB"/>
    <w:pPr>
      <w:tabs>
        <w:tab w:val="num" w:pos="1134"/>
      </w:tabs>
      <w:overflowPunct w:val="0"/>
      <w:autoSpaceDE w:val="0"/>
      <w:autoSpaceDN w:val="0"/>
      <w:adjustRightInd w:val="0"/>
      <w:ind w:left="567" w:right="1440" w:firstLine="1"/>
      <w:textAlignment w:val="baseline"/>
    </w:pPr>
    <w:rPr>
      <w:sz w:val="22"/>
    </w:rPr>
  </w:style>
  <w:style w:type="paragraph" w:customStyle="1" w:styleId="Akapitzlist1">
    <w:name w:val="Akapit z listą1"/>
    <w:basedOn w:val="Normalny"/>
    <w:rsid w:val="00DF38AB"/>
    <w:pPr>
      <w:spacing w:before="120"/>
      <w:ind w:left="708"/>
      <w:jc w:val="both"/>
    </w:pPr>
    <w:rPr>
      <w:szCs w:val="24"/>
    </w:rPr>
  </w:style>
  <w:style w:type="paragraph" w:styleId="Akapitzlist">
    <w:name w:val="List Paragraph"/>
    <w:aliases w:val="Tabela,Numerowanie,List Paragraph,Akapit z listą BS"/>
    <w:basedOn w:val="Normalny"/>
    <w:link w:val="AkapitzlistZnak"/>
    <w:uiPriority w:val="34"/>
    <w:qFormat/>
    <w:rsid w:val="00DF38AB"/>
    <w:pPr>
      <w:spacing w:before="120"/>
      <w:ind w:left="708"/>
      <w:jc w:val="both"/>
    </w:pPr>
    <w:rPr>
      <w:szCs w:val="24"/>
      <w:lang w:val="x-none" w:eastAsia="x-none"/>
    </w:rPr>
  </w:style>
  <w:style w:type="character" w:customStyle="1" w:styleId="ZnakZnak1">
    <w:name w:val="Znak Znak1"/>
    <w:rsid w:val="00DF38AB"/>
    <w:rPr>
      <w:sz w:val="24"/>
    </w:rPr>
  </w:style>
  <w:style w:type="character" w:customStyle="1" w:styleId="ZnakZnak">
    <w:name w:val="Znak Znak"/>
    <w:locked/>
    <w:rsid w:val="00DF38AB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F38AB"/>
    <w:pPr>
      <w:tabs>
        <w:tab w:val="left" w:pos="9"/>
        <w:tab w:val="left" w:pos="426"/>
        <w:tab w:val="right" w:pos="8126"/>
      </w:tabs>
      <w:suppressAutoHyphens/>
      <w:jc w:val="both"/>
    </w:pPr>
    <w:rPr>
      <w:i/>
      <w:iCs/>
      <w:lang w:eastAsia="ar-SA"/>
    </w:rPr>
  </w:style>
  <w:style w:type="paragraph" w:styleId="Mapadokumentu">
    <w:name w:val="Document Map"/>
    <w:aliases w:val="Plan dokumentu"/>
    <w:basedOn w:val="Normalny"/>
    <w:link w:val="MapadokumentuZnak"/>
    <w:rsid w:val="00DF38AB"/>
    <w:pPr>
      <w:shd w:val="clear" w:color="auto" w:fill="000080"/>
    </w:pPr>
    <w:rPr>
      <w:rFonts w:ascii="Tahoma" w:hAnsi="Tahoma"/>
      <w:sz w:val="20"/>
      <w:lang w:val="x-none" w:eastAsia="x-none"/>
    </w:rPr>
  </w:style>
  <w:style w:type="character" w:customStyle="1" w:styleId="MapadokumentuZnak">
    <w:name w:val="Mapa dokumentu Znak"/>
    <w:aliases w:val="Plan dokumentu Znak"/>
    <w:link w:val="Mapadokumentu"/>
    <w:rsid w:val="00DF38AB"/>
    <w:rPr>
      <w:rFonts w:ascii="Tahoma" w:hAnsi="Tahoma" w:cs="Tahoma"/>
      <w:shd w:val="clear" w:color="auto" w:fill="000080"/>
    </w:rPr>
  </w:style>
  <w:style w:type="paragraph" w:customStyle="1" w:styleId="biedro">
    <w:name w:val="biedro"/>
    <w:rsid w:val="00DF38AB"/>
    <w:pPr>
      <w:jc w:val="both"/>
    </w:pPr>
    <w:rPr>
      <w:rFonts w:ascii="Arial" w:hAnsi="Arial" w:cs="Arial"/>
      <w:sz w:val="24"/>
      <w:szCs w:val="24"/>
    </w:rPr>
  </w:style>
  <w:style w:type="character" w:customStyle="1" w:styleId="ZnakZnak4">
    <w:name w:val="Znak Znak4"/>
    <w:locked/>
    <w:rsid w:val="00DF38AB"/>
    <w:rPr>
      <w:sz w:val="24"/>
      <w:lang w:val="pl-PL" w:eastAsia="pl-PL" w:bidi="ar-SA"/>
    </w:rPr>
  </w:style>
  <w:style w:type="character" w:customStyle="1" w:styleId="ZnakZnak7">
    <w:name w:val="Znak Znak7"/>
    <w:rsid w:val="00DF38A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ZnakZnak5">
    <w:name w:val="Znak Znak5"/>
    <w:rsid w:val="00DF38AB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666226"/>
    <w:rPr>
      <w:szCs w:val="24"/>
    </w:rPr>
  </w:style>
  <w:style w:type="paragraph" w:styleId="NormalnyWeb">
    <w:name w:val="Normal (Web)"/>
    <w:basedOn w:val="Normalny"/>
    <w:uiPriority w:val="99"/>
    <w:rsid w:val="00ED70C3"/>
    <w:pPr>
      <w:spacing w:before="100" w:after="100"/>
    </w:pPr>
    <w:rPr>
      <w:rFonts w:ascii="Arial Unicode MS" w:eastAsia="Arial Unicode MS" w:hAnsi="Arial Unicode MS" w:cs="Arial Unicode MS"/>
      <w:szCs w:val="24"/>
      <w:lang w:eastAsia="ar-SA"/>
    </w:rPr>
  </w:style>
  <w:style w:type="paragraph" w:customStyle="1" w:styleId="Standard">
    <w:name w:val="Standard"/>
    <w:rsid w:val="003B58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opisu">
    <w:name w:val="Tekst opisu"/>
    <w:basedOn w:val="Normalny"/>
    <w:qFormat/>
    <w:rsid w:val="000547FD"/>
    <w:pPr>
      <w:suppressAutoHyphens/>
      <w:jc w:val="both"/>
    </w:pPr>
    <w:rPr>
      <w:rFonts w:ascii="Arial Narrow" w:hAnsi="Arial Narrow"/>
      <w:sz w:val="20"/>
      <w:szCs w:val="22"/>
      <w:lang w:eastAsia="ar-SA"/>
    </w:rPr>
  </w:style>
  <w:style w:type="character" w:styleId="Pogrubienie">
    <w:name w:val="Strong"/>
    <w:qFormat/>
    <w:rsid w:val="00B112D9"/>
    <w:rPr>
      <w:b/>
      <w:bCs/>
    </w:rPr>
  </w:style>
  <w:style w:type="paragraph" w:customStyle="1" w:styleId="FR1">
    <w:name w:val="FR1"/>
    <w:uiPriority w:val="99"/>
    <w:rsid w:val="002D644D"/>
    <w:pPr>
      <w:widowControl w:val="0"/>
      <w:autoSpaceDE w:val="0"/>
      <w:autoSpaceDN w:val="0"/>
      <w:adjustRightInd w:val="0"/>
      <w:spacing w:before="460"/>
      <w:ind w:left="2560"/>
    </w:pPr>
    <w:rPr>
      <w:rFonts w:ascii="Arial" w:hAnsi="Arial" w:cs="Arial"/>
      <w:b/>
      <w:bCs/>
      <w:sz w:val="24"/>
      <w:szCs w:val="24"/>
    </w:rPr>
  </w:style>
  <w:style w:type="paragraph" w:styleId="Bezodstpw">
    <w:name w:val="No Spacing"/>
    <w:uiPriority w:val="1"/>
    <w:qFormat/>
    <w:rsid w:val="00813F92"/>
    <w:rPr>
      <w:sz w:val="24"/>
      <w:szCs w:val="24"/>
    </w:rPr>
  </w:style>
  <w:style w:type="character" w:customStyle="1" w:styleId="AkapitzlistZnak">
    <w:name w:val="Akapit z listą Znak"/>
    <w:aliases w:val="Tabela Znak,Numerowanie Znak,List Paragraph Znak,Akapit z listą BS Znak"/>
    <w:link w:val="Akapitzlist"/>
    <w:uiPriority w:val="34"/>
    <w:qFormat/>
    <w:locked/>
    <w:rsid w:val="00C14EEE"/>
    <w:rPr>
      <w:sz w:val="24"/>
      <w:szCs w:val="24"/>
    </w:rPr>
  </w:style>
  <w:style w:type="character" w:customStyle="1" w:styleId="text">
    <w:name w:val="text"/>
    <w:rsid w:val="00790561"/>
  </w:style>
  <w:style w:type="numbering" w:customStyle="1" w:styleId="WW8Num1">
    <w:name w:val="WW8Num1"/>
    <w:basedOn w:val="Bezlisty"/>
    <w:rsid w:val="00E0773C"/>
    <w:pPr>
      <w:numPr>
        <w:numId w:val="3"/>
      </w:numPr>
    </w:pPr>
  </w:style>
  <w:style w:type="numbering" w:customStyle="1" w:styleId="WW8Num2">
    <w:name w:val="WW8Num2"/>
    <w:basedOn w:val="Bezlisty"/>
    <w:rsid w:val="00E0773C"/>
    <w:pPr>
      <w:numPr>
        <w:numId w:val="1"/>
      </w:numPr>
    </w:pPr>
  </w:style>
  <w:style w:type="numbering" w:customStyle="1" w:styleId="WW8Num3">
    <w:name w:val="WW8Num3"/>
    <w:basedOn w:val="Bezlisty"/>
    <w:rsid w:val="00E0773C"/>
    <w:pPr>
      <w:numPr>
        <w:numId w:val="9"/>
      </w:numPr>
    </w:pPr>
  </w:style>
  <w:style w:type="numbering" w:customStyle="1" w:styleId="WW8Num4">
    <w:name w:val="WW8Num4"/>
    <w:basedOn w:val="Bezlisty"/>
    <w:rsid w:val="00E0773C"/>
    <w:pPr>
      <w:numPr>
        <w:numId w:val="2"/>
      </w:numPr>
    </w:pPr>
  </w:style>
  <w:style w:type="paragraph" w:customStyle="1" w:styleId="TableContents">
    <w:name w:val="Table Contents"/>
    <w:basedOn w:val="Standard"/>
    <w:rsid w:val="00A5554A"/>
    <w:pPr>
      <w:suppressLineNumbers/>
      <w:suppressAutoHyphens/>
      <w:autoSpaceDE/>
      <w:adjustRightInd/>
      <w:textAlignment w:val="baseline"/>
    </w:pPr>
    <w:rPr>
      <w:rFonts w:eastAsia="Arial Unicode MS" w:cs="Tahoma"/>
      <w:kern w:val="3"/>
      <w:lang w:eastAsia="zh-CN" w:bidi="hi-IN"/>
    </w:rPr>
  </w:style>
  <w:style w:type="paragraph" w:customStyle="1" w:styleId="Textbody">
    <w:name w:val="Text body"/>
    <w:basedOn w:val="Standard"/>
    <w:rsid w:val="00D267C6"/>
    <w:pPr>
      <w:suppressAutoHyphens/>
      <w:autoSpaceDE/>
      <w:adjustRightInd/>
      <w:spacing w:after="120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FontStyle93">
    <w:name w:val="Font Style93"/>
    <w:rsid w:val="00D267C6"/>
    <w:rPr>
      <w:rFonts w:ascii="Times New Roman" w:eastAsia="Times New Roman" w:hAnsi="Times New Roman" w:cs="Times New Roman"/>
      <w:b/>
      <w:bCs/>
      <w:sz w:val="26"/>
      <w:szCs w:val="26"/>
    </w:rPr>
  </w:style>
  <w:style w:type="numbering" w:customStyle="1" w:styleId="WWNum1">
    <w:name w:val="WWNum1"/>
    <w:basedOn w:val="Bezlisty"/>
    <w:rsid w:val="00683E23"/>
    <w:pPr>
      <w:numPr>
        <w:numId w:val="4"/>
      </w:numPr>
    </w:pPr>
  </w:style>
  <w:style w:type="numbering" w:customStyle="1" w:styleId="WWNum9">
    <w:name w:val="WWNum9"/>
    <w:basedOn w:val="Bezlisty"/>
    <w:rsid w:val="00683E23"/>
    <w:pPr>
      <w:numPr>
        <w:numId w:val="5"/>
      </w:numPr>
    </w:pPr>
  </w:style>
  <w:style w:type="numbering" w:customStyle="1" w:styleId="WWNum10">
    <w:name w:val="WWNum10"/>
    <w:basedOn w:val="Bezlisty"/>
    <w:rsid w:val="00683E23"/>
    <w:pPr>
      <w:numPr>
        <w:numId w:val="6"/>
      </w:numPr>
    </w:pPr>
  </w:style>
  <w:style w:type="numbering" w:customStyle="1" w:styleId="WWNum11">
    <w:name w:val="WWNum11"/>
    <w:basedOn w:val="Bezlisty"/>
    <w:rsid w:val="00683E23"/>
    <w:pPr>
      <w:numPr>
        <w:numId w:val="7"/>
      </w:numPr>
    </w:pPr>
  </w:style>
  <w:style w:type="numbering" w:customStyle="1" w:styleId="WWNum12">
    <w:name w:val="WWNum12"/>
    <w:basedOn w:val="Bezlisty"/>
    <w:rsid w:val="00683E23"/>
    <w:pPr>
      <w:numPr>
        <w:numId w:val="8"/>
      </w:numPr>
    </w:pPr>
  </w:style>
  <w:style w:type="paragraph" w:styleId="Poprawka">
    <w:name w:val="Revision"/>
    <w:hidden/>
    <w:uiPriority w:val="99"/>
    <w:semiHidden/>
    <w:rsid w:val="00A45BD8"/>
    <w:rPr>
      <w:sz w:val="24"/>
    </w:rPr>
  </w:style>
  <w:style w:type="character" w:styleId="Odwoaniedokomentarza">
    <w:name w:val="annotation reference"/>
    <w:uiPriority w:val="99"/>
    <w:rsid w:val="00A45BD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45BD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45BD8"/>
  </w:style>
  <w:style w:type="paragraph" w:styleId="Tematkomentarza">
    <w:name w:val="annotation subject"/>
    <w:basedOn w:val="Tekstkomentarza"/>
    <w:next w:val="Tekstkomentarza"/>
    <w:link w:val="TematkomentarzaZnak"/>
    <w:rsid w:val="00A45BD8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45BD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8C0BA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0BA1"/>
  </w:style>
  <w:style w:type="character" w:customStyle="1" w:styleId="FontStyle22">
    <w:name w:val="Font Style22"/>
    <w:uiPriority w:val="99"/>
    <w:rsid w:val="0028352E"/>
    <w:rPr>
      <w:rFonts w:ascii="Tahoma" w:hAnsi="Tahoma" w:cs="Tahoma"/>
      <w:sz w:val="16"/>
      <w:szCs w:val="16"/>
    </w:rPr>
  </w:style>
  <w:style w:type="character" w:styleId="Odwoanieprzypisudolnego">
    <w:name w:val="footnote reference"/>
    <w:aliases w:val="Footnote Reference Number,Footnote symbol,Nota,Appel note de bas de p,BVI fnr,SUPERS,Odwołanie przypisu,Odwo³anie przypisu,Odwołanie przypisu1,Odwołanie przypisu2"/>
    <w:uiPriority w:val="99"/>
    <w:unhideWhenUsed/>
    <w:qFormat/>
    <w:rsid w:val="00FA57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8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2204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220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9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7386F-DF06-4E10-8641-EC71DCC51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1019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DUW</dc:creator>
  <cp:keywords/>
  <dc:description/>
  <cp:lastModifiedBy>Olga Olszewska</cp:lastModifiedBy>
  <cp:revision>20</cp:revision>
  <cp:lastPrinted>2020-09-04T09:25:00Z</cp:lastPrinted>
  <dcterms:created xsi:type="dcterms:W3CDTF">2018-02-08T08:23:00Z</dcterms:created>
  <dcterms:modified xsi:type="dcterms:W3CDTF">2020-09-07T05:58:00Z</dcterms:modified>
</cp:coreProperties>
</file>