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47EF" w14:textId="77777777"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14:paraId="24D59955" w14:textId="77777777"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14:paraId="31680EDF" w14:textId="77777777"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14:paraId="000F554F" w14:textId="54F7CF95"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="00FC5670">
        <w:rPr>
          <w:sz w:val="22"/>
          <w:szCs w:val="22"/>
        </w:rPr>
        <w:t>-</w:t>
      </w:r>
      <w:r w:rsidR="00133C18">
        <w:rPr>
          <w:sz w:val="22"/>
          <w:szCs w:val="22"/>
        </w:rPr>
        <w:t>2</w:t>
      </w:r>
      <w:r w:rsidR="006B5EFE">
        <w:rPr>
          <w:sz w:val="22"/>
          <w:szCs w:val="22"/>
        </w:rPr>
        <w:t>3</w:t>
      </w:r>
      <w:r w:rsidRPr="007A0E63">
        <w:rPr>
          <w:sz w:val="22"/>
          <w:szCs w:val="22"/>
        </w:rPr>
        <w:t>/</w:t>
      </w:r>
      <w:r w:rsidR="0061634F">
        <w:rPr>
          <w:sz w:val="22"/>
          <w:szCs w:val="22"/>
        </w:rPr>
        <w:t>20</w:t>
      </w:r>
      <w:r w:rsidRPr="007A0E63">
        <w:rPr>
          <w:sz w:val="22"/>
          <w:szCs w:val="22"/>
        </w:rPr>
        <w:t>/ZP/PN)</w:t>
      </w:r>
    </w:p>
    <w:p w14:paraId="6748786F" w14:textId="77777777"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14:paraId="62413821" w14:textId="77777777"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14:paraId="7B13307D" w14:textId="77777777"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F330A">
        <w:rPr>
          <w:i/>
          <w:sz w:val="16"/>
          <w:szCs w:val="16"/>
        </w:rPr>
        <w:t>CEiDG</w:t>
      </w:r>
      <w:proofErr w:type="spellEnd"/>
      <w:r w:rsidRPr="00BF330A">
        <w:rPr>
          <w:i/>
          <w:sz w:val="16"/>
          <w:szCs w:val="16"/>
        </w:rPr>
        <w:t>)</w:t>
      </w:r>
    </w:p>
    <w:p w14:paraId="2A3817D5" w14:textId="77777777"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14:paraId="44F719ED" w14:textId="77777777"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14:paraId="56AA60E1" w14:textId="77777777"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14:paraId="61537206" w14:textId="77777777" w:rsidR="00FA5755" w:rsidRPr="00DF27F5" w:rsidRDefault="00FA5755" w:rsidP="00106541">
      <w:pPr>
        <w:pStyle w:val="Tytu"/>
        <w:jc w:val="left"/>
        <w:rPr>
          <w:sz w:val="20"/>
        </w:rPr>
      </w:pPr>
    </w:p>
    <w:p w14:paraId="594A4BA9" w14:textId="77777777"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14:paraId="1245796D" w14:textId="77777777"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0E4FF4B6" w14:textId="77777777"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14:paraId="2C6BA0BE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14:paraId="38025C76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14:paraId="4DA1E0A0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14:paraId="56333816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14:paraId="05FB754B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ACF74C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14:paraId="23C07294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28F861A6" w14:textId="6F026820"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E0264E" w:rsidRPr="00E0264E">
        <w:rPr>
          <w:b/>
          <w:sz w:val="20"/>
        </w:rPr>
        <w:t>„</w:t>
      </w:r>
      <w:r w:rsidR="006B5EFE" w:rsidRPr="006B5EFE">
        <w:rPr>
          <w:b/>
          <w:sz w:val="20"/>
        </w:rPr>
        <w:t>Dostawa 2 przełączników sieciowych dla Dolnośląskiego Urzędu Wojewódzkiego we Wrocławiu</w:t>
      </w:r>
      <w:r w:rsidR="00E0264E" w:rsidRPr="00E0264E">
        <w:rPr>
          <w:b/>
          <w:sz w:val="20"/>
        </w:rPr>
        <w:t>”</w:t>
      </w:r>
    </w:p>
    <w:bookmarkEnd w:id="0"/>
    <w:p w14:paraId="5BC6D487" w14:textId="1B5FE9FA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133C18">
        <w:rPr>
          <w:sz w:val="20"/>
        </w:rPr>
        <w:t>2</w:t>
      </w:r>
      <w:r w:rsidR="006B5EFE">
        <w:rPr>
          <w:sz w:val="20"/>
        </w:rPr>
        <w:t>3</w:t>
      </w:r>
      <w:r w:rsidR="009449E6">
        <w:rPr>
          <w:sz w:val="20"/>
        </w:rPr>
        <w:t>/</w:t>
      </w:r>
      <w:r w:rsidR="0061634F">
        <w:rPr>
          <w:sz w:val="20"/>
        </w:rPr>
        <w:t>20</w:t>
      </w:r>
      <w:r w:rsidR="00240E3E" w:rsidRPr="005B0D7E">
        <w:rPr>
          <w:sz w:val="20"/>
        </w:rPr>
        <w:t>/ZP/PN</w:t>
      </w:r>
    </w:p>
    <w:p w14:paraId="75D413D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40AD07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14:paraId="0DEB39B9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4122A4D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14:paraId="17ED996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121C3B5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575DA356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3E4FF701" w14:textId="77777777" w:rsidR="009566C2" w:rsidRPr="00FC5670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oraz przedstawiam dowody na to, że podjęte przeze mnie środki są wystarczające do wykazania mojej rzetelności,</w:t>
      </w:r>
    </w:p>
    <w:p w14:paraId="1CC3B642" w14:textId="77777777"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14:paraId="1B33D41A" w14:textId="77777777"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14:paraId="2E5C9FEB" w14:textId="1033D6B9" w:rsidR="00C37795" w:rsidRDefault="00C37795" w:rsidP="00FA5755">
      <w:pPr>
        <w:jc w:val="right"/>
        <w:rPr>
          <w:sz w:val="20"/>
        </w:rPr>
      </w:pPr>
    </w:p>
    <w:p w14:paraId="2FC141B0" w14:textId="77777777" w:rsidR="006B5EFE" w:rsidRDefault="006B5EFE" w:rsidP="00FA5755">
      <w:pPr>
        <w:jc w:val="right"/>
        <w:rPr>
          <w:sz w:val="20"/>
        </w:rPr>
      </w:pPr>
    </w:p>
    <w:p w14:paraId="5ED0072B" w14:textId="28B7DFE0" w:rsidR="006B5EFE" w:rsidRDefault="00FA5755" w:rsidP="00034DDE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14:paraId="75F3301C" w14:textId="77777777" w:rsidR="006B5EFE" w:rsidRPr="006B5EFE" w:rsidRDefault="006B5EFE" w:rsidP="006B5EFE">
      <w:pPr>
        <w:pStyle w:val="Akapitzlist"/>
        <w:autoSpaceDE w:val="0"/>
        <w:autoSpaceDN w:val="0"/>
        <w:adjustRightInd w:val="0"/>
        <w:ind w:left="720"/>
        <w:rPr>
          <w:sz w:val="20"/>
          <w:lang w:val="pl-PL"/>
        </w:rPr>
      </w:pPr>
    </w:p>
    <w:p w14:paraId="7482793B" w14:textId="77777777" w:rsidR="00411D27" w:rsidRPr="00FA5755" w:rsidRDefault="00411D27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4C71C644" w14:textId="09657CC6"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 xml:space="preserve">Część </w:t>
      </w:r>
      <w:r w:rsidR="00034DDE">
        <w:rPr>
          <w:b/>
          <w:sz w:val="20"/>
        </w:rPr>
        <w:t>I</w:t>
      </w:r>
      <w:r w:rsidRPr="00DF27F5">
        <w:rPr>
          <w:b/>
          <w:sz w:val="20"/>
        </w:rPr>
        <w:t>V: Oświadczenia dotyczące polegania na zasobach innych podmiotów</w:t>
      </w:r>
    </w:p>
    <w:p w14:paraId="43D00608" w14:textId="77777777" w:rsidR="00411D27" w:rsidRPr="00DF27F5" w:rsidRDefault="00411D2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1E8426E4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4ED4C554" w14:textId="77777777"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14:paraId="53A312D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32159399" w14:textId="77777777"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14:paraId="00CC2CDA" w14:textId="77777777"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14:paraId="33E159A0" w14:textId="77777777"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14:paraId="67380BF7" w14:textId="77777777"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14:paraId="6C2FFAF3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07BB3A4F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34B8B042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2C4E995D" w14:textId="77777777" w:rsid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14:paraId="5E5E3FE7" w14:textId="77777777" w:rsidR="009566C2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14:paraId="60C666D2" w14:textId="77777777" w:rsidR="009566C2" w:rsidRPr="00FA5755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14:paraId="36636154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14:paraId="1D99A198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29D90209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052FE77E" w14:textId="77777777"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podmiot ten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14:paraId="19D0868C" w14:textId="77777777"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14:paraId="6FC65E0E" w14:textId="77777777"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28133DF1" w14:textId="15707D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V: Oświadczenia dotyczące podwykonawców</w:t>
      </w:r>
    </w:p>
    <w:p w14:paraId="053C0DF6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BF04DD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14:paraId="7CE60E48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20BEEBC0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863C4E">
        <w:rPr>
          <w:i/>
          <w:sz w:val="20"/>
          <w:szCs w:val="20"/>
          <w:lang w:val="pl-PL"/>
        </w:rPr>
        <w:t xml:space="preserve">pkt </w:t>
      </w:r>
      <w:r w:rsidR="00B51F0B">
        <w:rPr>
          <w:i/>
          <w:sz w:val="20"/>
          <w:szCs w:val="20"/>
          <w:lang w:val="pl-PL"/>
        </w:rPr>
        <w:t>8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14:paraId="5766E783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21CC605D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3899861C" w14:textId="77777777"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są </w:t>
      </w:r>
      <w:r w:rsidRPr="00DF27F5">
        <w:rPr>
          <w:sz w:val="20"/>
          <w:szCs w:val="20"/>
        </w:rPr>
        <w:lastRenderedPageBreak/>
        <w:t>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14:paraId="74BAAE18" w14:textId="77777777"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14:paraId="38B5CB53" w14:textId="77777777"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14:paraId="31460BB1" w14:textId="178A074A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VI: Oświadczenia końcowe</w:t>
      </w:r>
    </w:p>
    <w:p w14:paraId="673B454A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67DE065E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14:paraId="4BA71FD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57E2159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14:paraId="32D238C9" w14:textId="77777777"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14:paraId="45D94E9C" w14:textId="77777777"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14:paraId="3CA99D79" w14:textId="77777777"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14:paraId="520B0CE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0CFA49D1" w14:textId="77777777"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14:paraId="78EE993C" w14:textId="77777777"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14:paraId="7479897B" w14:textId="2FB05A6C" w:rsidR="005B1247" w:rsidRDefault="005B1247" w:rsidP="00FA5755">
      <w:pPr>
        <w:autoSpaceDE w:val="0"/>
        <w:autoSpaceDN w:val="0"/>
        <w:adjustRightInd w:val="0"/>
        <w:rPr>
          <w:sz w:val="20"/>
        </w:rPr>
      </w:pPr>
    </w:p>
    <w:p w14:paraId="1B89A69F" w14:textId="0AC9DCE2" w:rsidR="00034DDE" w:rsidRDefault="00034DDE" w:rsidP="00FA5755">
      <w:pPr>
        <w:autoSpaceDE w:val="0"/>
        <w:autoSpaceDN w:val="0"/>
        <w:adjustRightInd w:val="0"/>
        <w:rPr>
          <w:sz w:val="20"/>
        </w:rPr>
      </w:pPr>
    </w:p>
    <w:p w14:paraId="7D2B89A3" w14:textId="0A4C339F" w:rsidR="00034DDE" w:rsidRDefault="00034DDE" w:rsidP="00FA5755">
      <w:pPr>
        <w:autoSpaceDE w:val="0"/>
        <w:autoSpaceDN w:val="0"/>
        <w:adjustRightInd w:val="0"/>
        <w:rPr>
          <w:sz w:val="20"/>
        </w:rPr>
      </w:pPr>
    </w:p>
    <w:p w14:paraId="2865028D" w14:textId="77777777" w:rsidR="00034DDE" w:rsidRPr="00DF27F5" w:rsidRDefault="00034DDE" w:rsidP="00FA5755">
      <w:pPr>
        <w:autoSpaceDE w:val="0"/>
        <w:autoSpaceDN w:val="0"/>
        <w:adjustRightInd w:val="0"/>
        <w:rPr>
          <w:sz w:val="20"/>
        </w:rPr>
      </w:pPr>
    </w:p>
    <w:p w14:paraId="759C2918" w14:textId="22641493" w:rsidR="00FA5755" w:rsidRPr="00DF27F5" w:rsidRDefault="00FA5755" w:rsidP="00034DDE">
      <w:pPr>
        <w:ind w:firstLine="340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="00034DDE">
        <w:rPr>
          <w:sz w:val="20"/>
        </w:rPr>
        <w:tab/>
      </w:r>
      <w:r w:rsidR="00034DDE">
        <w:rPr>
          <w:sz w:val="20"/>
        </w:rPr>
        <w:tab/>
      </w:r>
      <w:r w:rsidRPr="00DF27F5">
        <w:rPr>
          <w:sz w:val="20"/>
        </w:rPr>
        <w:t>…………………………………………</w:t>
      </w:r>
    </w:p>
    <w:p w14:paraId="02E16FD7" w14:textId="31915681" w:rsidR="00FA5755" w:rsidRPr="009566C2" w:rsidRDefault="00FA5755" w:rsidP="00034DDE">
      <w:pPr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</w:t>
      </w:r>
      <w:r w:rsidR="00034DDE">
        <w:rPr>
          <w:i/>
          <w:sz w:val="18"/>
          <w:szCs w:val="18"/>
        </w:rPr>
        <w:tab/>
      </w:r>
      <w:r w:rsidR="00034DDE">
        <w:rPr>
          <w:i/>
          <w:sz w:val="18"/>
          <w:szCs w:val="18"/>
        </w:rPr>
        <w:tab/>
      </w:r>
      <w:r w:rsidR="00034DDE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footerReference w:type="first" r:id="rId9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75B8" w14:textId="77777777" w:rsidR="00843A4E" w:rsidRDefault="00843A4E" w:rsidP="00200129">
      <w:r>
        <w:separator/>
      </w:r>
    </w:p>
  </w:endnote>
  <w:endnote w:type="continuationSeparator" w:id="0">
    <w:p w14:paraId="18869937" w14:textId="77777777" w:rsidR="00843A4E" w:rsidRDefault="00843A4E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1CC0" w14:textId="77777777"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65376B">
      <w:rPr>
        <w:noProof/>
        <w:sz w:val="20"/>
      </w:rPr>
      <w:t>5</w:t>
    </w:r>
    <w:r w:rsidRPr="00E302A2">
      <w:rPr>
        <w:sz w:val="20"/>
      </w:rPr>
      <w:fldChar w:fldCharType="end"/>
    </w:r>
  </w:p>
  <w:p w14:paraId="6BB9C358" w14:textId="77777777"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B6177" w14:textId="77777777" w:rsidR="00F104E9" w:rsidRDefault="00F104E9" w:rsidP="006D7A4D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1CB67" w14:textId="77777777" w:rsidR="00843A4E" w:rsidRDefault="00843A4E" w:rsidP="00200129">
      <w:r>
        <w:separator/>
      </w:r>
    </w:p>
  </w:footnote>
  <w:footnote w:type="continuationSeparator" w:id="0">
    <w:p w14:paraId="6D58E65F" w14:textId="77777777" w:rsidR="00843A4E" w:rsidRDefault="00843A4E" w:rsidP="00200129">
      <w:r>
        <w:continuationSeparator/>
      </w:r>
    </w:p>
  </w:footnote>
  <w:footnote w:id="1">
    <w:p w14:paraId="25919417" w14:textId="77777777"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D6825"/>
    <w:multiLevelType w:val="hybridMultilevel"/>
    <w:tmpl w:val="6590D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3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11"/>
  </w:num>
  <w:num w:numId="5">
    <w:abstractNumId w:val="19"/>
  </w:num>
  <w:num w:numId="6">
    <w:abstractNumId w:val="15"/>
  </w:num>
  <w:num w:numId="7">
    <w:abstractNumId w:val="12"/>
  </w:num>
  <w:num w:numId="8">
    <w:abstractNumId w:val="21"/>
  </w:num>
  <w:num w:numId="9">
    <w:abstractNumId w:val="20"/>
  </w:num>
  <w:num w:numId="10">
    <w:abstractNumId w:val="26"/>
  </w:num>
  <w:num w:numId="11">
    <w:abstractNumId w:val="17"/>
  </w:num>
  <w:num w:numId="12">
    <w:abstractNumId w:val="23"/>
  </w:num>
  <w:num w:numId="13">
    <w:abstractNumId w:val="14"/>
  </w:num>
  <w:num w:numId="14">
    <w:abstractNumId w:val="24"/>
  </w:num>
  <w:num w:numId="15">
    <w:abstractNumId w:val="28"/>
  </w:num>
  <w:num w:numId="16">
    <w:abstractNumId w:val="16"/>
  </w:num>
  <w:num w:numId="1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DDE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4B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18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32F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1F7171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4E22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1D27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070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0FF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634F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EFE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6D21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4E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4AC"/>
    <w:rsid w:val="009104B8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11B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0708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0FE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264E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6C76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C7725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59FE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F78A2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386F-DF06-4E10-8641-EC71DCC5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Olga Olszewska</cp:lastModifiedBy>
  <cp:revision>22</cp:revision>
  <cp:lastPrinted>2020-09-04T09:25:00Z</cp:lastPrinted>
  <dcterms:created xsi:type="dcterms:W3CDTF">2018-02-08T08:23:00Z</dcterms:created>
  <dcterms:modified xsi:type="dcterms:W3CDTF">2020-09-14T09:26:00Z</dcterms:modified>
</cp:coreProperties>
</file>