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60EC" w14:textId="2F33B48E" w:rsidR="00FA4060" w:rsidRDefault="00FA4060" w:rsidP="00FA4060">
      <w:pPr>
        <w:spacing w:line="480" w:lineRule="auto"/>
        <w:rPr>
          <w:b/>
          <w:i/>
          <w:sz w:val="22"/>
          <w:szCs w:val="22"/>
        </w:rPr>
      </w:pPr>
      <w:bookmarkStart w:id="0" w:name="_Hlk520362178"/>
      <w:r>
        <w:rPr>
          <w:noProof/>
        </w:rPr>
        <w:drawing>
          <wp:inline distT="0" distB="0" distL="0" distR="0" wp14:anchorId="159FFA63" wp14:editId="327EBCE9">
            <wp:extent cx="5939790" cy="4032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E843" w14:textId="2BAA6DC8" w:rsidR="00B21EFA" w:rsidRPr="00B11712" w:rsidRDefault="00F728C5" w:rsidP="00F86369">
      <w:pPr>
        <w:spacing w:line="480" w:lineRule="auto"/>
        <w:ind w:left="3252" w:firstLine="382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2</w:t>
      </w:r>
      <w:r w:rsidR="00B21EFA" w:rsidRPr="00B11712">
        <w:rPr>
          <w:b/>
          <w:i/>
          <w:sz w:val="22"/>
          <w:szCs w:val="22"/>
        </w:rPr>
        <w:t xml:space="preserve"> do SIWZ</w:t>
      </w:r>
    </w:p>
    <w:bookmarkEnd w:id="0"/>
    <w:p w14:paraId="55B24714" w14:textId="77777777" w:rsidR="00B21EFA" w:rsidRPr="00E77F7F" w:rsidRDefault="00B21EFA" w:rsidP="00B21EFA">
      <w:pPr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>OŚWIADCZENIA WYKONAWCY</w:t>
      </w:r>
    </w:p>
    <w:p w14:paraId="335DA41B" w14:textId="77777777" w:rsidR="00B21EFA" w:rsidRPr="00E77F7F" w:rsidRDefault="00B21EFA" w:rsidP="00B21EFA">
      <w:pPr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>DOT. SPEŁNIANIA WARUNKÓW UDZIAŁU W POSTĘPOWANIU</w:t>
      </w:r>
    </w:p>
    <w:p w14:paraId="2A6D717B" w14:textId="77777777" w:rsidR="00B21EFA" w:rsidRPr="00E77F7F" w:rsidRDefault="00B21EFA" w:rsidP="00B21EFA">
      <w:pPr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 xml:space="preserve"> ORAZ DOT. PRZESŁANEK </w:t>
      </w:r>
    </w:p>
    <w:p w14:paraId="43A75513" w14:textId="77777777" w:rsidR="002C6B90" w:rsidRPr="00E77F7F" w:rsidRDefault="00B21EFA" w:rsidP="00E77F7F">
      <w:pPr>
        <w:spacing w:after="120"/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>WYKLUCZENIA NA PODST. ART. 25a UST. 1 USTAWY PZP</w:t>
      </w:r>
    </w:p>
    <w:p w14:paraId="05778822" w14:textId="426FEFDA" w:rsidR="00B21EFA" w:rsidRPr="00277129" w:rsidRDefault="005A6445" w:rsidP="00E77F7F">
      <w:pPr>
        <w:spacing w:after="200" w:line="48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Postępow</w:t>
      </w:r>
      <w:r w:rsidRPr="009C1F85">
        <w:rPr>
          <w:rFonts w:eastAsia="Calibri"/>
          <w:sz w:val="22"/>
          <w:szCs w:val="22"/>
          <w:lang w:eastAsia="en-US"/>
        </w:rPr>
        <w:t xml:space="preserve">anie nr </w:t>
      </w:r>
      <w:r w:rsidR="009C1F85" w:rsidRPr="009C1F85">
        <w:rPr>
          <w:rFonts w:eastAsia="Calibri"/>
          <w:sz w:val="22"/>
          <w:szCs w:val="22"/>
          <w:lang w:eastAsia="en-US"/>
        </w:rPr>
        <w:t>AL</w:t>
      </w:r>
      <w:r w:rsidR="009C1F85">
        <w:rPr>
          <w:rFonts w:eastAsia="Calibri"/>
          <w:sz w:val="22"/>
          <w:szCs w:val="22"/>
          <w:lang w:eastAsia="en-US"/>
        </w:rPr>
        <w:t>-ZP.272</w:t>
      </w:r>
      <w:r w:rsidR="004E56BD">
        <w:rPr>
          <w:rFonts w:eastAsia="Calibri"/>
          <w:sz w:val="22"/>
          <w:szCs w:val="22"/>
          <w:lang w:eastAsia="en-US"/>
        </w:rPr>
        <w:t>-22</w:t>
      </w:r>
      <w:r w:rsidR="009C1F85">
        <w:rPr>
          <w:rFonts w:eastAsia="Calibri"/>
          <w:sz w:val="22"/>
          <w:szCs w:val="22"/>
          <w:lang w:eastAsia="en-US"/>
        </w:rPr>
        <w:t>/</w:t>
      </w:r>
      <w:r w:rsidR="00A34F80">
        <w:rPr>
          <w:rFonts w:eastAsia="Calibri"/>
          <w:sz w:val="22"/>
          <w:szCs w:val="22"/>
          <w:lang w:eastAsia="en-US"/>
        </w:rPr>
        <w:t>20</w:t>
      </w:r>
      <w:r w:rsidR="009C1F85">
        <w:rPr>
          <w:rFonts w:eastAsia="Calibri"/>
          <w:sz w:val="22"/>
          <w:szCs w:val="22"/>
          <w:lang w:eastAsia="en-US"/>
        </w:rPr>
        <w:t>/ZP/PN</w:t>
      </w:r>
    </w:p>
    <w:p w14:paraId="55AE25BD" w14:textId="77777777" w:rsidR="00B21EFA" w:rsidRPr="00B21EFA" w:rsidRDefault="00B21EFA" w:rsidP="00B21EFA">
      <w:pPr>
        <w:jc w:val="center"/>
        <w:rPr>
          <w:b/>
          <w:sz w:val="20"/>
        </w:rPr>
      </w:pPr>
    </w:p>
    <w:p w14:paraId="14EAB601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0B54FEE3" w14:textId="77777777" w:rsidR="008C0BA1" w:rsidRPr="00C56D1B" w:rsidRDefault="00BF330A" w:rsidP="00654942">
      <w:pPr>
        <w:spacing w:line="480" w:lineRule="auto"/>
        <w:ind w:right="4818"/>
        <w:rPr>
          <w:sz w:val="21"/>
          <w:szCs w:val="21"/>
        </w:rPr>
      </w:pPr>
      <w:r w:rsidRPr="00BF330A">
        <w:rPr>
          <w:sz w:val="21"/>
          <w:szCs w:val="21"/>
        </w:rPr>
        <w:t>……………………</w:t>
      </w:r>
      <w:r w:rsidR="00654942">
        <w:rPr>
          <w:sz w:val="21"/>
          <w:szCs w:val="21"/>
        </w:rPr>
        <w:t>……………………………</w:t>
      </w:r>
      <w:r w:rsidRPr="00BF330A">
        <w:rPr>
          <w:sz w:val="21"/>
          <w:szCs w:val="21"/>
        </w:rPr>
        <w:t>………………</w:t>
      </w:r>
      <w:r w:rsidR="00106541">
        <w:rPr>
          <w:sz w:val="21"/>
          <w:szCs w:val="21"/>
        </w:rPr>
        <w:t>…………</w:t>
      </w:r>
      <w:r w:rsidR="00654942">
        <w:rPr>
          <w:sz w:val="21"/>
          <w:szCs w:val="21"/>
        </w:rPr>
        <w:t>……………………………..</w:t>
      </w:r>
      <w:r w:rsidRPr="00BF330A">
        <w:rPr>
          <w:sz w:val="21"/>
          <w:szCs w:val="21"/>
        </w:rPr>
        <w:t>…</w:t>
      </w:r>
    </w:p>
    <w:p w14:paraId="56C2F89F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14:paraId="10C8C168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00B07DDD" w14:textId="77777777" w:rsidR="008C0BA1" w:rsidRPr="00C56D1B" w:rsidRDefault="00BF330A" w:rsidP="00654942">
      <w:pPr>
        <w:ind w:right="5103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</w:t>
      </w:r>
      <w:r w:rsidR="00B21EFA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………</w:t>
      </w:r>
      <w:r w:rsidR="00B21EFA">
        <w:rPr>
          <w:sz w:val="21"/>
          <w:szCs w:val="21"/>
        </w:rPr>
        <w:t>……………………</w:t>
      </w:r>
      <w:r w:rsidRPr="00BF330A">
        <w:rPr>
          <w:sz w:val="21"/>
          <w:szCs w:val="21"/>
        </w:rPr>
        <w:t>…</w:t>
      </w:r>
    </w:p>
    <w:p w14:paraId="0DD93AEA" w14:textId="77777777" w:rsidR="008C0BA1" w:rsidRPr="00C56D1B" w:rsidRDefault="00BF330A" w:rsidP="00654942">
      <w:pPr>
        <w:ind w:right="4961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</w:t>
      </w:r>
      <w:r w:rsidR="00B21EFA">
        <w:rPr>
          <w:i/>
          <w:sz w:val="16"/>
          <w:szCs w:val="16"/>
        </w:rPr>
        <w:t>nta</w:t>
      </w:r>
      <w:r w:rsidRPr="00BF330A">
        <w:rPr>
          <w:i/>
          <w:sz w:val="16"/>
          <w:szCs w:val="16"/>
        </w:rPr>
        <w:t>cji)</w:t>
      </w:r>
    </w:p>
    <w:p w14:paraId="61B5DC41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18CF8644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6C5E95FF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3AD59CB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5A617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225AE0B6" w14:textId="77777777" w:rsidR="00FA5755" w:rsidRPr="00FA5755" w:rsidRDefault="00411FEA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p</w:t>
      </w:r>
      <w:r w:rsidR="00FA5755" w:rsidRPr="00FA5755">
        <w:rPr>
          <w:sz w:val="20"/>
        </w:rPr>
        <w:t>l. Powstańców Warszawy 1</w:t>
      </w:r>
    </w:p>
    <w:p w14:paraId="136B79F7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1D32B60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3D7DCDF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E54132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1A700B3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576A6E4E" w14:textId="138B2B82" w:rsidR="00FA5755" w:rsidRPr="00DF27F5" w:rsidRDefault="00654942" w:rsidP="00FA5755">
      <w:pPr>
        <w:autoSpaceDE w:val="0"/>
        <w:autoSpaceDN w:val="0"/>
        <w:adjustRightInd w:val="0"/>
        <w:jc w:val="both"/>
        <w:rPr>
          <w:sz w:val="20"/>
        </w:rPr>
      </w:pPr>
      <w:bookmarkStart w:id="1" w:name="_Hlk484174133"/>
      <w:r>
        <w:rPr>
          <w:sz w:val="20"/>
        </w:rPr>
        <w:t>Tytuł:</w:t>
      </w:r>
      <w:r w:rsidR="00471B44" w:rsidRPr="00471B44">
        <w:rPr>
          <w:sz w:val="20"/>
        </w:rPr>
        <w:t xml:space="preserve"> </w:t>
      </w:r>
      <w:r w:rsidR="00471B44" w:rsidRPr="00471B44">
        <w:rPr>
          <w:b/>
          <w:i/>
          <w:sz w:val="20"/>
        </w:rPr>
        <w:t>„</w:t>
      </w:r>
      <w:r w:rsidR="00E07152">
        <w:rPr>
          <w:b/>
          <w:sz w:val="20"/>
        </w:rPr>
        <w:t>Zakup i dostawa laptopów na rzecz</w:t>
      </w:r>
      <w:r w:rsidR="00FB5591">
        <w:rPr>
          <w:b/>
          <w:sz w:val="20"/>
        </w:rPr>
        <w:t xml:space="preserve"> Dolnośląskiego Urzędu Wojewódzkiego we Wrocławiu</w:t>
      </w:r>
      <w:r w:rsidR="00471B44" w:rsidRPr="00471B44">
        <w:rPr>
          <w:b/>
          <w:i/>
          <w:sz w:val="20"/>
        </w:rPr>
        <w:t>”</w:t>
      </w:r>
    </w:p>
    <w:bookmarkEnd w:id="1"/>
    <w:p w14:paraId="29168AD1" w14:textId="5097E6A1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</w:t>
      </w:r>
      <w:r w:rsidR="00471B44" w:rsidRPr="009C1F85">
        <w:rPr>
          <w:sz w:val="20"/>
        </w:rPr>
        <w:t>sprawie przez Zamawiającego:</w:t>
      </w:r>
      <w:r w:rsidR="00471B44">
        <w:rPr>
          <w:sz w:val="20"/>
        </w:rPr>
        <w:t xml:space="preserve"> </w:t>
      </w:r>
      <w:r w:rsidR="009C1F85">
        <w:rPr>
          <w:sz w:val="20"/>
        </w:rPr>
        <w:t>AL-ZP.272</w:t>
      </w:r>
      <w:r w:rsidR="00E07152">
        <w:rPr>
          <w:sz w:val="20"/>
        </w:rPr>
        <w:t>-22</w:t>
      </w:r>
      <w:r w:rsidR="009C1F85">
        <w:rPr>
          <w:sz w:val="20"/>
        </w:rPr>
        <w:t>/</w:t>
      </w:r>
      <w:r w:rsidR="00F26D80">
        <w:rPr>
          <w:sz w:val="20"/>
        </w:rPr>
        <w:t>20</w:t>
      </w:r>
      <w:r w:rsidR="009C1F85">
        <w:rPr>
          <w:sz w:val="20"/>
        </w:rPr>
        <w:t>/ZP/PN.</w:t>
      </w:r>
    </w:p>
    <w:p w14:paraId="60D83DA7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2C225A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  <w:r w:rsidR="00052780">
        <w:rPr>
          <w:b/>
          <w:sz w:val="20"/>
          <w:u w:val="single"/>
        </w:rPr>
        <w:t>.</w:t>
      </w:r>
    </w:p>
    <w:p w14:paraId="4D2C6145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A9C84D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21A0C762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00DB293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18887F2E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4783D004" w14:textId="77777777" w:rsidR="00FA5755" w:rsidRPr="00DF27F5" w:rsidRDefault="00FA5755" w:rsidP="00654942">
      <w:pPr>
        <w:pStyle w:val="Akapitzlist"/>
        <w:autoSpaceDE w:val="0"/>
        <w:autoSpaceDN w:val="0"/>
        <w:adjustRightInd w:val="0"/>
        <w:ind w:left="69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 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26D00E29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lastRenderedPageBreak/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16BBF32B" w14:textId="77777777"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436C7BE8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33DA5178" w14:textId="77777777" w:rsidR="00FA5755" w:rsidRPr="00DF27F5" w:rsidRDefault="00476733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 xml:space="preserve">Część </w:t>
      </w:r>
      <w:r w:rsidR="00FA5755" w:rsidRPr="00DF27F5">
        <w:rPr>
          <w:b/>
          <w:sz w:val="20"/>
        </w:rPr>
        <w:t>I</w:t>
      </w:r>
      <w:r>
        <w:rPr>
          <w:b/>
          <w:sz w:val="20"/>
        </w:rPr>
        <w:t>V</w:t>
      </w:r>
      <w:r w:rsidR="00FA5755" w:rsidRPr="00DF27F5">
        <w:rPr>
          <w:b/>
          <w:sz w:val="20"/>
        </w:rPr>
        <w:t>: Oświadczenia dotyczące podwykonawców</w:t>
      </w:r>
    </w:p>
    <w:p w14:paraId="5974286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583FFADF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musi być</w:t>
      </w:r>
      <w:r w:rsidR="00654942" w:rsidRPr="00DF27F5">
        <w:rPr>
          <w:i/>
          <w:sz w:val="20"/>
          <w:u w:val="single"/>
        </w:rPr>
        <w:t xml:space="preserve"> składane</w:t>
      </w:r>
      <w:r w:rsidRPr="00DF27F5">
        <w:rPr>
          <w:i/>
          <w:sz w:val="20"/>
          <w:u w:val="single"/>
        </w:rPr>
        <w:t xml:space="preserve"> oddzielnie</w:t>
      </w:r>
      <w:r w:rsidR="004020FD">
        <w:rPr>
          <w:i/>
          <w:sz w:val="20"/>
          <w:u w:val="single"/>
        </w:rPr>
        <w:t xml:space="preserve"> i tylko w przypadku, </w:t>
      </w:r>
      <w:r w:rsidR="00052780">
        <w:rPr>
          <w:i/>
          <w:sz w:val="20"/>
          <w:u w:val="single"/>
        </w:rPr>
        <w:br/>
      </w:r>
      <w:r w:rsidR="004020FD">
        <w:rPr>
          <w:i/>
          <w:sz w:val="20"/>
          <w:u w:val="single"/>
        </w:rPr>
        <w:t>gdy podwykonawca jest znany</w:t>
      </w:r>
      <w:r w:rsidR="00654942">
        <w:rPr>
          <w:i/>
          <w:sz w:val="20"/>
          <w:u w:val="single"/>
        </w:rPr>
        <w:t>.</w:t>
      </w:r>
    </w:p>
    <w:p w14:paraId="298820F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6658968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FA4060">
        <w:rPr>
          <w:i/>
          <w:sz w:val="20"/>
          <w:szCs w:val="20"/>
        </w:rPr>
        <w:t xml:space="preserve">w </w:t>
      </w:r>
      <w:r w:rsidR="001A1484" w:rsidRPr="00FA4060">
        <w:rPr>
          <w:i/>
          <w:sz w:val="20"/>
          <w:szCs w:val="20"/>
          <w:lang w:val="pl-PL"/>
        </w:rPr>
        <w:t xml:space="preserve">pkt </w:t>
      </w:r>
      <w:r w:rsidR="000E5AA8" w:rsidRPr="00FA4060">
        <w:rPr>
          <w:i/>
          <w:sz w:val="20"/>
          <w:szCs w:val="20"/>
          <w:lang w:val="pl-PL"/>
        </w:rPr>
        <w:t>6</w:t>
      </w:r>
      <w:r w:rsidR="001A1484" w:rsidRPr="00FA4060">
        <w:rPr>
          <w:i/>
          <w:sz w:val="20"/>
          <w:szCs w:val="20"/>
          <w:lang w:val="pl-PL"/>
        </w:rPr>
        <w:t xml:space="preserve"> </w:t>
      </w:r>
      <w:r w:rsidR="001A1484" w:rsidRPr="00FA4060">
        <w:rPr>
          <w:i/>
          <w:sz w:val="20"/>
          <w:szCs w:val="20"/>
        </w:rPr>
        <w:t>formularza</w:t>
      </w:r>
      <w:r w:rsidRPr="00FA4060">
        <w:rPr>
          <w:i/>
          <w:sz w:val="20"/>
          <w:szCs w:val="20"/>
        </w:rPr>
        <w:t xml:space="preserve"> oferty</w:t>
      </w:r>
      <w:r w:rsidRPr="00DF27F5">
        <w:rPr>
          <w:i/>
          <w:sz w:val="20"/>
          <w:szCs w:val="20"/>
        </w:rPr>
        <w:t>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60554747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429C493B" w14:textId="77777777" w:rsidR="00FA5755" w:rsidRPr="00DF27F5" w:rsidRDefault="00FA5755" w:rsidP="00654942">
      <w:pPr>
        <w:pStyle w:val="Akapitzlist"/>
        <w:numPr>
          <w:ilvl w:val="0"/>
          <w:numId w:val="101"/>
        </w:numPr>
        <w:spacing w:before="0" w:after="120"/>
        <w:ind w:left="992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00B23F7E" w14:textId="77777777" w:rsidR="00FA5755" w:rsidRPr="00106541" w:rsidRDefault="00FA5755" w:rsidP="00654942">
      <w:pPr>
        <w:pStyle w:val="Akapitzlist"/>
        <w:autoSpaceDE w:val="0"/>
        <w:autoSpaceDN w:val="0"/>
        <w:adjustRightInd w:val="0"/>
        <w:spacing w:before="0" w:after="120"/>
        <w:ind w:left="992"/>
        <w:contextualSpacing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</w:t>
      </w:r>
      <w:r w:rsidR="00127A91">
        <w:rPr>
          <w:sz w:val="20"/>
          <w:szCs w:val="20"/>
        </w:rPr>
        <w:br/>
      </w:r>
      <w:r w:rsidRPr="00DF27F5">
        <w:rPr>
          <w:sz w:val="20"/>
          <w:szCs w:val="20"/>
        </w:rPr>
        <w:t>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513A7D32" w14:textId="77777777" w:rsidR="006B4645" w:rsidRPr="00476733" w:rsidRDefault="00FA5755" w:rsidP="00476733">
      <w:pPr>
        <w:pStyle w:val="Akapitzlist"/>
        <w:autoSpaceDE w:val="0"/>
        <w:autoSpaceDN w:val="0"/>
        <w:adjustRightInd w:val="0"/>
        <w:spacing w:after="120" w:line="360" w:lineRule="auto"/>
        <w:ind w:left="992"/>
        <w:rPr>
          <w:sz w:val="20"/>
          <w:szCs w:val="20"/>
          <w:lang w:val="pl-PL"/>
        </w:rPr>
      </w:pPr>
      <w:r w:rsidRPr="00F408C2">
        <w:rPr>
          <w:sz w:val="20"/>
          <w:szCs w:val="20"/>
        </w:rPr>
        <w:t>…………………………………………………………………</w:t>
      </w:r>
      <w:r w:rsidR="00840D96" w:rsidRPr="00F408C2">
        <w:rPr>
          <w:sz w:val="20"/>
          <w:szCs w:val="20"/>
          <w:lang w:val="pl-PL"/>
        </w:rPr>
        <w:t>.</w:t>
      </w:r>
      <w:r w:rsidRPr="00F408C2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……………………….……………………………………………………………………………………….………………..…………………...........……………………………</w:t>
      </w:r>
      <w:r w:rsidR="00840D96" w:rsidRPr="00F408C2">
        <w:rPr>
          <w:sz w:val="20"/>
          <w:szCs w:val="20"/>
          <w:lang w:val="pl-PL"/>
        </w:rPr>
        <w:t>……………………………………………………………………</w:t>
      </w:r>
      <w:r w:rsidR="00476733">
        <w:rPr>
          <w:sz w:val="20"/>
          <w:szCs w:val="20"/>
        </w:rPr>
        <w:t>…………</w:t>
      </w:r>
    </w:p>
    <w:p w14:paraId="4BE1B863" w14:textId="77777777" w:rsidR="00FA5755" w:rsidRPr="00DF27F5" w:rsidRDefault="00476733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Część V</w:t>
      </w:r>
      <w:r w:rsidR="00FA5755" w:rsidRPr="00DF27F5">
        <w:rPr>
          <w:b/>
          <w:sz w:val="20"/>
        </w:rPr>
        <w:t>: Oświadczenia końcowe</w:t>
      </w:r>
    </w:p>
    <w:p w14:paraId="2D6B8F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2680E7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są dokładne i prawidłowe oraz </w:t>
      </w:r>
      <w:r w:rsidR="007D241E">
        <w:rPr>
          <w:sz w:val="20"/>
        </w:rPr>
        <w:br/>
      </w:r>
      <w:r w:rsidRPr="00DF27F5">
        <w:rPr>
          <w:sz w:val="20"/>
        </w:rPr>
        <w:t>że zostały przedstawione z pełną świadomością konsekwencji poważnego wprowadzenia w błąd.</w:t>
      </w:r>
    </w:p>
    <w:p w14:paraId="3CFF0A9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F45771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14:paraId="46F70825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0E005C45" w14:textId="77777777" w:rsidR="00FA5755" w:rsidRPr="00DF27F5" w:rsidRDefault="007708B0" w:rsidP="00654942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0"/>
        <w:ind w:left="714" w:hanging="357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EE07AF7" w14:textId="77777777" w:rsidR="00FA5755" w:rsidRPr="00DF27F5" w:rsidRDefault="007708B0" w:rsidP="00FA575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 xml:space="preserve">amawiająca lub podmiot zamawiający posiada </w:t>
      </w:r>
      <w:r w:rsidR="00654942" w:rsidRPr="00DF27F5">
        <w:rPr>
          <w:sz w:val="20"/>
          <w:szCs w:val="20"/>
        </w:rPr>
        <w:t xml:space="preserve">już </w:t>
      </w:r>
      <w:r w:rsidR="00FA5755" w:rsidRPr="00DF27F5">
        <w:rPr>
          <w:sz w:val="20"/>
          <w:szCs w:val="20"/>
        </w:rPr>
        <w:t>odpowiednią dokumentację.</w:t>
      </w:r>
    </w:p>
    <w:p w14:paraId="44DA1C8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7E85A68E" w14:textId="77777777" w:rsidR="00B2591C" w:rsidRPr="00DF27F5" w:rsidRDefault="00FA5755" w:rsidP="00654942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65494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</w:t>
      </w:r>
      <w:r w:rsidR="00654942">
        <w:rPr>
          <w:sz w:val="20"/>
        </w:rPr>
        <w:t>iejszym oświadczeniu (formularzu</w:t>
      </w:r>
      <w:r w:rsidRPr="00DF27F5">
        <w:rPr>
          <w:sz w:val="20"/>
        </w:rPr>
        <w:t xml:space="preserve">), na potrzeby </w:t>
      </w:r>
      <w:r w:rsidR="00654942">
        <w:rPr>
          <w:sz w:val="20"/>
        </w:rPr>
        <w:t>niniejszego postępowania.</w:t>
      </w:r>
    </w:p>
    <w:p w14:paraId="6853A047" w14:textId="77777777" w:rsidR="00FA5755" w:rsidRPr="00DF27F5" w:rsidRDefault="00FA5755" w:rsidP="00654942">
      <w:pPr>
        <w:autoSpaceDE w:val="0"/>
        <w:autoSpaceDN w:val="0"/>
        <w:adjustRightInd w:val="0"/>
        <w:jc w:val="both"/>
        <w:rPr>
          <w:sz w:val="20"/>
        </w:rPr>
      </w:pPr>
    </w:p>
    <w:p w14:paraId="6B38A606" w14:textId="77777777" w:rsidR="00FA5755" w:rsidRPr="00DF27F5" w:rsidRDefault="00FA5755" w:rsidP="00654942">
      <w:pPr>
        <w:pStyle w:val="Nagwek"/>
        <w:ind w:right="360"/>
        <w:rPr>
          <w:sz w:val="20"/>
        </w:rPr>
      </w:pPr>
    </w:p>
    <w:p w14:paraId="77461309" w14:textId="77777777" w:rsidR="005B1247" w:rsidRDefault="005B1247" w:rsidP="00FA5755">
      <w:pPr>
        <w:autoSpaceDE w:val="0"/>
        <w:autoSpaceDN w:val="0"/>
        <w:adjustRightInd w:val="0"/>
        <w:rPr>
          <w:sz w:val="20"/>
        </w:rPr>
      </w:pPr>
    </w:p>
    <w:p w14:paraId="56553EF9" w14:textId="77777777" w:rsidR="005B1247" w:rsidRDefault="005B1247" w:rsidP="00FA5755">
      <w:pPr>
        <w:autoSpaceDE w:val="0"/>
        <w:autoSpaceDN w:val="0"/>
        <w:adjustRightInd w:val="0"/>
        <w:rPr>
          <w:sz w:val="20"/>
        </w:rPr>
      </w:pPr>
    </w:p>
    <w:p w14:paraId="1F5DB64B" w14:textId="77777777" w:rsidR="00052780" w:rsidRPr="00DF27F5" w:rsidRDefault="00052780" w:rsidP="00FA5755">
      <w:pPr>
        <w:autoSpaceDE w:val="0"/>
        <w:autoSpaceDN w:val="0"/>
        <w:adjustRightInd w:val="0"/>
        <w:rPr>
          <w:sz w:val="20"/>
        </w:rPr>
      </w:pPr>
    </w:p>
    <w:p w14:paraId="69271AEF" w14:textId="77777777" w:rsidR="00FA5755" w:rsidRPr="00DF27F5" w:rsidRDefault="00654942" w:rsidP="009948C2">
      <w:pPr>
        <w:ind w:firstLine="340"/>
        <w:rPr>
          <w:sz w:val="20"/>
        </w:rPr>
      </w:pPr>
      <w:r>
        <w:rPr>
          <w:sz w:val="20"/>
        </w:rPr>
        <w:t>………………</w:t>
      </w:r>
      <w:r w:rsidR="00FA5755" w:rsidRPr="00DF27F5">
        <w:rPr>
          <w:sz w:val="20"/>
        </w:rPr>
        <w:t>……………</w:t>
      </w:r>
      <w:r>
        <w:rPr>
          <w:sz w:val="20"/>
        </w:rPr>
        <w:t>……..</w:t>
      </w:r>
      <w:r w:rsidR="00FA5755" w:rsidRPr="00DF27F5">
        <w:rPr>
          <w:sz w:val="20"/>
        </w:rPr>
        <w:t>…</w:t>
      </w:r>
      <w:r w:rsidR="00FA5755" w:rsidRPr="00DF27F5">
        <w:rPr>
          <w:sz w:val="20"/>
        </w:rPr>
        <w:tab/>
      </w:r>
      <w:r w:rsidR="00FA5755" w:rsidRPr="00DF27F5">
        <w:rPr>
          <w:sz w:val="20"/>
        </w:rPr>
        <w:tab/>
      </w:r>
      <w:r w:rsidR="00FA5755" w:rsidRPr="00DF27F5">
        <w:rPr>
          <w:sz w:val="20"/>
        </w:rPr>
        <w:tab/>
      </w:r>
      <w:r w:rsidR="009948C2">
        <w:rPr>
          <w:sz w:val="20"/>
        </w:rPr>
        <w:t xml:space="preserve">                     </w:t>
      </w:r>
      <w:r w:rsidR="00FA5755" w:rsidRPr="00DF27F5">
        <w:rPr>
          <w:sz w:val="20"/>
        </w:rPr>
        <w:t>…………………………………………</w:t>
      </w:r>
    </w:p>
    <w:p w14:paraId="1C412BCD" w14:textId="77777777" w:rsidR="00FA5755" w:rsidRPr="009948C2" w:rsidRDefault="00654942" w:rsidP="00CD4707">
      <w:pPr>
        <w:jc w:val="both"/>
        <w:rPr>
          <w:i/>
          <w:sz w:val="16"/>
          <w:szCs w:val="16"/>
        </w:rPr>
      </w:pPr>
      <w:r w:rsidRPr="009948C2">
        <w:rPr>
          <w:i/>
          <w:sz w:val="16"/>
          <w:szCs w:val="16"/>
        </w:rPr>
        <w:t xml:space="preserve">             </w:t>
      </w:r>
      <w:r w:rsidR="009948C2" w:rsidRPr="009948C2">
        <w:rPr>
          <w:i/>
          <w:sz w:val="16"/>
          <w:szCs w:val="16"/>
        </w:rPr>
        <w:t xml:space="preserve">   </w:t>
      </w:r>
      <w:r w:rsidR="009948C2">
        <w:rPr>
          <w:i/>
          <w:sz w:val="16"/>
          <w:szCs w:val="16"/>
        </w:rPr>
        <w:t xml:space="preserve">  </w:t>
      </w:r>
      <w:r w:rsidR="009948C2" w:rsidRPr="009948C2">
        <w:rPr>
          <w:i/>
          <w:sz w:val="16"/>
          <w:szCs w:val="16"/>
        </w:rPr>
        <w:t xml:space="preserve">     </w:t>
      </w:r>
      <w:r w:rsidRPr="009948C2">
        <w:rPr>
          <w:i/>
          <w:sz w:val="16"/>
          <w:szCs w:val="16"/>
        </w:rPr>
        <w:t xml:space="preserve">  </w:t>
      </w:r>
      <w:r w:rsidR="00FA5755" w:rsidRPr="009948C2">
        <w:rPr>
          <w:i/>
          <w:sz w:val="16"/>
          <w:szCs w:val="16"/>
        </w:rPr>
        <w:t>(data i miejscowość)</w:t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Pr="009948C2">
        <w:rPr>
          <w:i/>
          <w:sz w:val="16"/>
          <w:szCs w:val="16"/>
        </w:rPr>
        <w:t xml:space="preserve">   </w:t>
      </w:r>
      <w:r w:rsidR="009948C2" w:rsidRPr="009948C2">
        <w:rPr>
          <w:i/>
          <w:sz w:val="16"/>
          <w:szCs w:val="16"/>
        </w:rPr>
        <w:t xml:space="preserve">                              </w:t>
      </w:r>
      <w:r w:rsidR="009948C2">
        <w:rPr>
          <w:i/>
          <w:sz w:val="16"/>
          <w:szCs w:val="16"/>
        </w:rPr>
        <w:t xml:space="preserve">     </w:t>
      </w:r>
      <w:r w:rsidR="009948C2" w:rsidRPr="009948C2">
        <w:rPr>
          <w:i/>
          <w:sz w:val="16"/>
          <w:szCs w:val="16"/>
        </w:rPr>
        <w:t xml:space="preserve"> </w:t>
      </w:r>
      <w:r w:rsidRPr="009948C2">
        <w:rPr>
          <w:i/>
          <w:sz w:val="16"/>
          <w:szCs w:val="16"/>
        </w:rPr>
        <w:t xml:space="preserve">  </w:t>
      </w:r>
      <w:r w:rsidR="00FA5755" w:rsidRPr="009948C2">
        <w:rPr>
          <w:i/>
          <w:sz w:val="16"/>
          <w:szCs w:val="16"/>
        </w:rPr>
        <w:t>(podpis)</w:t>
      </w:r>
    </w:p>
    <w:sectPr w:rsidR="00FA5755" w:rsidRPr="009948C2" w:rsidSect="001A1240">
      <w:headerReference w:type="default" r:id="rId10"/>
      <w:footerReference w:type="default" r:id="rId11"/>
      <w:footerReference w:type="first" r:id="rId12"/>
      <w:pgSz w:w="11906" w:h="16838" w:code="9"/>
      <w:pgMar w:top="993" w:right="1134" w:bottom="12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E7AC" w14:textId="77777777" w:rsidR="00874BA2" w:rsidRDefault="00874BA2" w:rsidP="00200129">
      <w:r>
        <w:separator/>
      </w:r>
    </w:p>
  </w:endnote>
  <w:endnote w:type="continuationSeparator" w:id="0">
    <w:p w14:paraId="25731B45" w14:textId="77777777" w:rsidR="00874BA2" w:rsidRDefault="00874BA2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8CE6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AD72AD">
      <w:rPr>
        <w:noProof/>
        <w:sz w:val="20"/>
      </w:rPr>
      <w:t>2</w:t>
    </w:r>
    <w:r w:rsidRPr="00E302A2">
      <w:rPr>
        <w:sz w:val="20"/>
      </w:rPr>
      <w:fldChar w:fldCharType="end"/>
    </w:r>
  </w:p>
  <w:p w14:paraId="29CB3F01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F67B" w14:textId="77777777" w:rsidR="001A1240" w:rsidRDefault="001A1240" w:rsidP="001A1240">
    <w:pPr>
      <w:pStyle w:val="Stopka"/>
    </w:pPr>
  </w:p>
  <w:p w14:paraId="0FE8A63A" w14:textId="77777777" w:rsidR="00FB1101" w:rsidRDefault="00FB11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72AD">
      <w:rPr>
        <w:noProof/>
      </w:rPr>
      <w:t>1</w:t>
    </w:r>
    <w:r>
      <w:fldChar w:fldCharType="end"/>
    </w:r>
  </w:p>
  <w:p w14:paraId="6B3DB4DE" w14:textId="77777777" w:rsidR="00F104E9" w:rsidRDefault="00F10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C178" w14:textId="77777777" w:rsidR="00874BA2" w:rsidRDefault="00874BA2" w:rsidP="00200129">
      <w:r>
        <w:separator/>
      </w:r>
    </w:p>
  </w:footnote>
  <w:footnote w:type="continuationSeparator" w:id="0">
    <w:p w14:paraId="054878F5" w14:textId="77777777" w:rsidR="00874BA2" w:rsidRDefault="00874BA2" w:rsidP="00200129">
      <w:r>
        <w:continuationSeparator/>
      </w:r>
    </w:p>
  </w:footnote>
  <w:footnote w:id="1">
    <w:p w14:paraId="4183AE7E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3B75BE">
        <w:rPr>
          <w:color w:val="000000"/>
          <w:sz w:val="16"/>
          <w:szCs w:val="16"/>
        </w:rPr>
        <w:t xml:space="preserve"> </w:t>
      </w:r>
      <w:r w:rsidR="00C01C4E">
        <w:rPr>
          <w:color w:val="000000"/>
          <w:sz w:val="16"/>
          <w:szCs w:val="16"/>
        </w:rPr>
        <w:t>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C35E" w14:textId="77777777" w:rsidR="00F86369" w:rsidRDefault="00F86369">
    <w:pPr>
      <w:pStyle w:val="Nagwek"/>
    </w:pPr>
  </w:p>
  <w:p w14:paraId="0A0B9FF4" w14:textId="77777777" w:rsidR="00F86369" w:rsidRDefault="00F86369">
    <w:pPr>
      <w:pStyle w:val="Nagwek"/>
    </w:pPr>
  </w:p>
  <w:p w14:paraId="7B040CF5" w14:textId="77777777" w:rsidR="00F86369" w:rsidRDefault="00F86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2ED65A6"/>
    <w:multiLevelType w:val="hybridMultilevel"/>
    <w:tmpl w:val="196A7F5E"/>
    <w:lvl w:ilvl="0" w:tplc="04150017">
      <w:start w:val="1"/>
      <w:numFmt w:val="lowerLetter"/>
      <w:lvlText w:val="%1)"/>
      <w:lvlJc w:val="left"/>
      <w:pPr>
        <w:ind w:left="2174" w:hanging="360"/>
      </w:p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3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100C7"/>
    <w:multiLevelType w:val="multilevel"/>
    <w:tmpl w:val="C66EE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58442CA"/>
    <w:multiLevelType w:val="hybridMultilevel"/>
    <w:tmpl w:val="BB08A890"/>
    <w:lvl w:ilvl="0" w:tplc="04F81664">
      <w:start w:val="1"/>
      <w:numFmt w:val="lowerLetter"/>
      <w:lvlText w:val="%1)"/>
      <w:lvlJc w:val="right"/>
      <w:pPr>
        <w:ind w:left="199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5AA7EF3"/>
    <w:multiLevelType w:val="hybridMultilevel"/>
    <w:tmpl w:val="E95AB76E"/>
    <w:lvl w:ilvl="0" w:tplc="0DCC94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B772A3"/>
    <w:multiLevelType w:val="hybridMultilevel"/>
    <w:tmpl w:val="D018D1DC"/>
    <w:lvl w:ilvl="0" w:tplc="3D46EF3A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F8238B"/>
    <w:multiLevelType w:val="multilevel"/>
    <w:tmpl w:val="F50A3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511AFF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AF92075"/>
    <w:multiLevelType w:val="hybridMultilevel"/>
    <w:tmpl w:val="7E2613DE"/>
    <w:lvl w:ilvl="0" w:tplc="987C36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573866"/>
    <w:multiLevelType w:val="hybridMultilevel"/>
    <w:tmpl w:val="E838345C"/>
    <w:lvl w:ilvl="0" w:tplc="15D296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431982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D26198A"/>
    <w:multiLevelType w:val="hybridMultilevel"/>
    <w:tmpl w:val="B62E71D2"/>
    <w:lvl w:ilvl="0" w:tplc="EBACC7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8B37AD"/>
    <w:multiLevelType w:val="hybridMultilevel"/>
    <w:tmpl w:val="72A48776"/>
    <w:lvl w:ilvl="0" w:tplc="4254DE80">
      <w:start w:val="1"/>
      <w:numFmt w:val="lowerLetter"/>
      <w:lvlText w:val="%1)"/>
      <w:lvlJc w:val="right"/>
      <w:pPr>
        <w:ind w:left="9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7" w15:restartNumberingAfterBreak="0">
    <w:nsid w:val="0EA46EF9"/>
    <w:multiLevelType w:val="hybridMultilevel"/>
    <w:tmpl w:val="26E0C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DE04EC"/>
    <w:multiLevelType w:val="singleLevel"/>
    <w:tmpl w:val="947A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0FFD226C"/>
    <w:multiLevelType w:val="hybridMultilevel"/>
    <w:tmpl w:val="7E921C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2" w15:restartNumberingAfterBreak="0">
    <w:nsid w:val="105669E4"/>
    <w:multiLevelType w:val="hybridMultilevel"/>
    <w:tmpl w:val="4E7C50D2"/>
    <w:lvl w:ilvl="0" w:tplc="D7AC95D4">
      <w:start w:val="1"/>
      <w:numFmt w:val="lowerLetter"/>
      <w:lvlText w:val="%1)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1312ECD"/>
    <w:multiLevelType w:val="multilevel"/>
    <w:tmpl w:val="6C3EF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2531D93"/>
    <w:multiLevelType w:val="hybridMultilevel"/>
    <w:tmpl w:val="EAB6D73E"/>
    <w:lvl w:ilvl="0" w:tplc="26B0A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5C7795"/>
    <w:multiLevelType w:val="hybridMultilevel"/>
    <w:tmpl w:val="A2A0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F16680"/>
    <w:multiLevelType w:val="hybridMultilevel"/>
    <w:tmpl w:val="2F0C31D4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EA2359"/>
    <w:multiLevelType w:val="multilevel"/>
    <w:tmpl w:val="A1AC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9" w15:restartNumberingAfterBreak="0">
    <w:nsid w:val="183A0DBB"/>
    <w:multiLevelType w:val="multilevel"/>
    <w:tmpl w:val="781412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660" w:hanging="2160"/>
      </w:pPr>
      <w:rPr>
        <w:rFonts w:hint="default"/>
        <w:b/>
      </w:rPr>
    </w:lvl>
  </w:abstractNum>
  <w:abstractNum w:abstractNumId="40" w15:restartNumberingAfterBreak="0">
    <w:nsid w:val="18E001FE"/>
    <w:multiLevelType w:val="hybridMultilevel"/>
    <w:tmpl w:val="7D56C544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6B2810"/>
    <w:multiLevelType w:val="hybridMultilevel"/>
    <w:tmpl w:val="A62C8CE2"/>
    <w:lvl w:ilvl="0" w:tplc="1A74573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724680A0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 w15:restartNumberingAfterBreak="0">
    <w:nsid w:val="1A7002EA"/>
    <w:multiLevelType w:val="hybridMultilevel"/>
    <w:tmpl w:val="99C22EF8"/>
    <w:lvl w:ilvl="0" w:tplc="3D46EF3A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3" w15:restartNumberingAfterBreak="0">
    <w:nsid w:val="1B8F62D5"/>
    <w:multiLevelType w:val="hybridMultilevel"/>
    <w:tmpl w:val="F86CCE28"/>
    <w:lvl w:ilvl="0" w:tplc="EE5E3552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1F14028A"/>
    <w:multiLevelType w:val="hybridMultilevel"/>
    <w:tmpl w:val="F6F6D5B2"/>
    <w:lvl w:ilvl="0" w:tplc="C9C078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FAF3551"/>
    <w:multiLevelType w:val="hybridMultilevel"/>
    <w:tmpl w:val="52B8E47E"/>
    <w:lvl w:ilvl="0" w:tplc="EBAA8ED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28C05BE"/>
    <w:multiLevelType w:val="hybridMultilevel"/>
    <w:tmpl w:val="10B09AD4"/>
    <w:lvl w:ilvl="0" w:tplc="EB8CE25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17451"/>
    <w:multiLevelType w:val="hybridMultilevel"/>
    <w:tmpl w:val="1E8E6FA6"/>
    <w:lvl w:ilvl="0" w:tplc="B042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90F8">
      <w:numFmt w:val="none"/>
      <w:lvlText w:val=""/>
      <w:lvlJc w:val="left"/>
      <w:pPr>
        <w:tabs>
          <w:tab w:val="num" w:pos="360"/>
        </w:tabs>
      </w:pPr>
    </w:lvl>
    <w:lvl w:ilvl="2" w:tplc="F4B8BE24">
      <w:numFmt w:val="none"/>
      <w:lvlText w:val=""/>
      <w:lvlJc w:val="left"/>
      <w:pPr>
        <w:tabs>
          <w:tab w:val="num" w:pos="360"/>
        </w:tabs>
      </w:pPr>
    </w:lvl>
    <w:lvl w:ilvl="3" w:tplc="FDB825F2">
      <w:numFmt w:val="none"/>
      <w:lvlText w:val=""/>
      <w:lvlJc w:val="left"/>
      <w:pPr>
        <w:tabs>
          <w:tab w:val="num" w:pos="360"/>
        </w:tabs>
      </w:pPr>
    </w:lvl>
    <w:lvl w:ilvl="4" w:tplc="05029316">
      <w:numFmt w:val="none"/>
      <w:lvlText w:val=""/>
      <w:lvlJc w:val="left"/>
      <w:pPr>
        <w:tabs>
          <w:tab w:val="num" w:pos="360"/>
        </w:tabs>
      </w:pPr>
    </w:lvl>
    <w:lvl w:ilvl="5" w:tplc="4D14831A">
      <w:numFmt w:val="none"/>
      <w:lvlText w:val=""/>
      <w:lvlJc w:val="left"/>
      <w:pPr>
        <w:tabs>
          <w:tab w:val="num" w:pos="360"/>
        </w:tabs>
      </w:pPr>
    </w:lvl>
    <w:lvl w:ilvl="6" w:tplc="ECBA50EE">
      <w:numFmt w:val="none"/>
      <w:lvlText w:val=""/>
      <w:lvlJc w:val="left"/>
      <w:pPr>
        <w:tabs>
          <w:tab w:val="num" w:pos="360"/>
        </w:tabs>
      </w:pPr>
    </w:lvl>
    <w:lvl w:ilvl="7" w:tplc="0E540596">
      <w:numFmt w:val="none"/>
      <w:lvlText w:val=""/>
      <w:lvlJc w:val="left"/>
      <w:pPr>
        <w:tabs>
          <w:tab w:val="num" w:pos="360"/>
        </w:tabs>
      </w:pPr>
    </w:lvl>
    <w:lvl w:ilvl="8" w:tplc="AA8EB3A0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254B59D2"/>
    <w:multiLevelType w:val="hybridMultilevel"/>
    <w:tmpl w:val="4EDCA8FE"/>
    <w:lvl w:ilvl="0" w:tplc="BCB64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01E4E4C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805B28"/>
    <w:multiLevelType w:val="multilevel"/>
    <w:tmpl w:val="921237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0" w15:restartNumberingAfterBreak="0">
    <w:nsid w:val="25DC2AF1"/>
    <w:multiLevelType w:val="hybridMultilevel"/>
    <w:tmpl w:val="81029DBA"/>
    <w:lvl w:ilvl="0" w:tplc="7F4C1CDC">
      <w:start w:val="1"/>
      <w:numFmt w:val="lowerLetter"/>
      <w:lvlText w:val="%1)"/>
      <w:lvlJc w:val="right"/>
      <w:pPr>
        <w:ind w:left="9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1" w15:restartNumberingAfterBreak="0">
    <w:nsid w:val="26AD7318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27257A5D"/>
    <w:multiLevelType w:val="hybridMultilevel"/>
    <w:tmpl w:val="26F4A5C8"/>
    <w:lvl w:ilvl="0" w:tplc="9B9C1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72A2ABF"/>
    <w:multiLevelType w:val="multilevel"/>
    <w:tmpl w:val="5C16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4418"/>
        </w:tabs>
        <w:ind w:left="4418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5138"/>
        </w:tabs>
        <w:ind w:left="5138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5858"/>
        </w:tabs>
        <w:ind w:left="5858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6578"/>
        </w:tabs>
        <w:ind w:left="6578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7298"/>
        </w:tabs>
        <w:ind w:left="7298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8018"/>
        </w:tabs>
        <w:ind w:left="8018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8738"/>
        </w:tabs>
        <w:ind w:left="8738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9458"/>
        </w:tabs>
        <w:ind w:left="9458" w:hanging="180"/>
      </w:pPr>
    </w:lvl>
  </w:abstractNum>
  <w:abstractNum w:abstractNumId="56" w15:restartNumberingAfterBreak="0">
    <w:nsid w:val="2EF7044E"/>
    <w:multiLevelType w:val="hybridMultilevel"/>
    <w:tmpl w:val="6510787E"/>
    <w:lvl w:ilvl="0" w:tplc="8C4E2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A703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EFF2CAF"/>
    <w:multiLevelType w:val="hybridMultilevel"/>
    <w:tmpl w:val="DBC2456A"/>
    <w:lvl w:ilvl="0" w:tplc="C76855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683B85"/>
    <w:multiLevelType w:val="hybridMultilevel"/>
    <w:tmpl w:val="5C022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308D4653"/>
    <w:multiLevelType w:val="hybridMultilevel"/>
    <w:tmpl w:val="FBA6C5EC"/>
    <w:lvl w:ilvl="0" w:tplc="94AABAC4">
      <w:start w:val="1"/>
      <w:numFmt w:val="decimal"/>
      <w:lvlText w:val="2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9D7E68"/>
    <w:multiLevelType w:val="hybridMultilevel"/>
    <w:tmpl w:val="99ACE2B8"/>
    <w:lvl w:ilvl="0" w:tplc="2E6657FE">
      <w:start w:val="1"/>
      <w:numFmt w:val="lowerLetter"/>
      <w:lvlText w:val="%1)"/>
      <w:lvlJc w:val="right"/>
      <w:pPr>
        <w:ind w:left="9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1" w15:restartNumberingAfterBreak="0">
    <w:nsid w:val="341F3DA8"/>
    <w:multiLevelType w:val="hybridMultilevel"/>
    <w:tmpl w:val="A27625F2"/>
    <w:lvl w:ilvl="0" w:tplc="35323676">
      <w:start w:val="1"/>
      <w:numFmt w:val="lowerLetter"/>
      <w:lvlText w:val="%1)"/>
      <w:lvlJc w:val="right"/>
      <w:pPr>
        <w:tabs>
          <w:tab w:val="num" w:pos="-288"/>
        </w:tabs>
        <w:ind w:left="-288" w:firstLine="288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DD3F31"/>
    <w:multiLevelType w:val="multilevel"/>
    <w:tmpl w:val="2876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35F53920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6B4"/>
    <w:multiLevelType w:val="hybridMultilevel"/>
    <w:tmpl w:val="E316502C"/>
    <w:lvl w:ilvl="0" w:tplc="6F3E126E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C6478DE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D8E314C"/>
    <w:multiLevelType w:val="hybridMultilevel"/>
    <w:tmpl w:val="B3A8E2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DCE5235"/>
    <w:multiLevelType w:val="hybridMultilevel"/>
    <w:tmpl w:val="F50C655A"/>
    <w:lvl w:ilvl="0" w:tplc="43E6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71" w15:restartNumberingAfterBreak="0">
    <w:nsid w:val="40872C03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5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4CEA7042"/>
    <w:multiLevelType w:val="hybridMultilevel"/>
    <w:tmpl w:val="B3E49EB6"/>
    <w:lvl w:ilvl="0" w:tplc="53E0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0" w15:restartNumberingAfterBreak="0">
    <w:nsid w:val="50883E4A"/>
    <w:multiLevelType w:val="hybridMultilevel"/>
    <w:tmpl w:val="7E36609E"/>
    <w:lvl w:ilvl="0" w:tplc="53E02D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34E1EE9"/>
    <w:multiLevelType w:val="multilevel"/>
    <w:tmpl w:val="08B41FD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6D7643"/>
    <w:multiLevelType w:val="hybridMultilevel"/>
    <w:tmpl w:val="637C0980"/>
    <w:lvl w:ilvl="0" w:tplc="E6C810DC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7440B12"/>
    <w:multiLevelType w:val="hybridMultilevel"/>
    <w:tmpl w:val="DB50124E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84AD192">
      <w:start w:val="1"/>
      <w:numFmt w:val="lowerLetter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7B15DD1"/>
    <w:multiLevelType w:val="hybridMultilevel"/>
    <w:tmpl w:val="AA5883AA"/>
    <w:lvl w:ilvl="0" w:tplc="4C5012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822881"/>
    <w:multiLevelType w:val="multilevel"/>
    <w:tmpl w:val="B706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59C775D2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D8B582D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5E84271A"/>
    <w:multiLevelType w:val="hybridMultilevel"/>
    <w:tmpl w:val="B724615C"/>
    <w:lvl w:ilvl="0" w:tplc="8FB237F2">
      <w:start w:val="1"/>
      <w:numFmt w:val="decimal"/>
      <w:lvlText w:val="27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0F0D40"/>
    <w:multiLevelType w:val="hybridMultilevel"/>
    <w:tmpl w:val="DF9E5A5C"/>
    <w:lvl w:ilvl="0" w:tplc="DE9EF9B8">
      <w:start w:val="1"/>
      <w:numFmt w:val="lowerLetter"/>
      <w:lvlText w:val="%1)"/>
      <w:lvlJc w:val="right"/>
      <w:pPr>
        <w:tabs>
          <w:tab w:val="num" w:pos="-288"/>
        </w:tabs>
        <w:ind w:left="-288" w:firstLine="288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D10D3F"/>
    <w:multiLevelType w:val="hybridMultilevel"/>
    <w:tmpl w:val="EF2048A8"/>
    <w:lvl w:ilvl="0" w:tplc="F044EF74">
      <w:start w:val="1"/>
      <w:numFmt w:val="upperRoman"/>
      <w:lvlText w:val="%1."/>
      <w:lvlJc w:val="right"/>
      <w:pPr>
        <w:ind w:left="78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A5BB8"/>
    <w:multiLevelType w:val="hybridMultilevel"/>
    <w:tmpl w:val="C28859DA"/>
    <w:lvl w:ilvl="0" w:tplc="DD7C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72640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4" w15:restartNumberingAfterBreak="0">
    <w:nsid w:val="680D75B4"/>
    <w:multiLevelType w:val="hybridMultilevel"/>
    <w:tmpl w:val="8AE4B620"/>
    <w:lvl w:ilvl="0" w:tplc="C484B96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7316D2"/>
    <w:multiLevelType w:val="hybridMultilevel"/>
    <w:tmpl w:val="B6BCF58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B02683A"/>
    <w:multiLevelType w:val="hybridMultilevel"/>
    <w:tmpl w:val="4F8ABBB6"/>
    <w:lvl w:ilvl="0" w:tplc="C528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7" w15:restartNumberingAfterBreak="0">
    <w:nsid w:val="6B8D6044"/>
    <w:multiLevelType w:val="multilevel"/>
    <w:tmpl w:val="2646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EC13CC5"/>
    <w:multiLevelType w:val="hybridMultilevel"/>
    <w:tmpl w:val="95DED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5B591E"/>
    <w:multiLevelType w:val="hybridMultilevel"/>
    <w:tmpl w:val="5ECADB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73414B98"/>
    <w:multiLevelType w:val="hybridMultilevel"/>
    <w:tmpl w:val="24645B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3C811C9"/>
    <w:multiLevelType w:val="multilevel"/>
    <w:tmpl w:val="EA32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756E3B90"/>
    <w:multiLevelType w:val="hybridMultilevel"/>
    <w:tmpl w:val="26526CD8"/>
    <w:lvl w:ilvl="0" w:tplc="F9BAE4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51BA0"/>
    <w:multiLevelType w:val="hybridMultilevel"/>
    <w:tmpl w:val="A9325C86"/>
    <w:lvl w:ilvl="0" w:tplc="C2D644A8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7" w15:restartNumberingAfterBreak="0">
    <w:nsid w:val="78657C28"/>
    <w:multiLevelType w:val="hybridMultilevel"/>
    <w:tmpl w:val="13D064F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33B0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59652D"/>
    <w:multiLevelType w:val="multilevel"/>
    <w:tmpl w:val="7610B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9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4"/>
  </w:num>
  <w:num w:numId="2">
    <w:abstractNumId w:val="97"/>
  </w:num>
  <w:num w:numId="3">
    <w:abstractNumId w:val="98"/>
  </w:num>
  <w:num w:numId="4">
    <w:abstractNumId w:val="68"/>
  </w:num>
  <w:num w:numId="5">
    <w:abstractNumId w:val="75"/>
  </w:num>
  <w:num w:numId="6">
    <w:abstractNumId w:val="96"/>
  </w:num>
  <w:num w:numId="7">
    <w:abstractNumId w:val="70"/>
  </w:num>
  <w:num w:numId="8">
    <w:abstractNumId w:val="55"/>
  </w:num>
  <w:num w:numId="9">
    <w:abstractNumId w:val="69"/>
  </w:num>
  <w:num w:numId="10">
    <w:abstractNumId w:val="61"/>
  </w:num>
  <w:num w:numId="11">
    <w:abstractNumId w:val="16"/>
  </w:num>
  <w:num w:numId="12">
    <w:abstractNumId w:val="62"/>
  </w:num>
  <w:num w:numId="13">
    <w:abstractNumId w:val="104"/>
  </w:num>
  <w:num w:numId="14">
    <w:abstractNumId w:val="71"/>
  </w:num>
  <w:num w:numId="15">
    <w:abstractNumId w:val="49"/>
  </w:num>
  <w:num w:numId="16">
    <w:abstractNumId w:val="80"/>
  </w:num>
  <w:num w:numId="17">
    <w:abstractNumId w:val="85"/>
  </w:num>
  <w:num w:numId="18">
    <w:abstractNumId w:val="84"/>
  </w:num>
  <w:num w:numId="19">
    <w:abstractNumId w:val="32"/>
  </w:num>
  <w:num w:numId="20">
    <w:abstractNumId w:val="91"/>
  </w:num>
  <w:num w:numId="21">
    <w:abstractNumId w:val="10"/>
  </w:num>
  <w:num w:numId="22">
    <w:abstractNumId w:val="100"/>
  </w:num>
  <w:num w:numId="23">
    <w:abstractNumId w:val="110"/>
  </w:num>
  <w:num w:numId="24">
    <w:abstractNumId w:val="83"/>
  </w:num>
  <w:num w:numId="25">
    <w:abstractNumId w:val="86"/>
  </w:num>
  <w:num w:numId="26">
    <w:abstractNumId w:val="14"/>
  </w:num>
  <w:num w:numId="27">
    <w:abstractNumId w:val="72"/>
  </w:num>
  <w:num w:numId="28">
    <w:abstractNumId w:val="54"/>
  </w:num>
  <w:num w:numId="29">
    <w:abstractNumId w:val="29"/>
  </w:num>
  <w:num w:numId="30">
    <w:abstractNumId w:val="78"/>
  </w:num>
  <w:num w:numId="31">
    <w:abstractNumId w:val="95"/>
  </w:num>
  <w:num w:numId="32">
    <w:abstractNumId w:val="76"/>
  </w:num>
  <w:num w:numId="33">
    <w:abstractNumId w:val="27"/>
  </w:num>
  <w:num w:numId="34">
    <w:abstractNumId w:val="52"/>
  </w:num>
  <w:num w:numId="35">
    <w:abstractNumId w:val="36"/>
  </w:num>
  <w:num w:numId="36">
    <w:abstractNumId w:val="73"/>
  </w:num>
  <w:num w:numId="37">
    <w:abstractNumId w:val="108"/>
  </w:num>
  <w:num w:numId="38">
    <w:abstractNumId w:val="90"/>
  </w:num>
  <w:num w:numId="39">
    <w:abstractNumId w:val="47"/>
  </w:num>
  <w:num w:numId="40">
    <w:abstractNumId w:val="48"/>
  </w:num>
  <w:num w:numId="41">
    <w:abstractNumId w:val="56"/>
  </w:num>
  <w:num w:numId="42">
    <w:abstractNumId w:val="23"/>
  </w:num>
  <w:num w:numId="43">
    <w:abstractNumId w:val="22"/>
  </w:num>
  <w:num w:numId="44">
    <w:abstractNumId w:val="40"/>
  </w:num>
  <w:num w:numId="45">
    <w:abstractNumId w:val="28"/>
    <w:lvlOverride w:ilvl="0">
      <w:startOverride w:val="1"/>
    </w:lvlOverride>
  </w:num>
  <w:num w:numId="46">
    <w:abstractNumId w:val="106"/>
  </w:num>
  <w:num w:numId="47">
    <w:abstractNumId w:val="34"/>
  </w:num>
  <w:num w:numId="48">
    <w:abstractNumId w:val="101"/>
  </w:num>
  <w:num w:numId="49">
    <w:abstractNumId w:val="41"/>
  </w:num>
  <w:num w:numId="50">
    <w:abstractNumId w:val="45"/>
  </w:num>
  <w:num w:numId="51">
    <w:abstractNumId w:val="44"/>
  </w:num>
  <w:num w:numId="52">
    <w:abstractNumId w:val="37"/>
  </w:num>
  <w:num w:numId="53">
    <w:abstractNumId w:val="107"/>
  </w:num>
  <w:num w:numId="54">
    <w:abstractNumId w:val="6"/>
  </w:num>
  <w:num w:numId="55">
    <w:abstractNumId w:val="65"/>
  </w:num>
  <w:num w:numId="56">
    <w:abstractNumId w:val="46"/>
  </w:num>
  <w:num w:numId="57">
    <w:abstractNumId w:val="20"/>
  </w:num>
  <w:num w:numId="58">
    <w:abstractNumId w:val="39"/>
  </w:num>
  <w:num w:numId="59">
    <w:abstractNumId w:val="81"/>
  </w:num>
  <w:num w:numId="60">
    <w:abstractNumId w:val="38"/>
  </w:num>
  <w:num w:numId="61">
    <w:abstractNumId w:val="99"/>
  </w:num>
  <w:num w:numId="62">
    <w:abstractNumId w:val="87"/>
  </w:num>
  <w:num w:numId="63">
    <w:abstractNumId w:val="50"/>
  </w:num>
  <w:num w:numId="64">
    <w:abstractNumId w:val="60"/>
  </w:num>
  <w:num w:numId="65">
    <w:abstractNumId w:val="26"/>
  </w:num>
  <w:num w:numId="66">
    <w:abstractNumId w:val="17"/>
  </w:num>
  <w:num w:numId="67">
    <w:abstractNumId w:val="42"/>
  </w:num>
  <w:num w:numId="68">
    <w:abstractNumId w:val="19"/>
  </w:num>
  <w:num w:numId="69">
    <w:abstractNumId w:val="94"/>
  </w:num>
  <w:num w:numId="70">
    <w:abstractNumId w:val="103"/>
  </w:num>
  <w:num w:numId="71">
    <w:abstractNumId w:val="25"/>
  </w:num>
  <w:num w:numId="72">
    <w:abstractNumId w:val="93"/>
  </w:num>
  <w:num w:numId="73">
    <w:abstractNumId w:val="35"/>
  </w:num>
  <w:num w:numId="74">
    <w:abstractNumId w:val="59"/>
  </w:num>
  <w:num w:numId="75">
    <w:abstractNumId w:val="89"/>
  </w:num>
  <w:num w:numId="76">
    <w:abstractNumId w:val="30"/>
  </w:num>
  <w:num w:numId="77">
    <w:abstractNumId w:val="67"/>
  </w:num>
  <w:num w:numId="78">
    <w:abstractNumId w:val="102"/>
  </w:num>
  <w:num w:numId="79">
    <w:abstractNumId w:val="11"/>
  </w:num>
  <w:num w:numId="80">
    <w:abstractNumId w:val="57"/>
  </w:num>
  <w:num w:numId="81">
    <w:abstractNumId w:val="18"/>
  </w:num>
  <w:num w:numId="82">
    <w:abstractNumId w:val="58"/>
  </w:num>
  <w:num w:numId="83">
    <w:abstractNumId w:val="77"/>
  </w:num>
  <w:num w:numId="84">
    <w:abstractNumId w:val="33"/>
  </w:num>
  <w:num w:numId="85">
    <w:abstractNumId w:val="53"/>
  </w:num>
  <w:num w:numId="86">
    <w:abstractNumId w:val="13"/>
  </w:num>
  <w:num w:numId="87">
    <w:abstractNumId w:val="103"/>
  </w:num>
  <w:num w:numId="88">
    <w:abstractNumId w:val="12"/>
  </w:num>
  <w:num w:numId="89">
    <w:abstractNumId w:val="66"/>
  </w:num>
  <w:num w:numId="90">
    <w:abstractNumId w:val="24"/>
  </w:num>
  <w:num w:numId="91">
    <w:abstractNumId w:val="63"/>
  </w:num>
  <w:num w:numId="92">
    <w:abstractNumId w:val="88"/>
  </w:num>
  <w:num w:numId="93">
    <w:abstractNumId w:val="92"/>
  </w:num>
  <w:num w:numId="94">
    <w:abstractNumId w:val="51"/>
  </w:num>
  <w:num w:numId="95">
    <w:abstractNumId w:val="21"/>
  </w:num>
  <w:num w:numId="96">
    <w:abstractNumId w:val="15"/>
  </w:num>
  <w:num w:numId="97">
    <w:abstractNumId w:val="105"/>
  </w:num>
  <w:num w:numId="98">
    <w:abstractNumId w:val="43"/>
  </w:num>
  <w:num w:numId="99">
    <w:abstractNumId w:val="109"/>
  </w:num>
  <w:num w:numId="100">
    <w:abstractNumId w:val="64"/>
  </w:num>
  <w:num w:numId="101">
    <w:abstractNumId w:val="8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321C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3145E"/>
    <w:rsid w:val="00032762"/>
    <w:rsid w:val="00032E8A"/>
    <w:rsid w:val="0003349F"/>
    <w:rsid w:val="000347FD"/>
    <w:rsid w:val="00034F68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2780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D6A27"/>
    <w:rsid w:val="000E0C01"/>
    <w:rsid w:val="000E1CB3"/>
    <w:rsid w:val="000E2C00"/>
    <w:rsid w:val="000E39D0"/>
    <w:rsid w:val="000E4033"/>
    <w:rsid w:val="000E430E"/>
    <w:rsid w:val="000E4E0F"/>
    <w:rsid w:val="000E5AA8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D6C"/>
    <w:rsid w:val="00125DA1"/>
    <w:rsid w:val="00127A91"/>
    <w:rsid w:val="0013014E"/>
    <w:rsid w:val="001305EE"/>
    <w:rsid w:val="001307ED"/>
    <w:rsid w:val="00133A9D"/>
    <w:rsid w:val="00133C89"/>
    <w:rsid w:val="00136F6F"/>
    <w:rsid w:val="00137256"/>
    <w:rsid w:val="00137260"/>
    <w:rsid w:val="00137279"/>
    <w:rsid w:val="00137412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148"/>
    <w:rsid w:val="00190415"/>
    <w:rsid w:val="00191086"/>
    <w:rsid w:val="00193ABC"/>
    <w:rsid w:val="00193CFD"/>
    <w:rsid w:val="0019627C"/>
    <w:rsid w:val="00196332"/>
    <w:rsid w:val="00196B64"/>
    <w:rsid w:val="001A0B73"/>
    <w:rsid w:val="001A1240"/>
    <w:rsid w:val="001A1484"/>
    <w:rsid w:val="001A1A9E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418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349F"/>
    <w:rsid w:val="00233852"/>
    <w:rsid w:val="00233CC3"/>
    <w:rsid w:val="00236E4A"/>
    <w:rsid w:val="00240E3E"/>
    <w:rsid w:val="0024103F"/>
    <w:rsid w:val="002425ED"/>
    <w:rsid w:val="00242F01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B77"/>
    <w:rsid w:val="00263BCE"/>
    <w:rsid w:val="0026488B"/>
    <w:rsid w:val="00265C00"/>
    <w:rsid w:val="00272A31"/>
    <w:rsid w:val="00273F91"/>
    <w:rsid w:val="002750A5"/>
    <w:rsid w:val="00275EE2"/>
    <w:rsid w:val="00275EF0"/>
    <w:rsid w:val="00276B5D"/>
    <w:rsid w:val="00277129"/>
    <w:rsid w:val="00277267"/>
    <w:rsid w:val="00280103"/>
    <w:rsid w:val="00281B95"/>
    <w:rsid w:val="0028287B"/>
    <w:rsid w:val="0028352E"/>
    <w:rsid w:val="00283CB1"/>
    <w:rsid w:val="002863EB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0ED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11C0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AAE"/>
    <w:rsid w:val="003837B3"/>
    <w:rsid w:val="00384694"/>
    <w:rsid w:val="00384FEC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5BE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4C"/>
    <w:rsid w:val="003E3321"/>
    <w:rsid w:val="003E3B76"/>
    <w:rsid w:val="003E71C3"/>
    <w:rsid w:val="003F09FC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FEA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100B"/>
    <w:rsid w:val="004538DC"/>
    <w:rsid w:val="00454799"/>
    <w:rsid w:val="00455DEB"/>
    <w:rsid w:val="00455F90"/>
    <w:rsid w:val="00460583"/>
    <w:rsid w:val="00460D8F"/>
    <w:rsid w:val="00461073"/>
    <w:rsid w:val="00461171"/>
    <w:rsid w:val="00463028"/>
    <w:rsid w:val="00463471"/>
    <w:rsid w:val="0046366E"/>
    <w:rsid w:val="004647FC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76733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89E"/>
    <w:rsid w:val="004E299C"/>
    <w:rsid w:val="004E2B67"/>
    <w:rsid w:val="004E4B97"/>
    <w:rsid w:val="004E5610"/>
    <w:rsid w:val="004E56BD"/>
    <w:rsid w:val="004E5B51"/>
    <w:rsid w:val="004E6257"/>
    <w:rsid w:val="004F135F"/>
    <w:rsid w:val="004F1890"/>
    <w:rsid w:val="004F3A6C"/>
    <w:rsid w:val="004F739F"/>
    <w:rsid w:val="004F7921"/>
    <w:rsid w:val="004F7A94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2A0C"/>
    <w:rsid w:val="00526E4E"/>
    <w:rsid w:val="00531582"/>
    <w:rsid w:val="00543B59"/>
    <w:rsid w:val="00543C0F"/>
    <w:rsid w:val="00544D79"/>
    <w:rsid w:val="00545DCF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31E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96868"/>
    <w:rsid w:val="005A289E"/>
    <w:rsid w:val="005A376D"/>
    <w:rsid w:val="005A58C5"/>
    <w:rsid w:val="005A6445"/>
    <w:rsid w:val="005A733E"/>
    <w:rsid w:val="005A73F5"/>
    <w:rsid w:val="005B094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11D"/>
    <w:rsid w:val="00633902"/>
    <w:rsid w:val="006371A6"/>
    <w:rsid w:val="00637906"/>
    <w:rsid w:val="006379BB"/>
    <w:rsid w:val="00640A87"/>
    <w:rsid w:val="0064199E"/>
    <w:rsid w:val="00643A36"/>
    <w:rsid w:val="00643D51"/>
    <w:rsid w:val="00650158"/>
    <w:rsid w:val="006525A0"/>
    <w:rsid w:val="00654942"/>
    <w:rsid w:val="006568E4"/>
    <w:rsid w:val="006610C5"/>
    <w:rsid w:val="00661A2B"/>
    <w:rsid w:val="00662271"/>
    <w:rsid w:val="006622E6"/>
    <w:rsid w:val="006634D4"/>
    <w:rsid w:val="006635A6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4205"/>
    <w:rsid w:val="006979AF"/>
    <w:rsid w:val="00697C21"/>
    <w:rsid w:val="006A221B"/>
    <w:rsid w:val="006A4BE3"/>
    <w:rsid w:val="006A5781"/>
    <w:rsid w:val="006A7579"/>
    <w:rsid w:val="006A7D5B"/>
    <w:rsid w:val="006B1E15"/>
    <w:rsid w:val="006B38C2"/>
    <w:rsid w:val="006B39BA"/>
    <w:rsid w:val="006B3C72"/>
    <w:rsid w:val="006B4645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24EA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46"/>
    <w:rsid w:val="007A08E9"/>
    <w:rsid w:val="007A36F2"/>
    <w:rsid w:val="007A4DF1"/>
    <w:rsid w:val="007A60B1"/>
    <w:rsid w:val="007A663E"/>
    <w:rsid w:val="007B0F96"/>
    <w:rsid w:val="007B3452"/>
    <w:rsid w:val="007B412F"/>
    <w:rsid w:val="007B54C8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41E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14B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41D"/>
    <w:rsid w:val="0080774D"/>
    <w:rsid w:val="00807DC3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D00"/>
    <w:rsid w:val="008644EB"/>
    <w:rsid w:val="00865877"/>
    <w:rsid w:val="00866B2E"/>
    <w:rsid w:val="0087393A"/>
    <w:rsid w:val="00873F9D"/>
    <w:rsid w:val="00874BA2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6565"/>
    <w:rsid w:val="008B6D90"/>
    <w:rsid w:val="008B793F"/>
    <w:rsid w:val="008B7EF4"/>
    <w:rsid w:val="008C0BA1"/>
    <w:rsid w:val="008C1020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6B0A"/>
    <w:rsid w:val="00947552"/>
    <w:rsid w:val="00952411"/>
    <w:rsid w:val="0095619D"/>
    <w:rsid w:val="00957D7B"/>
    <w:rsid w:val="00960E01"/>
    <w:rsid w:val="0096383F"/>
    <w:rsid w:val="00963A45"/>
    <w:rsid w:val="009642D2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48C2"/>
    <w:rsid w:val="0099566E"/>
    <w:rsid w:val="00996ED7"/>
    <w:rsid w:val="00997383"/>
    <w:rsid w:val="00997B2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1F85"/>
    <w:rsid w:val="009C230D"/>
    <w:rsid w:val="009C29A8"/>
    <w:rsid w:val="009C3F2B"/>
    <w:rsid w:val="009C4CCC"/>
    <w:rsid w:val="009C63BD"/>
    <w:rsid w:val="009C711F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3124"/>
    <w:rsid w:val="00A03853"/>
    <w:rsid w:val="00A03CDA"/>
    <w:rsid w:val="00A04771"/>
    <w:rsid w:val="00A10D6E"/>
    <w:rsid w:val="00A10EB0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4F80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71C1"/>
    <w:rsid w:val="00AD72AD"/>
    <w:rsid w:val="00AD7AB9"/>
    <w:rsid w:val="00AE445C"/>
    <w:rsid w:val="00AE48F4"/>
    <w:rsid w:val="00AE4F0F"/>
    <w:rsid w:val="00AE5903"/>
    <w:rsid w:val="00AF3915"/>
    <w:rsid w:val="00AF6898"/>
    <w:rsid w:val="00B00526"/>
    <w:rsid w:val="00B0058B"/>
    <w:rsid w:val="00B009A9"/>
    <w:rsid w:val="00B032B3"/>
    <w:rsid w:val="00B112D9"/>
    <w:rsid w:val="00B115C5"/>
    <w:rsid w:val="00B11712"/>
    <w:rsid w:val="00B12909"/>
    <w:rsid w:val="00B14EE8"/>
    <w:rsid w:val="00B16168"/>
    <w:rsid w:val="00B2105F"/>
    <w:rsid w:val="00B21EFA"/>
    <w:rsid w:val="00B22A85"/>
    <w:rsid w:val="00B248C1"/>
    <w:rsid w:val="00B2591C"/>
    <w:rsid w:val="00B25BBC"/>
    <w:rsid w:val="00B26D52"/>
    <w:rsid w:val="00B30402"/>
    <w:rsid w:val="00B32D1F"/>
    <w:rsid w:val="00B35158"/>
    <w:rsid w:val="00B36009"/>
    <w:rsid w:val="00B36640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613C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5049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C6E5E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8774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71CC"/>
    <w:rsid w:val="00CB259E"/>
    <w:rsid w:val="00CB5B8C"/>
    <w:rsid w:val="00CB5DA1"/>
    <w:rsid w:val="00CB6022"/>
    <w:rsid w:val="00CB7B0A"/>
    <w:rsid w:val="00CC0F59"/>
    <w:rsid w:val="00CC11AB"/>
    <w:rsid w:val="00CC32F4"/>
    <w:rsid w:val="00CD10C5"/>
    <w:rsid w:val="00CD18E4"/>
    <w:rsid w:val="00CD2576"/>
    <w:rsid w:val="00CD2891"/>
    <w:rsid w:val="00CD4707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03EA"/>
    <w:rsid w:val="00D0453A"/>
    <w:rsid w:val="00D0531E"/>
    <w:rsid w:val="00D05C31"/>
    <w:rsid w:val="00D07288"/>
    <w:rsid w:val="00D10A13"/>
    <w:rsid w:val="00D15DD5"/>
    <w:rsid w:val="00D21588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43D3"/>
    <w:rsid w:val="00D85A11"/>
    <w:rsid w:val="00D87125"/>
    <w:rsid w:val="00D91D22"/>
    <w:rsid w:val="00D9404B"/>
    <w:rsid w:val="00D95D89"/>
    <w:rsid w:val="00DA045F"/>
    <w:rsid w:val="00DA0D48"/>
    <w:rsid w:val="00DA4C64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3713"/>
    <w:rsid w:val="00DC3C90"/>
    <w:rsid w:val="00DC505E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152"/>
    <w:rsid w:val="00E0773C"/>
    <w:rsid w:val="00E10DAB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70DC9"/>
    <w:rsid w:val="00E71CB1"/>
    <w:rsid w:val="00E766A8"/>
    <w:rsid w:val="00E77F7F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2EFC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0966"/>
    <w:rsid w:val="00EE1097"/>
    <w:rsid w:val="00EE2918"/>
    <w:rsid w:val="00EE2D83"/>
    <w:rsid w:val="00EE492D"/>
    <w:rsid w:val="00EE503A"/>
    <w:rsid w:val="00EF0190"/>
    <w:rsid w:val="00EF0332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26D80"/>
    <w:rsid w:val="00F3049D"/>
    <w:rsid w:val="00F3111C"/>
    <w:rsid w:val="00F32D4B"/>
    <w:rsid w:val="00F34EA5"/>
    <w:rsid w:val="00F362A7"/>
    <w:rsid w:val="00F37F51"/>
    <w:rsid w:val="00F40492"/>
    <w:rsid w:val="00F408C2"/>
    <w:rsid w:val="00F43819"/>
    <w:rsid w:val="00F44605"/>
    <w:rsid w:val="00F46700"/>
    <w:rsid w:val="00F475DE"/>
    <w:rsid w:val="00F52E05"/>
    <w:rsid w:val="00F549CB"/>
    <w:rsid w:val="00F54A21"/>
    <w:rsid w:val="00F57371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28C5"/>
    <w:rsid w:val="00F76516"/>
    <w:rsid w:val="00F77177"/>
    <w:rsid w:val="00F838D8"/>
    <w:rsid w:val="00F849B5"/>
    <w:rsid w:val="00F861E6"/>
    <w:rsid w:val="00F86369"/>
    <w:rsid w:val="00F86E0C"/>
    <w:rsid w:val="00F86F8F"/>
    <w:rsid w:val="00F9192F"/>
    <w:rsid w:val="00F91A46"/>
    <w:rsid w:val="00F941A6"/>
    <w:rsid w:val="00F95AC5"/>
    <w:rsid w:val="00F96F4B"/>
    <w:rsid w:val="00F9712D"/>
    <w:rsid w:val="00FA065D"/>
    <w:rsid w:val="00FA0D95"/>
    <w:rsid w:val="00FA3F78"/>
    <w:rsid w:val="00FA4060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04D"/>
    <w:rsid w:val="00FB5591"/>
    <w:rsid w:val="00FB5EF3"/>
    <w:rsid w:val="00FB775B"/>
    <w:rsid w:val="00FC084D"/>
    <w:rsid w:val="00FC0889"/>
    <w:rsid w:val="00FC0931"/>
    <w:rsid w:val="00FC2416"/>
    <w:rsid w:val="00FC4ABC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045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B543A"/>
  <w15:chartTrackingRefBased/>
  <w15:docId w15:val="{FD80184E-5549-41CD-9CB0-CBBF8DD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customStyle="1" w:styleId="Plandokumentu">
    <w:name w:val="Plan dokumentu"/>
    <w:basedOn w:val="Normalny"/>
    <w:link w:val="Plan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PlandokumentuZnak">
    <w:name w:val="Plan dokumentu Znak"/>
    <w:link w:val="Plan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23"/>
      </w:numPr>
    </w:pPr>
  </w:style>
  <w:style w:type="numbering" w:customStyle="1" w:styleId="WW8Num2">
    <w:name w:val="WW8Num2"/>
    <w:basedOn w:val="Bezlisty"/>
    <w:rsid w:val="00E0773C"/>
    <w:pPr>
      <w:numPr>
        <w:numId w:val="21"/>
      </w:numPr>
    </w:pPr>
  </w:style>
  <w:style w:type="numbering" w:customStyle="1" w:styleId="WW8Num3">
    <w:name w:val="WW8Num3"/>
    <w:basedOn w:val="Bezlisty"/>
    <w:rsid w:val="00E0773C"/>
    <w:pPr>
      <w:numPr>
        <w:numId w:val="32"/>
      </w:numPr>
    </w:pPr>
  </w:style>
  <w:style w:type="numbering" w:customStyle="1" w:styleId="WW8Num4">
    <w:name w:val="WW8Num4"/>
    <w:basedOn w:val="Bezlisty"/>
    <w:rsid w:val="00E0773C"/>
    <w:pPr>
      <w:numPr>
        <w:numId w:val="2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26"/>
      </w:numPr>
    </w:pPr>
  </w:style>
  <w:style w:type="numbering" w:customStyle="1" w:styleId="WWNum9">
    <w:name w:val="WWNum9"/>
    <w:basedOn w:val="Bezlisty"/>
    <w:rsid w:val="00683E23"/>
    <w:pPr>
      <w:numPr>
        <w:numId w:val="27"/>
      </w:numPr>
    </w:pPr>
  </w:style>
  <w:style w:type="numbering" w:customStyle="1" w:styleId="WWNum10">
    <w:name w:val="WWNum10"/>
    <w:basedOn w:val="Bezlisty"/>
    <w:rsid w:val="00683E23"/>
    <w:pPr>
      <w:numPr>
        <w:numId w:val="28"/>
      </w:numPr>
    </w:pPr>
  </w:style>
  <w:style w:type="numbering" w:customStyle="1" w:styleId="WWNum11">
    <w:name w:val="WWNum11"/>
    <w:basedOn w:val="Bezlisty"/>
    <w:rsid w:val="00683E23"/>
    <w:pPr>
      <w:numPr>
        <w:numId w:val="29"/>
      </w:numPr>
    </w:pPr>
  </w:style>
  <w:style w:type="numbering" w:customStyle="1" w:styleId="WWNum12">
    <w:name w:val="WWNum12"/>
    <w:basedOn w:val="Bezlisty"/>
    <w:rsid w:val="00683E23"/>
    <w:pPr>
      <w:numPr>
        <w:numId w:val="30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806E.1515DA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1893-1B7F-4A41-B844-BAE243B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cp:lastModifiedBy>Joanna Olechnowicz</cp:lastModifiedBy>
  <cp:revision>11</cp:revision>
  <cp:lastPrinted>2020-09-17T08:43:00Z</cp:lastPrinted>
  <dcterms:created xsi:type="dcterms:W3CDTF">2019-09-24T06:46:00Z</dcterms:created>
  <dcterms:modified xsi:type="dcterms:W3CDTF">2020-09-17T08:43:00Z</dcterms:modified>
</cp:coreProperties>
</file>