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47EF" w14:textId="77777777"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14:paraId="24D59955" w14:textId="77777777"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14:paraId="31680EDF" w14:textId="77777777"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14:paraId="000F554F" w14:textId="77D02AC4"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133C18">
        <w:rPr>
          <w:sz w:val="22"/>
          <w:szCs w:val="22"/>
        </w:rPr>
        <w:t>2</w:t>
      </w:r>
      <w:r w:rsidR="00D61094">
        <w:rPr>
          <w:sz w:val="22"/>
          <w:szCs w:val="22"/>
        </w:rPr>
        <w:t>7</w:t>
      </w:r>
      <w:r w:rsidRPr="007A0E63">
        <w:rPr>
          <w:sz w:val="22"/>
          <w:szCs w:val="22"/>
        </w:rPr>
        <w:t>/</w:t>
      </w:r>
      <w:r w:rsidR="0061634F">
        <w:rPr>
          <w:sz w:val="22"/>
          <w:szCs w:val="22"/>
        </w:rPr>
        <w:t>20</w:t>
      </w:r>
      <w:r w:rsidRPr="007A0E63">
        <w:rPr>
          <w:sz w:val="22"/>
          <w:szCs w:val="22"/>
        </w:rPr>
        <w:t>/ZP/PN)</w:t>
      </w:r>
    </w:p>
    <w:p w14:paraId="6748786F" w14:textId="77777777"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14:paraId="62413821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14:paraId="7B13307D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14:paraId="2A3817D5" w14:textId="77777777"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14:paraId="44F719ED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14:paraId="56AA60E1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14:paraId="61537206" w14:textId="77777777" w:rsidR="00FA5755" w:rsidRPr="00DF27F5" w:rsidRDefault="00FA5755" w:rsidP="00106541">
      <w:pPr>
        <w:pStyle w:val="Tytu"/>
        <w:jc w:val="left"/>
        <w:rPr>
          <w:sz w:val="20"/>
        </w:rPr>
      </w:pPr>
    </w:p>
    <w:p w14:paraId="594A4BA9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14:paraId="1245796D" w14:textId="77777777"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E4FF4B6" w14:textId="77777777"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14:paraId="2C6BA0BE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14:paraId="38025C7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14:paraId="4DA1E0A0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14:paraId="5633381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14:paraId="05FB754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ACF74C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14:paraId="23C0729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8F861A6" w14:textId="15E718A2"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E0264E" w:rsidRPr="00E0264E">
        <w:rPr>
          <w:b/>
          <w:sz w:val="20"/>
        </w:rPr>
        <w:t>„</w:t>
      </w:r>
      <w:r w:rsidR="00D61094" w:rsidRPr="00D61094">
        <w:rPr>
          <w:b/>
          <w:sz w:val="20"/>
        </w:rPr>
        <w:t>Zakup kserokopiarek dla Dolnośląskiego Urzędu Wojewódzkiego we Wrocławiu</w:t>
      </w:r>
      <w:r w:rsidR="00E0264E" w:rsidRPr="00E0264E">
        <w:rPr>
          <w:b/>
          <w:sz w:val="20"/>
        </w:rPr>
        <w:t>”</w:t>
      </w:r>
    </w:p>
    <w:bookmarkEnd w:id="0"/>
    <w:p w14:paraId="5BC6D487" w14:textId="2ED62F45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133C18">
        <w:rPr>
          <w:sz w:val="20"/>
        </w:rPr>
        <w:t>2</w:t>
      </w:r>
      <w:r w:rsidR="00D61094">
        <w:rPr>
          <w:sz w:val="20"/>
        </w:rPr>
        <w:t>7</w:t>
      </w:r>
      <w:r w:rsidR="009449E6">
        <w:rPr>
          <w:sz w:val="20"/>
        </w:rPr>
        <w:t>/</w:t>
      </w:r>
      <w:r w:rsidR="0061634F">
        <w:rPr>
          <w:sz w:val="20"/>
        </w:rPr>
        <w:t>20</w:t>
      </w:r>
      <w:r w:rsidR="00240E3E" w:rsidRPr="005B0D7E">
        <w:rPr>
          <w:sz w:val="20"/>
        </w:rPr>
        <w:t>/ZP/PN</w:t>
      </w:r>
    </w:p>
    <w:p w14:paraId="75D413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40AD07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14:paraId="0DEB39B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4122A4D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14:paraId="17ED996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121C3B5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575DA356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E4FF701" w14:textId="77777777"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14:paraId="1CC3B642" w14:textId="77777777"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14:paraId="1B33D41A" w14:textId="77777777"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14:paraId="2E5C9FEB" w14:textId="77777777" w:rsidR="00C37795" w:rsidRDefault="00C37795" w:rsidP="00FA5755">
      <w:pPr>
        <w:jc w:val="right"/>
        <w:rPr>
          <w:sz w:val="20"/>
        </w:rPr>
      </w:pPr>
    </w:p>
    <w:p w14:paraId="326FD63C" w14:textId="77777777"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14:paraId="34302D4A" w14:textId="55421ACB" w:rsidR="00133C18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IV:  Warunki udziału w postępowaniu</w:t>
      </w:r>
      <w:r w:rsidR="00133C18">
        <w:rPr>
          <w:b/>
          <w:sz w:val="20"/>
        </w:rPr>
        <w:t xml:space="preserve"> oraz oświadczenia niezbędne do przeprowadzenia postpowania</w:t>
      </w:r>
    </w:p>
    <w:p w14:paraId="640AC1EC" w14:textId="77777777" w:rsidR="00133C18" w:rsidRPr="00DF27F5" w:rsidRDefault="00133C18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3053453" w14:textId="7D65A314" w:rsidR="00FA5755" w:rsidRPr="00133C18" w:rsidRDefault="00FA5755" w:rsidP="00133C1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sz w:val="20"/>
        </w:rPr>
      </w:pPr>
    </w:p>
    <w:p w14:paraId="79B50620" w14:textId="77777777"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14:paraId="30B8FFC0" w14:textId="77777777"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14:paraId="618D6B1B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14:paraId="0952CC85" w14:textId="77777777" w:rsidR="00B07F1E" w:rsidRPr="00B07F1E" w:rsidRDefault="00B07F1E" w:rsidP="00CE30FE">
      <w:pPr>
        <w:pStyle w:val="Akapitzlist"/>
        <w:autoSpaceDE w:val="0"/>
        <w:autoSpaceDN w:val="0"/>
        <w:adjustRightInd w:val="0"/>
        <w:spacing w:before="0" w:line="276" w:lineRule="auto"/>
        <w:ind w:left="72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14:paraId="487CB866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39BDFA0B" w14:textId="35A45E2F" w:rsidR="0003544D" w:rsidRPr="00133C18" w:rsidRDefault="00B07F1E" w:rsidP="00133C1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</w:t>
      </w:r>
      <w:r w:rsidR="00D61094">
        <w:rPr>
          <w:rFonts w:eastAsia="Calibri"/>
          <w:sz w:val="20"/>
          <w:szCs w:val="20"/>
          <w:lang w:val="pl-PL"/>
        </w:rPr>
        <w:t xml:space="preserve">dysponuję osobą </w:t>
      </w:r>
      <w:r w:rsidR="00133C18">
        <w:rPr>
          <w:rFonts w:eastAsia="Calibri"/>
          <w:sz w:val="20"/>
          <w:szCs w:val="20"/>
          <w:lang w:val="pl-PL"/>
        </w:rPr>
        <w:t>p</w:t>
      </w:r>
      <w:r w:rsidR="00133C18" w:rsidRPr="00133C18">
        <w:rPr>
          <w:rFonts w:eastAsia="Calibri"/>
          <w:sz w:val="20"/>
          <w:szCs w:val="20"/>
        </w:rPr>
        <w:t>osiada</w:t>
      </w:r>
      <w:r w:rsidR="00D61094">
        <w:rPr>
          <w:rFonts w:eastAsia="Calibri"/>
          <w:sz w:val="20"/>
          <w:szCs w:val="20"/>
          <w:lang w:val="pl-PL"/>
        </w:rPr>
        <w:t>jącą</w:t>
      </w:r>
      <w:r w:rsidR="00133C18" w:rsidRPr="00133C18">
        <w:rPr>
          <w:rFonts w:eastAsia="Calibri"/>
          <w:sz w:val="20"/>
          <w:szCs w:val="20"/>
        </w:rPr>
        <w:t xml:space="preserve"> certyfikat autoryzacyjny producenta oprogramowania </w:t>
      </w:r>
      <w:proofErr w:type="spellStart"/>
      <w:r w:rsidR="00133C18" w:rsidRPr="00133C18">
        <w:rPr>
          <w:rFonts w:eastAsia="Calibri"/>
          <w:sz w:val="20"/>
          <w:szCs w:val="20"/>
        </w:rPr>
        <w:t>Documaster</w:t>
      </w:r>
      <w:proofErr w:type="spellEnd"/>
      <w:r w:rsidR="00D61094">
        <w:rPr>
          <w:rFonts w:eastAsia="Calibri"/>
          <w:sz w:val="20"/>
          <w:szCs w:val="20"/>
          <w:lang w:val="pl-PL"/>
        </w:rPr>
        <w:t xml:space="preserve">, </w:t>
      </w:r>
      <w:r w:rsidR="00133C18" w:rsidRPr="00133C18">
        <w:rPr>
          <w:rFonts w:eastAsia="Calibri"/>
          <w:sz w:val="20"/>
          <w:szCs w:val="20"/>
        </w:rPr>
        <w:t>w celu potwierdzenia posiadanych kompetencji do integracji urządzenia z posiadanym systemem zarządzania wydrukami</w:t>
      </w:r>
      <w:r w:rsidR="00E26C76">
        <w:rPr>
          <w:rFonts w:eastAsia="Calibri"/>
          <w:sz w:val="20"/>
          <w:szCs w:val="20"/>
          <w:lang w:val="pl-PL"/>
        </w:rPr>
        <w:t xml:space="preserve"> wystawiony na pracownika mojej firmy ……………………………………………………. </w:t>
      </w:r>
      <w:r w:rsidR="00E26C76" w:rsidRPr="00E26C76">
        <w:rPr>
          <w:rFonts w:eastAsia="Calibri"/>
          <w:i/>
          <w:iCs/>
          <w:sz w:val="20"/>
          <w:szCs w:val="20"/>
          <w:lang w:val="pl-PL"/>
        </w:rPr>
        <w:t>(imię i nazwisko pracownika)</w:t>
      </w:r>
    </w:p>
    <w:p w14:paraId="733CD854" w14:textId="77777777" w:rsidR="00133C18" w:rsidRPr="00B07F1E" w:rsidRDefault="00133C18" w:rsidP="00133C18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14:paraId="30B65691" w14:textId="0BC58A47" w:rsidR="00B07F1E" w:rsidRPr="00133C18" w:rsidRDefault="009104B8" w:rsidP="00133C18">
      <w:pPr>
        <w:pStyle w:val="Akapitzlist"/>
        <w:numPr>
          <w:ilvl w:val="0"/>
          <w:numId w:val="17"/>
        </w:numPr>
        <w:spacing w:after="160" w:line="276" w:lineRule="auto"/>
        <w:contextualSpacing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Oferuję następujące urządzenia: …………………………………..……… </w:t>
      </w:r>
      <w:r w:rsidRPr="009104B8">
        <w:rPr>
          <w:i/>
          <w:iCs/>
          <w:sz w:val="20"/>
          <w:szCs w:val="20"/>
          <w:lang w:val="pl-PL"/>
        </w:rPr>
        <w:t>(nazwa producenta oraz model oferowanych urządzeń)</w:t>
      </w:r>
      <w:r w:rsidRPr="009104B8">
        <w:rPr>
          <w:sz w:val="20"/>
          <w:szCs w:val="20"/>
          <w:lang w:val="pl-PL"/>
        </w:rPr>
        <w:t>.</w:t>
      </w:r>
    </w:p>
    <w:p w14:paraId="4ADF5310" w14:textId="3B503AF9" w:rsidR="00B07F1E" w:rsidRDefault="00B07F1E" w:rsidP="00133C18">
      <w:pPr>
        <w:pStyle w:val="Akapitzlist"/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0"/>
        </w:rPr>
      </w:pPr>
      <w:bookmarkStart w:id="1" w:name="_Hlk50110765"/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</w:t>
      </w:r>
      <w:r w:rsidR="00133C18">
        <w:rPr>
          <w:rFonts w:eastAsia="Calibri"/>
          <w:sz w:val="20"/>
          <w:szCs w:val="20"/>
          <w:lang w:val="pl-PL"/>
        </w:rPr>
        <w:t xml:space="preserve">iż </w:t>
      </w:r>
      <w:r w:rsidR="00133C18" w:rsidRPr="00133C18">
        <w:rPr>
          <w:rFonts w:eastAsia="Calibri"/>
          <w:sz w:val="20"/>
          <w:szCs w:val="20"/>
        </w:rPr>
        <w:t>zaoferowane urządzenie posiada parametry zgodne z wymaganiami</w:t>
      </w:r>
      <w:r w:rsidR="00133C18">
        <w:rPr>
          <w:rFonts w:eastAsia="Calibri"/>
          <w:sz w:val="20"/>
          <w:szCs w:val="20"/>
          <w:lang w:val="pl-PL"/>
        </w:rPr>
        <w:t xml:space="preserve"> Zamawiającego.</w:t>
      </w:r>
    </w:p>
    <w:bookmarkEnd w:id="1"/>
    <w:p w14:paraId="7482793B" w14:textId="77777777" w:rsidR="00411D27" w:rsidRPr="00FA5755" w:rsidRDefault="00411D27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4C71C644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14:paraId="43D00608" w14:textId="77777777" w:rsidR="00411D27" w:rsidRPr="00DF27F5" w:rsidRDefault="00411D2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E8426E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4ED4C554" w14:textId="77777777"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14:paraId="53A312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2159399" w14:textId="77777777"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14:paraId="00CC2CDA" w14:textId="77777777"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14:paraId="33E159A0" w14:textId="77777777"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14:paraId="67380BF7" w14:textId="77777777"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14:paraId="6C2FFAF3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07BB3A4F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34B8B042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2C4E995D" w14:textId="77777777"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14:paraId="5E5E3FE7" w14:textId="77777777"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60C666D2" w14:textId="77777777"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36636154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14:paraId="1D99A198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9D90209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052FE77E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19D0868C" w14:textId="77777777"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lastRenderedPageBreak/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14:paraId="6FC65E0E" w14:textId="77777777"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28133DF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14:paraId="053C0DF6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BF04D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14:paraId="7CE60E48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0BEEBC0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14:paraId="5766E783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1CC605D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899861C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74BAAE18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14:paraId="38B5CB53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14:paraId="31460BB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14:paraId="673B454A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67DE065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14:paraId="4BA71F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57E215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14:paraId="32D238C9" w14:textId="77777777"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14:paraId="45D94E9C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3CA99D79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14:paraId="520B0CE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0CFA49D1" w14:textId="77777777"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14:paraId="78EE993C" w14:textId="77777777"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14:paraId="7479897B" w14:textId="77777777"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14:paraId="759C2918" w14:textId="77777777"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14:paraId="02E16FD7" w14:textId="77777777"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headerReference w:type="first" r:id="rId9"/>
      <w:footerReference w:type="first" r:id="rId10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2092" w14:textId="77777777" w:rsidR="00212468" w:rsidRDefault="00212468" w:rsidP="00200129">
      <w:r>
        <w:separator/>
      </w:r>
    </w:p>
  </w:endnote>
  <w:endnote w:type="continuationSeparator" w:id="0">
    <w:p w14:paraId="1F5E3776" w14:textId="77777777" w:rsidR="00212468" w:rsidRDefault="00212468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CC0" w14:textId="77777777"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14:paraId="6BB9C358" w14:textId="77777777"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6177" w14:textId="77777777"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D5EE" w14:textId="77777777" w:rsidR="00212468" w:rsidRDefault="00212468" w:rsidP="00200129">
      <w:r>
        <w:separator/>
      </w:r>
    </w:p>
  </w:footnote>
  <w:footnote w:type="continuationSeparator" w:id="0">
    <w:p w14:paraId="61ED36A8" w14:textId="77777777" w:rsidR="00212468" w:rsidRDefault="00212468" w:rsidP="00200129">
      <w:r>
        <w:continuationSeparator/>
      </w:r>
    </w:p>
  </w:footnote>
  <w:footnote w:id="1">
    <w:p w14:paraId="25919417" w14:textId="77777777"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C559" w14:textId="78C4780A" w:rsidR="00EC7725" w:rsidRPr="00D61094" w:rsidRDefault="00D61094" w:rsidP="00D61094">
    <w:pPr>
      <w:pStyle w:val="Nagwek"/>
    </w:pPr>
    <w:r>
      <w:rPr>
        <w:noProof/>
      </w:rPr>
      <w:drawing>
        <wp:inline distT="0" distB="0" distL="0" distR="0" wp14:anchorId="243E0DB9" wp14:editId="16F3642D">
          <wp:extent cx="5939790" cy="402590"/>
          <wp:effectExtent l="0" t="0" r="3810" b="16510"/>
          <wp:docPr id="1" name="Obraz 1" descr="cid:image001.png@01D5D83D.E8CE8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5D83D.E8CE8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6825"/>
    <w:multiLevelType w:val="hybridMultilevel"/>
    <w:tmpl w:val="6590D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3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11"/>
  </w:num>
  <w:num w:numId="5">
    <w:abstractNumId w:val="19"/>
  </w:num>
  <w:num w:numId="6">
    <w:abstractNumId w:val="15"/>
  </w:num>
  <w:num w:numId="7">
    <w:abstractNumId w:val="12"/>
  </w:num>
  <w:num w:numId="8">
    <w:abstractNumId w:val="21"/>
  </w:num>
  <w:num w:numId="9">
    <w:abstractNumId w:val="20"/>
  </w:num>
  <w:num w:numId="10">
    <w:abstractNumId w:val="26"/>
  </w:num>
  <w:num w:numId="11">
    <w:abstractNumId w:val="17"/>
  </w:num>
  <w:num w:numId="12">
    <w:abstractNumId w:val="23"/>
  </w:num>
  <w:num w:numId="13">
    <w:abstractNumId w:val="14"/>
  </w:num>
  <w:num w:numId="14">
    <w:abstractNumId w:val="24"/>
  </w:num>
  <w:num w:numId="15">
    <w:abstractNumId w:val="28"/>
  </w:num>
  <w:num w:numId="16">
    <w:abstractNumId w:val="16"/>
  </w:num>
  <w:num w:numId="1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4B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18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32F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468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4E22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D27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070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0FF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634F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6D21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4AC"/>
    <w:rsid w:val="009104B8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734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11B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6736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0708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0FE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094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264E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6C76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C7725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59FE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F78A2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3D.E8CE8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386F-DF06-4E10-8641-EC71DCC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22</cp:revision>
  <cp:lastPrinted>2020-09-04T09:25:00Z</cp:lastPrinted>
  <dcterms:created xsi:type="dcterms:W3CDTF">2018-02-08T08:23:00Z</dcterms:created>
  <dcterms:modified xsi:type="dcterms:W3CDTF">2020-10-13T08:17:00Z</dcterms:modified>
</cp:coreProperties>
</file>