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60EC" w14:textId="09B67250" w:rsidR="00FA4060" w:rsidRDefault="00FA4060" w:rsidP="00FA4060">
      <w:pPr>
        <w:spacing w:line="480" w:lineRule="auto"/>
        <w:rPr>
          <w:b/>
          <w:i/>
          <w:sz w:val="22"/>
          <w:szCs w:val="22"/>
        </w:rPr>
      </w:pPr>
      <w:bookmarkStart w:id="0" w:name="_Hlk520362178"/>
    </w:p>
    <w:p w14:paraId="6BC3E843" w14:textId="2BAA6DC8" w:rsidR="00B21EFA" w:rsidRPr="00B11712" w:rsidRDefault="00F728C5" w:rsidP="00F86369">
      <w:pPr>
        <w:spacing w:line="480" w:lineRule="auto"/>
        <w:ind w:left="3252" w:firstLine="382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2</w:t>
      </w:r>
      <w:r w:rsidR="00B21EFA" w:rsidRPr="00B11712">
        <w:rPr>
          <w:b/>
          <w:i/>
          <w:sz w:val="22"/>
          <w:szCs w:val="22"/>
        </w:rPr>
        <w:t xml:space="preserve"> do SIWZ</w:t>
      </w:r>
    </w:p>
    <w:bookmarkEnd w:id="0"/>
    <w:p w14:paraId="55B24714" w14:textId="77777777" w:rsidR="00B21EFA" w:rsidRPr="00E77F7F" w:rsidRDefault="00B21EFA" w:rsidP="00B21EFA">
      <w:pPr>
        <w:jc w:val="center"/>
        <w:rPr>
          <w:b/>
          <w:sz w:val="22"/>
          <w:szCs w:val="22"/>
        </w:rPr>
      </w:pPr>
      <w:r w:rsidRPr="00E77F7F">
        <w:rPr>
          <w:b/>
          <w:sz w:val="22"/>
          <w:szCs w:val="22"/>
        </w:rPr>
        <w:t>OŚWIADCZENIA WYKONAWCY</w:t>
      </w:r>
    </w:p>
    <w:p w14:paraId="335DA41B" w14:textId="77777777" w:rsidR="00B21EFA" w:rsidRPr="00E77F7F" w:rsidRDefault="00B21EFA" w:rsidP="00B21EFA">
      <w:pPr>
        <w:jc w:val="center"/>
        <w:rPr>
          <w:b/>
          <w:sz w:val="22"/>
          <w:szCs w:val="22"/>
        </w:rPr>
      </w:pPr>
      <w:r w:rsidRPr="00E77F7F">
        <w:rPr>
          <w:b/>
          <w:sz w:val="22"/>
          <w:szCs w:val="22"/>
        </w:rPr>
        <w:t>DOT. SPEŁNIANIA WARUNKÓW UDZIAŁU W POSTĘPOWANIU</w:t>
      </w:r>
    </w:p>
    <w:p w14:paraId="2A6D717B" w14:textId="77777777" w:rsidR="00B21EFA" w:rsidRPr="00E77F7F" w:rsidRDefault="00B21EFA" w:rsidP="00B21EFA">
      <w:pPr>
        <w:jc w:val="center"/>
        <w:rPr>
          <w:b/>
          <w:sz w:val="22"/>
          <w:szCs w:val="22"/>
        </w:rPr>
      </w:pPr>
      <w:r w:rsidRPr="00E77F7F">
        <w:rPr>
          <w:b/>
          <w:sz w:val="22"/>
          <w:szCs w:val="22"/>
        </w:rPr>
        <w:t xml:space="preserve"> ORAZ DOT. PRZESŁANEK </w:t>
      </w:r>
    </w:p>
    <w:p w14:paraId="43A75513" w14:textId="77777777" w:rsidR="002C6B90" w:rsidRPr="00E77F7F" w:rsidRDefault="00B21EFA" w:rsidP="00E77F7F">
      <w:pPr>
        <w:spacing w:after="120"/>
        <w:jc w:val="center"/>
        <w:rPr>
          <w:b/>
          <w:sz w:val="22"/>
          <w:szCs w:val="22"/>
        </w:rPr>
      </w:pPr>
      <w:r w:rsidRPr="00E77F7F">
        <w:rPr>
          <w:b/>
          <w:sz w:val="22"/>
          <w:szCs w:val="22"/>
        </w:rPr>
        <w:t>WYKLUCZENIA NA PODST. ART. 25a UST. 1 USTAWY PZP</w:t>
      </w:r>
    </w:p>
    <w:p w14:paraId="05778822" w14:textId="387D4E4B" w:rsidR="00B21EFA" w:rsidRPr="00277129" w:rsidRDefault="005A6445" w:rsidP="00E77F7F">
      <w:pPr>
        <w:spacing w:after="200" w:line="480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Postępow</w:t>
      </w:r>
      <w:r w:rsidRPr="009C1F85">
        <w:rPr>
          <w:rFonts w:eastAsia="Calibri"/>
          <w:sz w:val="22"/>
          <w:szCs w:val="22"/>
          <w:lang w:eastAsia="en-US"/>
        </w:rPr>
        <w:t xml:space="preserve">anie nr </w:t>
      </w:r>
      <w:r w:rsidR="009C1F85" w:rsidRPr="009C1F85">
        <w:rPr>
          <w:rFonts w:eastAsia="Calibri"/>
          <w:sz w:val="22"/>
          <w:szCs w:val="22"/>
          <w:lang w:eastAsia="en-US"/>
        </w:rPr>
        <w:t>AL</w:t>
      </w:r>
      <w:r w:rsidR="009C1F85">
        <w:rPr>
          <w:rFonts w:eastAsia="Calibri"/>
          <w:sz w:val="22"/>
          <w:szCs w:val="22"/>
          <w:lang w:eastAsia="en-US"/>
        </w:rPr>
        <w:t>-ZP.272</w:t>
      </w:r>
      <w:r w:rsidR="004E56BD">
        <w:rPr>
          <w:rFonts w:eastAsia="Calibri"/>
          <w:sz w:val="22"/>
          <w:szCs w:val="22"/>
          <w:lang w:eastAsia="en-US"/>
        </w:rPr>
        <w:t>-</w:t>
      </w:r>
      <w:r w:rsidR="009C3554">
        <w:rPr>
          <w:rFonts w:eastAsia="Calibri"/>
          <w:sz w:val="22"/>
          <w:szCs w:val="22"/>
          <w:lang w:eastAsia="en-US"/>
        </w:rPr>
        <w:t>35</w:t>
      </w:r>
      <w:r w:rsidR="009C1F85">
        <w:rPr>
          <w:rFonts w:eastAsia="Calibri"/>
          <w:sz w:val="22"/>
          <w:szCs w:val="22"/>
          <w:lang w:eastAsia="en-US"/>
        </w:rPr>
        <w:t>/</w:t>
      </w:r>
      <w:r w:rsidR="00A34F80">
        <w:rPr>
          <w:rFonts w:eastAsia="Calibri"/>
          <w:sz w:val="22"/>
          <w:szCs w:val="22"/>
          <w:lang w:eastAsia="en-US"/>
        </w:rPr>
        <w:t>20</w:t>
      </w:r>
      <w:r w:rsidR="009C1F85">
        <w:rPr>
          <w:rFonts w:eastAsia="Calibri"/>
          <w:sz w:val="22"/>
          <w:szCs w:val="22"/>
          <w:lang w:eastAsia="en-US"/>
        </w:rPr>
        <w:t>/ZP/PN</w:t>
      </w:r>
    </w:p>
    <w:p w14:paraId="55AE25BD" w14:textId="77777777" w:rsidR="00B21EFA" w:rsidRPr="00B21EFA" w:rsidRDefault="00B21EFA" w:rsidP="00B21EFA">
      <w:pPr>
        <w:jc w:val="center"/>
        <w:rPr>
          <w:b/>
          <w:sz w:val="20"/>
        </w:rPr>
      </w:pPr>
    </w:p>
    <w:p w14:paraId="14EAB601" w14:textId="77777777"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14:paraId="0B54FEE3" w14:textId="77777777" w:rsidR="008C0BA1" w:rsidRPr="00C56D1B" w:rsidRDefault="00BF330A" w:rsidP="00654942">
      <w:pPr>
        <w:spacing w:line="480" w:lineRule="auto"/>
        <w:ind w:right="4818"/>
        <w:rPr>
          <w:sz w:val="21"/>
          <w:szCs w:val="21"/>
        </w:rPr>
      </w:pPr>
      <w:r w:rsidRPr="00BF330A">
        <w:rPr>
          <w:sz w:val="21"/>
          <w:szCs w:val="21"/>
        </w:rPr>
        <w:t>……………………</w:t>
      </w:r>
      <w:r w:rsidR="00654942">
        <w:rPr>
          <w:sz w:val="21"/>
          <w:szCs w:val="21"/>
        </w:rPr>
        <w:t>……………………………</w:t>
      </w:r>
      <w:r w:rsidRPr="00BF330A">
        <w:rPr>
          <w:sz w:val="21"/>
          <w:szCs w:val="21"/>
        </w:rPr>
        <w:t>………………</w:t>
      </w:r>
      <w:r w:rsidR="00106541">
        <w:rPr>
          <w:sz w:val="21"/>
          <w:szCs w:val="21"/>
        </w:rPr>
        <w:t>…………</w:t>
      </w:r>
      <w:r w:rsidR="00654942">
        <w:rPr>
          <w:sz w:val="21"/>
          <w:szCs w:val="21"/>
        </w:rPr>
        <w:t>……………………………..</w:t>
      </w:r>
      <w:r w:rsidRPr="00BF330A">
        <w:rPr>
          <w:sz w:val="21"/>
          <w:szCs w:val="21"/>
        </w:rPr>
        <w:t>…</w:t>
      </w:r>
    </w:p>
    <w:p w14:paraId="56C2F89F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KRS/CEiDG)</w:t>
      </w:r>
    </w:p>
    <w:p w14:paraId="10C8C168" w14:textId="77777777"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14:paraId="00B07DDD" w14:textId="77777777" w:rsidR="008C0BA1" w:rsidRPr="00C56D1B" w:rsidRDefault="00BF330A" w:rsidP="00654942">
      <w:pPr>
        <w:ind w:right="5103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</w:t>
      </w:r>
      <w:r w:rsidR="00B21EFA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………</w:t>
      </w:r>
      <w:r w:rsidR="00B21EFA">
        <w:rPr>
          <w:sz w:val="21"/>
          <w:szCs w:val="21"/>
        </w:rPr>
        <w:t>……………………</w:t>
      </w:r>
      <w:r w:rsidRPr="00BF330A">
        <w:rPr>
          <w:sz w:val="21"/>
          <w:szCs w:val="21"/>
        </w:rPr>
        <w:t>…</w:t>
      </w:r>
    </w:p>
    <w:p w14:paraId="0DD93AEA" w14:textId="77777777" w:rsidR="008C0BA1" w:rsidRPr="00C56D1B" w:rsidRDefault="00BF330A" w:rsidP="00654942">
      <w:pPr>
        <w:ind w:right="4961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</w:t>
      </w:r>
      <w:r w:rsidR="00B21EFA">
        <w:rPr>
          <w:i/>
          <w:sz w:val="16"/>
          <w:szCs w:val="16"/>
        </w:rPr>
        <w:t>nta</w:t>
      </w:r>
      <w:r w:rsidRPr="00BF330A">
        <w:rPr>
          <w:i/>
          <w:sz w:val="16"/>
          <w:szCs w:val="16"/>
        </w:rPr>
        <w:t>cji)</w:t>
      </w:r>
    </w:p>
    <w:p w14:paraId="61B5DC41" w14:textId="77777777" w:rsidR="00FA5755" w:rsidRPr="00DF27F5" w:rsidRDefault="00FA5755" w:rsidP="00106541">
      <w:pPr>
        <w:pStyle w:val="Tytu"/>
        <w:jc w:val="left"/>
        <w:rPr>
          <w:sz w:val="20"/>
        </w:rPr>
      </w:pPr>
    </w:p>
    <w:p w14:paraId="18CF8644" w14:textId="77777777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14:paraId="6C5E95FF" w14:textId="77777777"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03AD59CB" w14:textId="77777777"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14:paraId="2C5A617E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14:paraId="225AE0B6" w14:textId="77777777" w:rsidR="00FA5755" w:rsidRPr="00FA5755" w:rsidRDefault="00411FEA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p</w:t>
      </w:r>
      <w:r w:rsidR="00FA5755" w:rsidRPr="00FA5755">
        <w:rPr>
          <w:sz w:val="20"/>
        </w:rPr>
        <w:t>l. Powstańców Warszawy 1</w:t>
      </w:r>
    </w:p>
    <w:p w14:paraId="136B79F7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14:paraId="1D32B60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14:paraId="3D7DCDF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E54132B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14:paraId="1A700B3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0AD3E294" w14:textId="77777777" w:rsidR="00140DA8" w:rsidRDefault="00654942" w:rsidP="00FA5755">
      <w:pPr>
        <w:autoSpaceDE w:val="0"/>
        <w:autoSpaceDN w:val="0"/>
        <w:adjustRightInd w:val="0"/>
        <w:jc w:val="both"/>
        <w:rPr>
          <w:sz w:val="20"/>
        </w:rPr>
      </w:pPr>
      <w:bookmarkStart w:id="1" w:name="_Hlk484174133"/>
      <w:r>
        <w:rPr>
          <w:sz w:val="20"/>
        </w:rPr>
        <w:t>Tytuł:</w:t>
      </w:r>
      <w:r w:rsidR="00471B44" w:rsidRPr="00471B44">
        <w:rPr>
          <w:sz w:val="20"/>
        </w:rPr>
        <w:t xml:space="preserve"> </w:t>
      </w:r>
      <w:r w:rsidR="00471B44" w:rsidRPr="00471B44">
        <w:rPr>
          <w:b/>
          <w:i/>
          <w:sz w:val="20"/>
        </w:rPr>
        <w:t>„</w:t>
      </w:r>
      <w:r w:rsidR="00140DA8">
        <w:rPr>
          <w:b/>
          <w:sz w:val="20"/>
        </w:rPr>
        <w:t>Prace remontowe płyt nagrobnych na cmentarzu Żołnierzy Polskich przy ul. Grabiszyńskiej we Wrocławiu</w:t>
      </w:r>
      <w:r w:rsidR="00471B44" w:rsidRPr="00471B44">
        <w:rPr>
          <w:b/>
          <w:i/>
          <w:sz w:val="20"/>
        </w:rPr>
        <w:t>”</w:t>
      </w:r>
      <w:bookmarkEnd w:id="1"/>
      <w:r w:rsidR="00140DA8">
        <w:rPr>
          <w:sz w:val="20"/>
        </w:rPr>
        <w:t xml:space="preserve">             </w:t>
      </w:r>
    </w:p>
    <w:p w14:paraId="29168AD1" w14:textId="6E6DF16D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</w:t>
      </w:r>
      <w:r w:rsidR="00471B44" w:rsidRPr="009C1F85">
        <w:rPr>
          <w:sz w:val="20"/>
        </w:rPr>
        <w:t>sprawie przez Zamawiającego:</w:t>
      </w:r>
      <w:r w:rsidR="00471B44">
        <w:rPr>
          <w:sz w:val="20"/>
        </w:rPr>
        <w:t xml:space="preserve"> </w:t>
      </w:r>
      <w:r w:rsidR="009C1F85">
        <w:rPr>
          <w:sz w:val="20"/>
        </w:rPr>
        <w:t>AL-ZP.272</w:t>
      </w:r>
      <w:r w:rsidR="00E07152">
        <w:rPr>
          <w:sz w:val="20"/>
        </w:rPr>
        <w:t>-</w:t>
      </w:r>
      <w:r w:rsidR="00140DA8">
        <w:rPr>
          <w:sz w:val="20"/>
        </w:rPr>
        <w:t>35</w:t>
      </w:r>
      <w:r w:rsidR="009C1F85">
        <w:rPr>
          <w:sz w:val="20"/>
        </w:rPr>
        <w:t>/</w:t>
      </w:r>
      <w:r w:rsidR="00F26D80">
        <w:rPr>
          <w:sz w:val="20"/>
        </w:rPr>
        <w:t>20</w:t>
      </w:r>
      <w:r w:rsidR="009C1F85">
        <w:rPr>
          <w:sz w:val="20"/>
        </w:rPr>
        <w:t>/ZP/PN.</w:t>
      </w:r>
    </w:p>
    <w:p w14:paraId="60D83DA7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2C225AE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  <w:r w:rsidR="00052780">
        <w:rPr>
          <w:b/>
          <w:sz w:val="20"/>
          <w:u w:val="single"/>
        </w:rPr>
        <w:t>.</w:t>
      </w:r>
    </w:p>
    <w:p w14:paraId="4D2C6145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3A9C84D6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14:paraId="21A0C762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300DB293" w14:textId="77777777" w:rsidR="00FA5755" w:rsidRPr="00DF27F5" w:rsidRDefault="00FA5755" w:rsidP="00FA5755">
      <w:pPr>
        <w:pStyle w:val="Akapitzlist"/>
        <w:numPr>
          <w:ilvl w:val="0"/>
          <w:numId w:val="101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Pzp </w:t>
      </w:r>
    </w:p>
    <w:p w14:paraId="18887F2E" w14:textId="77777777" w:rsidR="00FA5755" w:rsidRPr="00DF27F5" w:rsidRDefault="00FA5755" w:rsidP="00FA5755">
      <w:pPr>
        <w:pStyle w:val="Akapitzlist"/>
        <w:numPr>
          <w:ilvl w:val="0"/>
          <w:numId w:val="101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Pzp </w:t>
      </w:r>
      <w:r w:rsidRPr="00DF27F5">
        <w:rPr>
          <w:i/>
          <w:sz w:val="20"/>
          <w:szCs w:val="20"/>
        </w:rPr>
        <w:t>[podać mającą zastosowanie podstawę wykluczenia spośród wymienionych w art. 24 ust. 1 pkt 13-14, 16-20 ustawy Pzp].</w:t>
      </w:r>
      <w:r w:rsidRPr="00DF27F5">
        <w:rPr>
          <w:sz w:val="20"/>
          <w:szCs w:val="20"/>
        </w:rPr>
        <w:t xml:space="preserve"> </w:t>
      </w:r>
    </w:p>
    <w:p w14:paraId="4783D004" w14:textId="77777777" w:rsidR="00FA5755" w:rsidRPr="00DF27F5" w:rsidRDefault="00FA5755" w:rsidP="00654942">
      <w:pPr>
        <w:pStyle w:val="Akapitzlist"/>
        <w:autoSpaceDE w:val="0"/>
        <w:autoSpaceDN w:val="0"/>
        <w:adjustRightInd w:val="0"/>
        <w:ind w:left="697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>, na podstawie art. 24 ust. 8 ustawy Pzp podjąłem następujące środki naprawcze oraz przedstawiam dowody na to, że podjęte przeze mnie środki są wystarczające do wykazania mojej rzetelności, 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14:paraId="26D00E29" w14:textId="77777777"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lastRenderedPageBreak/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14:paraId="16BBF32B" w14:textId="77777777"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14:paraId="436C7BE8" w14:textId="77777777"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33DA5178" w14:textId="77777777" w:rsidR="00FA5755" w:rsidRPr="00DF27F5" w:rsidRDefault="00476733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 xml:space="preserve">Część </w:t>
      </w:r>
      <w:r w:rsidR="00FA5755" w:rsidRPr="00DF27F5">
        <w:rPr>
          <w:b/>
          <w:sz w:val="20"/>
        </w:rPr>
        <w:t>I</w:t>
      </w:r>
      <w:r>
        <w:rPr>
          <w:b/>
          <w:sz w:val="20"/>
        </w:rPr>
        <w:t>V</w:t>
      </w:r>
      <w:r w:rsidR="00FA5755" w:rsidRPr="00DF27F5">
        <w:rPr>
          <w:b/>
          <w:sz w:val="20"/>
        </w:rPr>
        <w:t>: Oświadczenia dotyczące podwykonawców</w:t>
      </w:r>
    </w:p>
    <w:p w14:paraId="5974286E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583FFADF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musi być</w:t>
      </w:r>
      <w:r w:rsidR="00654942" w:rsidRPr="00DF27F5">
        <w:rPr>
          <w:i/>
          <w:sz w:val="20"/>
          <w:u w:val="single"/>
        </w:rPr>
        <w:t xml:space="preserve"> składane</w:t>
      </w:r>
      <w:r w:rsidRPr="00DF27F5">
        <w:rPr>
          <w:i/>
          <w:sz w:val="20"/>
          <w:u w:val="single"/>
        </w:rPr>
        <w:t xml:space="preserve"> oddzielnie</w:t>
      </w:r>
      <w:r w:rsidR="004020FD">
        <w:rPr>
          <w:i/>
          <w:sz w:val="20"/>
          <w:u w:val="single"/>
        </w:rPr>
        <w:t xml:space="preserve"> i tylko w przypadku, </w:t>
      </w:r>
      <w:r w:rsidR="00052780">
        <w:rPr>
          <w:i/>
          <w:sz w:val="20"/>
          <w:u w:val="single"/>
        </w:rPr>
        <w:br/>
      </w:r>
      <w:r w:rsidR="004020FD">
        <w:rPr>
          <w:i/>
          <w:sz w:val="20"/>
          <w:u w:val="single"/>
        </w:rPr>
        <w:t>gdy podwykonawca jest znany</w:t>
      </w:r>
      <w:r w:rsidR="00654942">
        <w:rPr>
          <w:i/>
          <w:sz w:val="20"/>
          <w:u w:val="single"/>
        </w:rPr>
        <w:t>.</w:t>
      </w:r>
    </w:p>
    <w:p w14:paraId="298820F8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6658968" w14:textId="33ED88E6" w:rsidR="00FA5755" w:rsidRPr="00DF27F5" w:rsidRDefault="00FA5755" w:rsidP="00FA5755">
      <w:pPr>
        <w:pStyle w:val="Akapitzlist"/>
        <w:numPr>
          <w:ilvl w:val="0"/>
          <w:numId w:val="101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FA4060">
        <w:rPr>
          <w:i/>
          <w:sz w:val="20"/>
          <w:szCs w:val="20"/>
        </w:rPr>
        <w:t xml:space="preserve">w </w:t>
      </w:r>
      <w:r w:rsidR="001A1484" w:rsidRPr="00FA4060">
        <w:rPr>
          <w:i/>
          <w:sz w:val="20"/>
          <w:szCs w:val="20"/>
          <w:lang w:val="pl-PL"/>
        </w:rPr>
        <w:t xml:space="preserve">pkt </w:t>
      </w:r>
      <w:r w:rsidR="009D2762">
        <w:rPr>
          <w:i/>
          <w:sz w:val="20"/>
          <w:szCs w:val="20"/>
          <w:lang w:val="pl-PL"/>
        </w:rPr>
        <w:t>7</w:t>
      </w:r>
      <w:r w:rsidR="001A1484" w:rsidRPr="00FA4060">
        <w:rPr>
          <w:i/>
          <w:sz w:val="20"/>
          <w:szCs w:val="20"/>
          <w:lang w:val="pl-PL"/>
        </w:rPr>
        <w:t xml:space="preserve"> </w:t>
      </w:r>
      <w:r w:rsidR="001A1484" w:rsidRPr="00FA4060">
        <w:rPr>
          <w:i/>
          <w:sz w:val="20"/>
          <w:szCs w:val="20"/>
        </w:rPr>
        <w:t>formularza</w:t>
      </w:r>
      <w:r w:rsidRPr="00FA4060">
        <w:rPr>
          <w:i/>
          <w:sz w:val="20"/>
          <w:szCs w:val="20"/>
        </w:rPr>
        <w:t xml:space="preserve"> oferty</w:t>
      </w:r>
      <w:r w:rsidRPr="00DF27F5">
        <w:rPr>
          <w:i/>
          <w:sz w:val="20"/>
          <w:szCs w:val="20"/>
        </w:rPr>
        <w:t>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14:paraId="60554747" w14:textId="77777777" w:rsidR="00FA5755" w:rsidRPr="00DF27F5" w:rsidRDefault="00FA5755" w:rsidP="00FA5755">
      <w:pPr>
        <w:pStyle w:val="Akapitzlist"/>
        <w:numPr>
          <w:ilvl w:val="0"/>
          <w:numId w:val="101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Pzp </w:t>
      </w:r>
    </w:p>
    <w:p w14:paraId="429C493B" w14:textId="77777777" w:rsidR="00FA5755" w:rsidRPr="00DF27F5" w:rsidRDefault="00FA5755" w:rsidP="00654942">
      <w:pPr>
        <w:pStyle w:val="Akapitzlist"/>
        <w:numPr>
          <w:ilvl w:val="0"/>
          <w:numId w:val="101"/>
        </w:numPr>
        <w:spacing w:before="0" w:after="120"/>
        <w:ind w:left="992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Pzp </w:t>
      </w:r>
      <w:r w:rsidRPr="00DF27F5">
        <w:rPr>
          <w:i/>
          <w:sz w:val="20"/>
          <w:szCs w:val="20"/>
        </w:rPr>
        <w:t>[podać mającą zastosowanie podstawę wykluczenia spośród wymienionych w art. 24 ust. 1 pkt 13-14, 16-20 ustawy Pzp].</w:t>
      </w:r>
      <w:r w:rsidRPr="00DF27F5">
        <w:rPr>
          <w:sz w:val="20"/>
          <w:szCs w:val="20"/>
        </w:rPr>
        <w:t xml:space="preserve"> </w:t>
      </w:r>
    </w:p>
    <w:p w14:paraId="00B23F7E" w14:textId="77777777" w:rsidR="00FA5755" w:rsidRPr="00106541" w:rsidRDefault="00FA5755" w:rsidP="00654942">
      <w:pPr>
        <w:pStyle w:val="Akapitzlist"/>
        <w:autoSpaceDE w:val="0"/>
        <w:autoSpaceDN w:val="0"/>
        <w:adjustRightInd w:val="0"/>
        <w:spacing w:before="0" w:after="120"/>
        <w:ind w:left="992"/>
        <w:contextualSpacing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Pzp wymieniony podwykonawca podjął następujące środki naprawcze oraz przedstawiam dowody na to, że podjęte przez niego środki </w:t>
      </w:r>
      <w:r w:rsidR="00127A91">
        <w:rPr>
          <w:sz w:val="20"/>
          <w:szCs w:val="20"/>
        </w:rPr>
        <w:br/>
      </w:r>
      <w:r w:rsidRPr="00DF27F5">
        <w:rPr>
          <w:sz w:val="20"/>
          <w:szCs w:val="20"/>
        </w:rPr>
        <w:t>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513A7D32" w14:textId="77777777" w:rsidR="006B4645" w:rsidRPr="00476733" w:rsidRDefault="00FA5755" w:rsidP="00476733">
      <w:pPr>
        <w:pStyle w:val="Akapitzlist"/>
        <w:autoSpaceDE w:val="0"/>
        <w:autoSpaceDN w:val="0"/>
        <w:adjustRightInd w:val="0"/>
        <w:spacing w:after="120" w:line="360" w:lineRule="auto"/>
        <w:ind w:left="992"/>
        <w:rPr>
          <w:sz w:val="20"/>
          <w:szCs w:val="20"/>
          <w:lang w:val="pl-PL"/>
        </w:rPr>
      </w:pPr>
      <w:r w:rsidRPr="00F408C2">
        <w:rPr>
          <w:sz w:val="20"/>
          <w:szCs w:val="20"/>
        </w:rPr>
        <w:t>…………………………………………………………………</w:t>
      </w:r>
      <w:r w:rsidR="00840D96" w:rsidRPr="00F408C2">
        <w:rPr>
          <w:sz w:val="20"/>
          <w:szCs w:val="20"/>
          <w:lang w:val="pl-PL"/>
        </w:rPr>
        <w:t>.</w:t>
      </w:r>
      <w:r w:rsidRPr="00F408C2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……………………….……………………………………………………………………………………….………………..…………………...........……………………………</w:t>
      </w:r>
      <w:r w:rsidR="00840D96" w:rsidRPr="00F408C2">
        <w:rPr>
          <w:sz w:val="20"/>
          <w:szCs w:val="20"/>
          <w:lang w:val="pl-PL"/>
        </w:rPr>
        <w:t>……………………………………………………………………</w:t>
      </w:r>
      <w:r w:rsidR="00476733">
        <w:rPr>
          <w:sz w:val="20"/>
          <w:szCs w:val="20"/>
        </w:rPr>
        <w:t>…………</w:t>
      </w:r>
    </w:p>
    <w:p w14:paraId="4BE1B863" w14:textId="77777777" w:rsidR="00FA5755" w:rsidRPr="00DF27F5" w:rsidRDefault="00476733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Część V</w:t>
      </w:r>
      <w:r w:rsidR="00FA5755" w:rsidRPr="00DF27F5">
        <w:rPr>
          <w:b/>
          <w:sz w:val="20"/>
        </w:rPr>
        <w:t>: Oświadczenia końcowe</w:t>
      </w:r>
    </w:p>
    <w:p w14:paraId="2D6B8F6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2680E7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są dokładne i prawidłowe oraz </w:t>
      </w:r>
      <w:r w:rsidR="007D241E">
        <w:rPr>
          <w:sz w:val="20"/>
        </w:rPr>
        <w:br/>
      </w:r>
      <w:r w:rsidRPr="00DF27F5">
        <w:rPr>
          <w:sz w:val="20"/>
        </w:rPr>
        <w:t>że zostały przedstawione z pełną świadomością konsekwencji poważnego wprowadzenia w błąd.</w:t>
      </w:r>
    </w:p>
    <w:p w14:paraId="3CFF0A9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F45771B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(-śmy) w stanie, na żądanie i bez zwłoki, przedstawić dowody w formie dokumentów, z wyjątkiem przypadków, w których:</w:t>
      </w:r>
    </w:p>
    <w:p w14:paraId="46F70825" w14:textId="77777777"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14:paraId="0E005C45" w14:textId="77777777" w:rsidR="00FA5755" w:rsidRPr="00DF27F5" w:rsidRDefault="007708B0" w:rsidP="00654942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0"/>
        <w:ind w:left="714" w:hanging="357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3EE07AF7" w14:textId="77777777" w:rsidR="00FA5755" w:rsidRPr="00DF27F5" w:rsidRDefault="007708B0" w:rsidP="00FA5755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 xml:space="preserve">amawiająca lub podmiot zamawiający posiada </w:t>
      </w:r>
      <w:r w:rsidR="00654942" w:rsidRPr="00DF27F5">
        <w:rPr>
          <w:sz w:val="20"/>
          <w:szCs w:val="20"/>
        </w:rPr>
        <w:t xml:space="preserve">już </w:t>
      </w:r>
      <w:r w:rsidR="00FA5755" w:rsidRPr="00DF27F5">
        <w:rPr>
          <w:sz w:val="20"/>
          <w:szCs w:val="20"/>
        </w:rPr>
        <w:t>odpowiednią dokumentację.</w:t>
      </w:r>
    </w:p>
    <w:p w14:paraId="44DA1C8A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7E85A68E" w14:textId="77777777" w:rsidR="00B2591C" w:rsidRPr="00DF27F5" w:rsidRDefault="00FA5755" w:rsidP="00654942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65494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</w:t>
      </w:r>
      <w:r w:rsidR="00654942">
        <w:rPr>
          <w:sz w:val="20"/>
        </w:rPr>
        <w:t>iejszym oświadczeniu (formularzu</w:t>
      </w:r>
      <w:r w:rsidRPr="00DF27F5">
        <w:rPr>
          <w:sz w:val="20"/>
        </w:rPr>
        <w:t xml:space="preserve">), na potrzeby </w:t>
      </w:r>
      <w:r w:rsidR="00654942">
        <w:rPr>
          <w:sz w:val="20"/>
        </w:rPr>
        <w:t>niniejszego postępowania.</w:t>
      </w:r>
    </w:p>
    <w:p w14:paraId="6853A047" w14:textId="77777777" w:rsidR="00FA5755" w:rsidRPr="00DF27F5" w:rsidRDefault="00FA5755" w:rsidP="00654942">
      <w:pPr>
        <w:autoSpaceDE w:val="0"/>
        <w:autoSpaceDN w:val="0"/>
        <w:adjustRightInd w:val="0"/>
        <w:jc w:val="both"/>
        <w:rPr>
          <w:sz w:val="20"/>
        </w:rPr>
      </w:pPr>
    </w:p>
    <w:p w14:paraId="6B38A606" w14:textId="77777777" w:rsidR="00FA5755" w:rsidRPr="00DF27F5" w:rsidRDefault="00FA5755" w:rsidP="00654942">
      <w:pPr>
        <w:pStyle w:val="Nagwek"/>
        <w:ind w:right="360"/>
        <w:rPr>
          <w:sz w:val="20"/>
        </w:rPr>
      </w:pPr>
    </w:p>
    <w:p w14:paraId="77461309" w14:textId="77777777" w:rsidR="005B1247" w:rsidRDefault="005B1247" w:rsidP="00FA5755">
      <w:pPr>
        <w:autoSpaceDE w:val="0"/>
        <w:autoSpaceDN w:val="0"/>
        <w:adjustRightInd w:val="0"/>
        <w:rPr>
          <w:sz w:val="20"/>
        </w:rPr>
      </w:pPr>
    </w:p>
    <w:p w14:paraId="56553EF9" w14:textId="77777777" w:rsidR="005B1247" w:rsidRDefault="005B1247" w:rsidP="00FA5755">
      <w:pPr>
        <w:autoSpaceDE w:val="0"/>
        <w:autoSpaceDN w:val="0"/>
        <w:adjustRightInd w:val="0"/>
        <w:rPr>
          <w:sz w:val="20"/>
        </w:rPr>
      </w:pPr>
    </w:p>
    <w:p w14:paraId="1F5DB64B" w14:textId="77777777" w:rsidR="00052780" w:rsidRPr="00DF27F5" w:rsidRDefault="00052780" w:rsidP="00FA5755">
      <w:pPr>
        <w:autoSpaceDE w:val="0"/>
        <w:autoSpaceDN w:val="0"/>
        <w:adjustRightInd w:val="0"/>
        <w:rPr>
          <w:sz w:val="20"/>
        </w:rPr>
      </w:pPr>
    </w:p>
    <w:p w14:paraId="69271AEF" w14:textId="77777777" w:rsidR="00FA5755" w:rsidRPr="00DF27F5" w:rsidRDefault="00654942" w:rsidP="009948C2">
      <w:pPr>
        <w:ind w:firstLine="340"/>
        <w:rPr>
          <w:sz w:val="20"/>
        </w:rPr>
      </w:pPr>
      <w:r>
        <w:rPr>
          <w:sz w:val="20"/>
        </w:rPr>
        <w:t>………………</w:t>
      </w:r>
      <w:r w:rsidR="00FA5755" w:rsidRPr="00DF27F5">
        <w:rPr>
          <w:sz w:val="20"/>
        </w:rPr>
        <w:t>……………</w:t>
      </w:r>
      <w:r>
        <w:rPr>
          <w:sz w:val="20"/>
        </w:rPr>
        <w:t>……..</w:t>
      </w:r>
      <w:r w:rsidR="00FA5755" w:rsidRPr="00DF27F5">
        <w:rPr>
          <w:sz w:val="20"/>
        </w:rPr>
        <w:t>…</w:t>
      </w:r>
      <w:r w:rsidR="00FA5755" w:rsidRPr="00DF27F5">
        <w:rPr>
          <w:sz w:val="20"/>
        </w:rPr>
        <w:tab/>
      </w:r>
      <w:r w:rsidR="00FA5755" w:rsidRPr="00DF27F5">
        <w:rPr>
          <w:sz w:val="20"/>
        </w:rPr>
        <w:tab/>
      </w:r>
      <w:r w:rsidR="00FA5755" w:rsidRPr="00DF27F5">
        <w:rPr>
          <w:sz w:val="20"/>
        </w:rPr>
        <w:tab/>
      </w:r>
      <w:r w:rsidR="009948C2">
        <w:rPr>
          <w:sz w:val="20"/>
        </w:rPr>
        <w:t xml:space="preserve">                     </w:t>
      </w:r>
      <w:r w:rsidR="00FA5755" w:rsidRPr="00DF27F5">
        <w:rPr>
          <w:sz w:val="20"/>
        </w:rPr>
        <w:t>…………………………………………</w:t>
      </w:r>
    </w:p>
    <w:p w14:paraId="1C412BCD" w14:textId="77777777" w:rsidR="00FA5755" w:rsidRPr="009948C2" w:rsidRDefault="00654942" w:rsidP="00CD4707">
      <w:pPr>
        <w:jc w:val="both"/>
        <w:rPr>
          <w:i/>
          <w:sz w:val="16"/>
          <w:szCs w:val="16"/>
        </w:rPr>
      </w:pPr>
      <w:r w:rsidRPr="009948C2">
        <w:rPr>
          <w:i/>
          <w:sz w:val="16"/>
          <w:szCs w:val="16"/>
        </w:rPr>
        <w:t xml:space="preserve">             </w:t>
      </w:r>
      <w:r w:rsidR="009948C2" w:rsidRPr="009948C2">
        <w:rPr>
          <w:i/>
          <w:sz w:val="16"/>
          <w:szCs w:val="16"/>
        </w:rPr>
        <w:t xml:space="preserve">   </w:t>
      </w:r>
      <w:r w:rsidR="009948C2">
        <w:rPr>
          <w:i/>
          <w:sz w:val="16"/>
          <w:szCs w:val="16"/>
        </w:rPr>
        <w:t xml:space="preserve">  </w:t>
      </w:r>
      <w:r w:rsidR="009948C2" w:rsidRPr="009948C2">
        <w:rPr>
          <w:i/>
          <w:sz w:val="16"/>
          <w:szCs w:val="16"/>
        </w:rPr>
        <w:t xml:space="preserve">     </w:t>
      </w:r>
      <w:r w:rsidRPr="009948C2">
        <w:rPr>
          <w:i/>
          <w:sz w:val="16"/>
          <w:szCs w:val="16"/>
        </w:rPr>
        <w:t xml:space="preserve">  </w:t>
      </w:r>
      <w:r w:rsidR="00FA5755" w:rsidRPr="009948C2">
        <w:rPr>
          <w:i/>
          <w:sz w:val="16"/>
          <w:szCs w:val="16"/>
        </w:rPr>
        <w:t>(data i miejscowość)</w:t>
      </w:r>
      <w:r w:rsidR="00FA5755" w:rsidRPr="009948C2">
        <w:rPr>
          <w:i/>
          <w:sz w:val="16"/>
          <w:szCs w:val="16"/>
        </w:rPr>
        <w:tab/>
      </w:r>
      <w:r w:rsidR="00FA5755" w:rsidRPr="009948C2">
        <w:rPr>
          <w:i/>
          <w:sz w:val="16"/>
          <w:szCs w:val="16"/>
        </w:rPr>
        <w:tab/>
      </w:r>
      <w:r w:rsidR="00FA5755" w:rsidRPr="009948C2">
        <w:rPr>
          <w:i/>
          <w:sz w:val="16"/>
          <w:szCs w:val="16"/>
        </w:rPr>
        <w:tab/>
      </w:r>
      <w:r w:rsidR="00FA5755" w:rsidRPr="009948C2">
        <w:rPr>
          <w:i/>
          <w:sz w:val="16"/>
          <w:szCs w:val="16"/>
        </w:rPr>
        <w:tab/>
      </w:r>
      <w:r w:rsidR="00FA5755" w:rsidRPr="009948C2">
        <w:rPr>
          <w:i/>
          <w:sz w:val="16"/>
          <w:szCs w:val="16"/>
        </w:rPr>
        <w:tab/>
      </w:r>
      <w:r w:rsidRPr="009948C2">
        <w:rPr>
          <w:i/>
          <w:sz w:val="16"/>
          <w:szCs w:val="16"/>
        </w:rPr>
        <w:t xml:space="preserve">   </w:t>
      </w:r>
      <w:r w:rsidR="009948C2" w:rsidRPr="009948C2">
        <w:rPr>
          <w:i/>
          <w:sz w:val="16"/>
          <w:szCs w:val="16"/>
        </w:rPr>
        <w:t xml:space="preserve">                              </w:t>
      </w:r>
      <w:r w:rsidR="009948C2">
        <w:rPr>
          <w:i/>
          <w:sz w:val="16"/>
          <w:szCs w:val="16"/>
        </w:rPr>
        <w:t xml:space="preserve">     </w:t>
      </w:r>
      <w:r w:rsidR="009948C2" w:rsidRPr="009948C2">
        <w:rPr>
          <w:i/>
          <w:sz w:val="16"/>
          <w:szCs w:val="16"/>
        </w:rPr>
        <w:t xml:space="preserve"> </w:t>
      </w:r>
      <w:r w:rsidRPr="009948C2">
        <w:rPr>
          <w:i/>
          <w:sz w:val="16"/>
          <w:szCs w:val="16"/>
        </w:rPr>
        <w:t xml:space="preserve">  </w:t>
      </w:r>
      <w:r w:rsidR="00FA5755" w:rsidRPr="009948C2">
        <w:rPr>
          <w:i/>
          <w:sz w:val="16"/>
          <w:szCs w:val="16"/>
        </w:rPr>
        <w:t>(podpis)</w:t>
      </w:r>
    </w:p>
    <w:sectPr w:rsidR="00FA5755" w:rsidRPr="009948C2" w:rsidSect="001A1240">
      <w:headerReference w:type="default" r:id="rId8"/>
      <w:footerReference w:type="default" r:id="rId9"/>
      <w:footerReference w:type="first" r:id="rId10"/>
      <w:pgSz w:w="11906" w:h="16838" w:code="9"/>
      <w:pgMar w:top="993" w:right="1134" w:bottom="12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2786" w14:textId="77777777" w:rsidR="009F2175" w:rsidRDefault="009F2175" w:rsidP="00200129">
      <w:r>
        <w:separator/>
      </w:r>
    </w:p>
  </w:endnote>
  <w:endnote w:type="continuationSeparator" w:id="0">
    <w:p w14:paraId="3B5B22CF" w14:textId="77777777" w:rsidR="009F2175" w:rsidRDefault="009F2175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8CE6" w14:textId="77777777"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AD72AD">
      <w:rPr>
        <w:noProof/>
        <w:sz w:val="20"/>
      </w:rPr>
      <w:t>2</w:t>
    </w:r>
    <w:r w:rsidRPr="00E302A2">
      <w:rPr>
        <w:sz w:val="20"/>
      </w:rPr>
      <w:fldChar w:fldCharType="end"/>
    </w:r>
  </w:p>
  <w:p w14:paraId="29CB3F01" w14:textId="77777777"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F67B" w14:textId="77777777" w:rsidR="001A1240" w:rsidRDefault="001A1240" w:rsidP="001A1240">
    <w:pPr>
      <w:pStyle w:val="Stopka"/>
    </w:pPr>
  </w:p>
  <w:p w14:paraId="0FE8A63A" w14:textId="77777777" w:rsidR="00FB1101" w:rsidRDefault="00FB11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D72AD">
      <w:rPr>
        <w:noProof/>
      </w:rPr>
      <w:t>1</w:t>
    </w:r>
    <w:r>
      <w:fldChar w:fldCharType="end"/>
    </w:r>
  </w:p>
  <w:p w14:paraId="6B3DB4DE" w14:textId="77777777" w:rsidR="00F104E9" w:rsidRDefault="00F10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D79C0" w14:textId="77777777" w:rsidR="009F2175" w:rsidRDefault="009F2175" w:rsidP="00200129">
      <w:r>
        <w:separator/>
      </w:r>
    </w:p>
  </w:footnote>
  <w:footnote w:type="continuationSeparator" w:id="0">
    <w:p w14:paraId="4DED2E40" w14:textId="77777777" w:rsidR="009F2175" w:rsidRDefault="009F2175" w:rsidP="00200129">
      <w:r>
        <w:continuationSeparator/>
      </w:r>
    </w:p>
  </w:footnote>
  <w:footnote w:id="1">
    <w:p w14:paraId="4183AE7E" w14:textId="77777777"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3B75BE">
        <w:rPr>
          <w:color w:val="000000"/>
          <w:sz w:val="16"/>
          <w:szCs w:val="16"/>
        </w:rPr>
        <w:t xml:space="preserve"> </w:t>
      </w:r>
      <w:r w:rsidR="00C01C4E">
        <w:rPr>
          <w:color w:val="000000"/>
          <w:sz w:val="16"/>
          <w:szCs w:val="16"/>
        </w:rPr>
        <w:t>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C35E" w14:textId="77777777" w:rsidR="00F86369" w:rsidRDefault="00F86369">
    <w:pPr>
      <w:pStyle w:val="Nagwek"/>
    </w:pPr>
  </w:p>
  <w:p w14:paraId="0A0B9FF4" w14:textId="77777777" w:rsidR="00F86369" w:rsidRDefault="00F86369">
    <w:pPr>
      <w:pStyle w:val="Nagwek"/>
    </w:pPr>
  </w:p>
  <w:p w14:paraId="7B040CF5" w14:textId="77777777" w:rsidR="00F86369" w:rsidRDefault="00F86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2ED65A6"/>
    <w:multiLevelType w:val="hybridMultilevel"/>
    <w:tmpl w:val="196A7F5E"/>
    <w:lvl w:ilvl="0" w:tplc="04150017">
      <w:start w:val="1"/>
      <w:numFmt w:val="lowerLetter"/>
      <w:lvlText w:val="%1)"/>
      <w:lvlJc w:val="left"/>
      <w:pPr>
        <w:ind w:left="2174" w:hanging="360"/>
      </w:p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3" w15:restartNumberingAfterBreak="0">
    <w:nsid w:val="02F6390F"/>
    <w:multiLevelType w:val="hybridMultilevel"/>
    <w:tmpl w:val="4566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C100C7"/>
    <w:multiLevelType w:val="multilevel"/>
    <w:tmpl w:val="C66EE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58442CA"/>
    <w:multiLevelType w:val="hybridMultilevel"/>
    <w:tmpl w:val="BB08A890"/>
    <w:lvl w:ilvl="0" w:tplc="04F81664">
      <w:start w:val="1"/>
      <w:numFmt w:val="lowerLetter"/>
      <w:lvlText w:val="%1)"/>
      <w:lvlJc w:val="right"/>
      <w:pPr>
        <w:ind w:left="199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05AA7EF3"/>
    <w:multiLevelType w:val="hybridMultilevel"/>
    <w:tmpl w:val="E95AB76E"/>
    <w:lvl w:ilvl="0" w:tplc="0DCC94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B772A3"/>
    <w:multiLevelType w:val="hybridMultilevel"/>
    <w:tmpl w:val="D018D1DC"/>
    <w:lvl w:ilvl="0" w:tplc="3D46EF3A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F8238B"/>
    <w:multiLevelType w:val="multilevel"/>
    <w:tmpl w:val="F50A33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511AFF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AF92075"/>
    <w:multiLevelType w:val="hybridMultilevel"/>
    <w:tmpl w:val="7E2613DE"/>
    <w:lvl w:ilvl="0" w:tplc="987C36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B573866"/>
    <w:multiLevelType w:val="hybridMultilevel"/>
    <w:tmpl w:val="E838345C"/>
    <w:lvl w:ilvl="0" w:tplc="15D296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431982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D26198A"/>
    <w:multiLevelType w:val="hybridMultilevel"/>
    <w:tmpl w:val="B62E71D2"/>
    <w:lvl w:ilvl="0" w:tplc="EBACC7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8B37AD"/>
    <w:multiLevelType w:val="hybridMultilevel"/>
    <w:tmpl w:val="72A48776"/>
    <w:lvl w:ilvl="0" w:tplc="4254DE80">
      <w:start w:val="1"/>
      <w:numFmt w:val="lowerLetter"/>
      <w:lvlText w:val="%1)"/>
      <w:lvlJc w:val="right"/>
      <w:pPr>
        <w:ind w:left="99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7" w15:restartNumberingAfterBreak="0">
    <w:nsid w:val="0EA46EF9"/>
    <w:multiLevelType w:val="hybridMultilevel"/>
    <w:tmpl w:val="26E0C1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EDE04EC"/>
    <w:multiLevelType w:val="singleLevel"/>
    <w:tmpl w:val="947A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0FFD226C"/>
    <w:multiLevelType w:val="hybridMultilevel"/>
    <w:tmpl w:val="7E921C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2" w15:restartNumberingAfterBreak="0">
    <w:nsid w:val="105669E4"/>
    <w:multiLevelType w:val="hybridMultilevel"/>
    <w:tmpl w:val="4E7C50D2"/>
    <w:lvl w:ilvl="0" w:tplc="D7AC95D4">
      <w:start w:val="1"/>
      <w:numFmt w:val="lowerLetter"/>
      <w:lvlText w:val="%1)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1312ECD"/>
    <w:multiLevelType w:val="multilevel"/>
    <w:tmpl w:val="6C3EF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2531D93"/>
    <w:multiLevelType w:val="hybridMultilevel"/>
    <w:tmpl w:val="EAB6D73E"/>
    <w:lvl w:ilvl="0" w:tplc="26B0A8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5C7795"/>
    <w:multiLevelType w:val="hybridMultilevel"/>
    <w:tmpl w:val="A2A07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5F16680"/>
    <w:multiLevelType w:val="hybridMultilevel"/>
    <w:tmpl w:val="2F0C31D4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7EA2359"/>
    <w:multiLevelType w:val="multilevel"/>
    <w:tmpl w:val="A1AC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9" w15:restartNumberingAfterBreak="0">
    <w:nsid w:val="183A0DBB"/>
    <w:multiLevelType w:val="multilevel"/>
    <w:tmpl w:val="781412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660" w:hanging="2160"/>
      </w:pPr>
      <w:rPr>
        <w:rFonts w:hint="default"/>
        <w:b/>
      </w:rPr>
    </w:lvl>
  </w:abstractNum>
  <w:abstractNum w:abstractNumId="40" w15:restartNumberingAfterBreak="0">
    <w:nsid w:val="18E001FE"/>
    <w:multiLevelType w:val="hybridMultilevel"/>
    <w:tmpl w:val="7D56C544"/>
    <w:lvl w:ilvl="0" w:tplc="DD6638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BE64C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36F0E52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A6B2810"/>
    <w:multiLevelType w:val="hybridMultilevel"/>
    <w:tmpl w:val="A62C8CE2"/>
    <w:lvl w:ilvl="0" w:tplc="1A74573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724680A0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2" w15:restartNumberingAfterBreak="0">
    <w:nsid w:val="1A7002EA"/>
    <w:multiLevelType w:val="hybridMultilevel"/>
    <w:tmpl w:val="99C22EF8"/>
    <w:lvl w:ilvl="0" w:tplc="3D46EF3A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3" w15:restartNumberingAfterBreak="0">
    <w:nsid w:val="1B8F62D5"/>
    <w:multiLevelType w:val="hybridMultilevel"/>
    <w:tmpl w:val="F86CCE28"/>
    <w:lvl w:ilvl="0" w:tplc="EE5E3552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1F14028A"/>
    <w:multiLevelType w:val="hybridMultilevel"/>
    <w:tmpl w:val="F6F6D5B2"/>
    <w:lvl w:ilvl="0" w:tplc="C9C078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FAF3551"/>
    <w:multiLevelType w:val="hybridMultilevel"/>
    <w:tmpl w:val="52B8E47E"/>
    <w:lvl w:ilvl="0" w:tplc="EBAA8ED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28C05BE"/>
    <w:multiLevelType w:val="hybridMultilevel"/>
    <w:tmpl w:val="10B09AD4"/>
    <w:lvl w:ilvl="0" w:tplc="EB8CE25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017451"/>
    <w:multiLevelType w:val="hybridMultilevel"/>
    <w:tmpl w:val="1E8E6FA6"/>
    <w:lvl w:ilvl="0" w:tplc="B0427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290F8">
      <w:numFmt w:val="none"/>
      <w:lvlText w:val=""/>
      <w:lvlJc w:val="left"/>
      <w:pPr>
        <w:tabs>
          <w:tab w:val="num" w:pos="360"/>
        </w:tabs>
      </w:pPr>
    </w:lvl>
    <w:lvl w:ilvl="2" w:tplc="F4B8BE24">
      <w:numFmt w:val="none"/>
      <w:lvlText w:val=""/>
      <w:lvlJc w:val="left"/>
      <w:pPr>
        <w:tabs>
          <w:tab w:val="num" w:pos="360"/>
        </w:tabs>
      </w:pPr>
    </w:lvl>
    <w:lvl w:ilvl="3" w:tplc="FDB825F2">
      <w:numFmt w:val="none"/>
      <w:lvlText w:val=""/>
      <w:lvlJc w:val="left"/>
      <w:pPr>
        <w:tabs>
          <w:tab w:val="num" w:pos="360"/>
        </w:tabs>
      </w:pPr>
    </w:lvl>
    <w:lvl w:ilvl="4" w:tplc="05029316">
      <w:numFmt w:val="none"/>
      <w:lvlText w:val=""/>
      <w:lvlJc w:val="left"/>
      <w:pPr>
        <w:tabs>
          <w:tab w:val="num" w:pos="360"/>
        </w:tabs>
      </w:pPr>
    </w:lvl>
    <w:lvl w:ilvl="5" w:tplc="4D14831A">
      <w:numFmt w:val="none"/>
      <w:lvlText w:val=""/>
      <w:lvlJc w:val="left"/>
      <w:pPr>
        <w:tabs>
          <w:tab w:val="num" w:pos="360"/>
        </w:tabs>
      </w:pPr>
    </w:lvl>
    <w:lvl w:ilvl="6" w:tplc="ECBA50EE">
      <w:numFmt w:val="none"/>
      <w:lvlText w:val=""/>
      <w:lvlJc w:val="left"/>
      <w:pPr>
        <w:tabs>
          <w:tab w:val="num" w:pos="360"/>
        </w:tabs>
      </w:pPr>
    </w:lvl>
    <w:lvl w:ilvl="7" w:tplc="0E540596">
      <w:numFmt w:val="none"/>
      <w:lvlText w:val=""/>
      <w:lvlJc w:val="left"/>
      <w:pPr>
        <w:tabs>
          <w:tab w:val="num" w:pos="360"/>
        </w:tabs>
      </w:pPr>
    </w:lvl>
    <w:lvl w:ilvl="8" w:tplc="AA8EB3A0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254B59D2"/>
    <w:multiLevelType w:val="hybridMultilevel"/>
    <w:tmpl w:val="4EDCA8FE"/>
    <w:lvl w:ilvl="0" w:tplc="BCB64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01E4E4C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805B28"/>
    <w:multiLevelType w:val="multilevel"/>
    <w:tmpl w:val="921237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0" w15:restartNumberingAfterBreak="0">
    <w:nsid w:val="25DC2AF1"/>
    <w:multiLevelType w:val="hybridMultilevel"/>
    <w:tmpl w:val="81029DBA"/>
    <w:lvl w:ilvl="0" w:tplc="7F4C1CDC">
      <w:start w:val="1"/>
      <w:numFmt w:val="lowerLetter"/>
      <w:lvlText w:val="%1)"/>
      <w:lvlJc w:val="right"/>
      <w:pPr>
        <w:ind w:left="99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1" w15:restartNumberingAfterBreak="0">
    <w:nsid w:val="26AD7318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27257A5D"/>
    <w:multiLevelType w:val="hybridMultilevel"/>
    <w:tmpl w:val="26F4A5C8"/>
    <w:lvl w:ilvl="0" w:tplc="9B9C1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72A2ABF"/>
    <w:multiLevelType w:val="multilevel"/>
    <w:tmpl w:val="5C16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2AD9774E"/>
    <w:multiLevelType w:val="hybridMultilevel"/>
    <w:tmpl w:val="4AAAA968"/>
    <w:lvl w:ilvl="0" w:tplc="A6EADCAA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9D880A7A">
      <w:start w:val="1"/>
      <w:numFmt w:val="lowerLetter"/>
      <w:lvlText w:val="%2."/>
      <w:lvlJc w:val="left"/>
      <w:pPr>
        <w:tabs>
          <w:tab w:val="num" w:pos="4418"/>
        </w:tabs>
        <w:ind w:left="4418" w:hanging="360"/>
      </w:pPr>
    </w:lvl>
    <w:lvl w:ilvl="2" w:tplc="247E6EAC" w:tentative="1">
      <w:start w:val="1"/>
      <w:numFmt w:val="lowerRoman"/>
      <w:lvlText w:val="%3."/>
      <w:lvlJc w:val="right"/>
      <w:pPr>
        <w:tabs>
          <w:tab w:val="num" w:pos="5138"/>
        </w:tabs>
        <w:ind w:left="5138" w:hanging="180"/>
      </w:pPr>
    </w:lvl>
    <w:lvl w:ilvl="3" w:tplc="51D6EB52" w:tentative="1">
      <w:start w:val="1"/>
      <w:numFmt w:val="decimal"/>
      <w:lvlText w:val="%4."/>
      <w:lvlJc w:val="left"/>
      <w:pPr>
        <w:tabs>
          <w:tab w:val="num" w:pos="5858"/>
        </w:tabs>
        <w:ind w:left="5858" w:hanging="360"/>
      </w:pPr>
    </w:lvl>
    <w:lvl w:ilvl="4" w:tplc="39387328" w:tentative="1">
      <w:start w:val="1"/>
      <w:numFmt w:val="lowerLetter"/>
      <w:lvlText w:val="%5."/>
      <w:lvlJc w:val="left"/>
      <w:pPr>
        <w:tabs>
          <w:tab w:val="num" w:pos="6578"/>
        </w:tabs>
        <w:ind w:left="6578" w:hanging="360"/>
      </w:pPr>
    </w:lvl>
    <w:lvl w:ilvl="5" w:tplc="33605FFA" w:tentative="1">
      <w:start w:val="1"/>
      <w:numFmt w:val="lowerRoman"/>
      <w:lvlText w:val="%6."/>
      <w:lvlJc w:val="right"/>
      <w:pPr>
        <w:tabs>
          <w:tab w:val="num" w:pos="7298"/>
        </w:tabs>
        <w:ind w:left="7298" w:hanging="180"/>
      </w:pPr>
    </w:lvl>
    <w:lvl w:ilvl="6" w:tplc="6EF29D62" w:tentative="1">
      <w:start w:val="1"/>
      <w:numFmt w:val="decimal"/>
      <w:lvlText w:val="%7."/>
      <w:lvlJc w:val="left"/>
      <w:pPr>
        <w:tabs>
          <w:tab w:val="num" w:pos="8018"/>
        </w:tabs>
        <w:ind w:left="8018" w:hanging="360"/>
      </w:pPr>
    </w:lvl>
    <w:lvl w:ilvl="7" w:tplc="5744474C" w:tentative="1">
      <w:start w:val="1"/>
      <w:numFmt w:val="lowerLetter"/>
      <w:lvlText w:val="%8."/>
      <w:lvlJc w:val="left"/>
      <w:pPr>
        <w:tabs>
          <w:tab w:val="num" w:pos="8738"/>
        </w:tabs>
        <w:ind w:left="8738" w:hanging="360"/>
      </w:pPr>
    </w:lvl>
    <w:lvl w:ilvl="8" w:tplc="877AF12A" w:tentative="1">
      <w:start w:val="1"/>
      <w:numFmt w:val="lowerRoman"/>
      <w:lvlText w:val="%9."/>
      <w:lvlJc w:val="right"/>
      <w:pPr>
        <w:tabs>
          <w:tab w:val="num" w:pos="9458"/>
        </w:tabs>
        <w:ind w:left="9458" w:hanging="180"/>
      </w:pPr>
    </w:lvl>
  </w:abstractNum>
  <w:abstractNum w:abstractNumId="56" w15:restartNumberingAfterBreak="0">
    <w:nsid w:val="2EF7044E"/>
    <w:multiLevelType w:val="hybridMultilevel"/>
    <w:tmpl w:val="6510787E"/>
    <w:lvl w:ilvl="0" w:tplc="8C4E21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A703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EFF2CAF"/>
    <w:multiLevelType w:val="hybridMultilevel"/>
    <w:tmpl w:val="DBC2456A"/>
    <w:lvl w:ilvl="0" w:tplc="C76855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683B85"/>
    <w:multiLevelType w:val="hybridMultilevel"/>
    <w:tmpl w:val="5C0224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308D4653"/>
    <w:multiLevelType w:val="hybridMultilevel"/>
    <w:tmpl w:val="FBA6C5EC"/>
    <w:lvl w:ilvl="0" w:tplc="94AABAC4">
      <w:start w:val="1"/>
      <w:numFmt w:val="decimal"/>
      <w:lvlText w:val="26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9D7E68"/>
    <w:multiLevelType w:val="hybridMultilevel"/>
    <w:tmpl w:val="99ACE2B8"/>
    <w:lvl w:ilvl="0" w:tplc="2E6657FE">
      <w:start w:val="1"/>
      <w:numFmt w:val="lowerLetter"/>
      <w:lvlText w:val="%1)"/>
      <w:lvlJc w:val="right"/>
      <w:pPr>
        <w:ind w:left="99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1" w15:restartNumberingAfterBreak="0">
    <w:nsid w:val="341F3DA8"/>
    <w:multiLevelType w:val="hybridMultilevel"/>
    <w:tmpl w:val="A27625F2"/>
    <w:lvl w:ilvl="0" w:tplc="35323676">
      <w:start w:val="1"/>
      <w:numFmt w:val="lowerLetter"/>
      <w:lvlText w:val="%1)"/>
      <w:lvlJc w:val="right"/>
      <w:pPr>
        <w:tabs>
          <w:tab w:val="num" w:pos="-288"/>
        </w:tabs>
        <w:ind w:left="-288" w:firstLine="288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DD3F31"/>
    <w:multiLevelType w:val="multilevel"/>
    <w:tmpl w:val="2876C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35F53920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356B4"/>
    <w:multiLevelType w:val="hybridMultilevel"/>
    <w:tmpl w:val="E316502C"/>
    <w:lvl w:ilvl="0" w:tplc="6F3E126E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C6478DE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3D8E314C"/>
    <w:multiLevelType w:val="hybridMultilevel"/>
    <w:tmpl w:val="B3A8E2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DCE5235"/>
    <w:multiLevelType w:val="hybridMultilevel"/>
    <w:tmpl w:val="F50C655A"/>
    <w:lvl w:ilvl="0" w:tplc="43E6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3E07617A"/>
    <w:multiLevelType w:val="hybridMultilevel"/>
    <w:tmpl w:val="25383C8C"/>
    <w:lvl w:ilvl="0" w:tplc="A6F8EB16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241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7B2A7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09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D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87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CE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2B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61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71" w15:restartNumberingAfterBreak="0">
    <w:nsid w:val="40872C03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0D51CF"/>
    <w:multiLevelType w:val="hybridMultilevel"/>
    <w:tmpl w:val="671876EA"/>
    <w:lvl w:ilvl="0" w:tplc="A3E07146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5" w15:restartNumberingAfterBreak="0">
    <w:nsid w:val="49306845"/>
    <w:multiLevelType w:val="hybridMultilevel"/>
    <w:tmpl w:val="B57020AA"/>
    <w:lvl w:ilvl="0" w:tplc="6434B9BC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B1C67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4CEA7042"/>
    <w:multiLevelType w:val="hybridMultilevel"/>
    <w:tmpl w:val="B3E49EB6"/>
    <w:lvl w:ilvl="0" w:tplc="53E02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80" w15:restartNumberingAfterBreak="0">
    <w:nsid w:val="50883E4A"/>
    <w:multiLevelType w:val="hybridMultilevel"/>
    <w:tmpl w:val="7E36609E"/>
    <w:lvl w:ilvl="0" w:tplc="53E02D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34E1EE9"/>
    <w:multiLevelType w:val="multilevel"/>
    <w:tmpl w:val="08B41FD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2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6D7643"/>
    <w:multiLevelType w:val="hybridMultilevel"/>
    <w:tmpl w:val="637C0980"/>
    <w:lvl w:ilvl="0" w:tplc="E6C810DC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7440B12"/>
    <w:multiLevelType w:val="hybridMultilevel"/>
    <w:tmpl w:val="DB50124E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A84AD192">
      <w:start w:val="1"/>
      <w:numFmt w:val="lowerLetter"/>
      <w:lvlText w:val="%8)"/>
      <w:lvlJc w:val="left"/>
      <w:pPr>
        <w:ind w:left="540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7B15DD1"/>
    <w:multiLevelType w:val="hybridMultilevel"/>
    <w:tmpl w:val="AA5883AA"/>
    <w:lvl w:ilvl="0" w:tplc="4C5012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822881"/>
    <w:multiLevelType w:val="multilevel"/>
    <w:tmpl w:val="B706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59C775D2"/>
    <w:multiLevelType w:val="hybridMultilevel"/>
    <w:tmpl w:val="7AEAF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D8B582D"/>
    <w:multiLevelType w:val="multilevel"/>
    <w:tmpl w:val="CD0E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5E84271A"/>
    <w:multiLevelType w:val="hybridMultilevel"/>
    <w:tmpl w:val="B724615C"/>
    <w:lvl w:ilvl="0" w:tplc="8FB237F2">
      <w:start w:val="1"/>
      <w:numFmt w:val="decimal"/>
      <w:lvlText w:val="27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0F0D40"/>
    <w:multiLevelType w:val="hybridMultilevel"/>
    <w:tmpl w:val="DF9E5A5C"/>
    <w:lvl w:ilvl="0" w:tplc="DE9EF9B8">
      <w:start w:val="1"/>
      <w:numFmt w:val="lowerLetter"/>
      <w:lvlText w:val="%1)"/>
      <w:lvlJc w:val="right"/>
      <w:pPr>
        <w:tabs>
          <w:tab w:val="num" w:pos="-288"/>
        </w:tabs>
        <w:ind w:left="-288" w:firstLine="288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D10D3F"/>
    <w:multiLevelType w:val="hybridMultilevel"/>
    <w:tmpl w:val="EF2048A8"/>
    <w:lvl w:ilvl="0" w:tplc="F044EF74">
      <w:start w:val="1"/>
      <w:numFmt w:val="upperRoman"/>
      <w:lvlText w:val="%1."/>
      <w:lvlJc w:val="right"/>
      <w:pPr>
        <w:ind w:left="78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A5BB8"/>
    <w:multiLevelType w:val="hybridMultilevel"/>
    <w:tmpl w:val="C28859DA"/>
    <w:lvl w:ilvl="0" w:tplc="DD7C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72640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94" w15:restartNumberingAfterBreak="0">
    <w:nsid w:val="680D75B4"/>
    <w:multiLevelType w:val="hybridMultilevel"/>
    <w:tmpl w:val="8AE4B620"/>
    <w:lvl w:ilvl="0" w:tplc="C484B96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7316D2"/>
    <w:multiLevelType w:val="hybridMultilevel"/>
    <w:tmpl w:val="B6BCF58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B02683A"/>
    <w:multiLevelType w:val="hybridMultilevel"/>
    <w:tmpl w:val="4F8ABBB6"/>
    <w:lvl w:ilvl="0" w:tplc="C5283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7" w15:restartNumberingAfterBreak="0">
    <w:nsid w:val="6B8D6044"/>
    <w:multiLevelType w:val="multilevel"/>
    <w:tmpl w:val="26469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6C373964"/>
    <w:multiLevelType w:val="hybridMultilevel"/>
    <w:tmpl w:val="E698153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EC13CC5"/>
    <w:multiLevelType w:val="hybridMultilevel"/>
    <w:tmpl w:val="95DED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25B591E"/>
    <w:multiLevelType w:val="hybridMultilevel"/>
    <w:tmpl w:val="5ECADB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73414B98"/>
    <w:multiLevelType w:val="hybridMultilevel"/>
    <w:tmpl w:val="24645B0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3C811C9"/>
    <w:multiLevelType w:val="multilevel"/>
    <w:tmpl w:val="EA32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756E3B90"/>
    <w:multiLevelType w:val="hybridMultilevel"/>
    <w:tmpl w:val="26526CD8"/>
    <w:lvl w:ilvl="0" w:tplc="F9BAE4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D51BA0"/>
    <w:multiLevelType w:val="hybridMultilevel"/>
    <w:tmpl w:val="A9325C86"/>
    <w:lvl w:ilvl="0" w:tplc="C2D644A8">
      <w:start w:val="1"/>
      <w:numFmt w:val="decimal"/>
      <w:lvlText w:val="%1)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1" w:tplc="33B064D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7" w15:restartNumberingAfterBreak="0">
    <w:nsid w:val="78657C28"/>
    <w:multiLevelType w:val="hybridMultilevel"/>
    <w:tmpl w:val="13D064F6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33B06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E59652D"/>
    <w:multiLevelType w:val="multilevel"/>
    <w:tmpl w:val="7610B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9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4"/>
  </w:num>
  <w:num w:numId="2">
    <w:abstractNumId w:val="97"/>
  </w:num>
  <w:num w:numId="3">
    <w:abstractNumId w:val="98"/>
  </w:num>
  <w:num w:numId="4">
    <w:abstractNumId w:val="68"/>
  </w:num>
  <w:num w:numId="5">
    <w:abstractNumId w:val="75"/>
  </w:num>
  <w:num w:numId="6">
    <w:abstractNumId w:val="96"/>
  </w:num>
  <w:num w:numId="7">
    <w:abstractNumId w:val="70"/>
  </w:num>
  <w:num w:numId="8">
    <w:abstractNumId w:val="55"/>
  </w:num>
  <w:num w:numId="9">
    <w:abstractNumId w:val="69"/>
  </w:num>
  <w:num w:numId="10">
    <w:abstractNumId w:val="61"/>
  </w:num>
  <w:num w:numId="11">
    <w:abstractNumId w:val="16"/>
  </w:num>
  <w:num w:numId="12">
    <w:abstractNumId w:val="62"/>
  </w:num>
  <w:num w:numId="13">
    <w:abstractNumId w:val="104"/>
  </w:num>
  <w:num w:numId="14">
    <w:abstractNumId w:val="71"/>
  </w:num>
  <w:num w:numId="15">
    <w:abstractNumId w:val="49"/>
  </w:num>
  <w:num w:numId="16">
    <w:abstractNumId w:val="80"/>
  </w:num>
  <w:num w:numId="17">
    <w:abstractNumId w:val="85"/>
  </w:num>
  <w:num w:numId="18">
    <w:abstractNumId w:val="84"/>
  </w:num>
  <w:num w:numId="19">
    <w:abstractNumId w:val="32"/>
  </w:num>
  <w:num w:numId="20">
    <w:abstractNumId w:val="91"/>
  </w:num>
  <w:num w:numId="21">
    <w:abstractNumId w:val="10"/>
  </w:num>
  <w:num w:numId="22">
    <w:abstractNumId w:val="100"/>
  </w:num>
  <w:num w:numId="23">
    <w:abstractNumId w:val="110"/>
  </w:num>
  <w:num w:numId="24">
    <w:abstractNumId w:val="83"/>
  </w:num>
  <w:num w:numId="25">
    <w:abstractNumId w:val="86"/>
  </w:num>
  <w:num w:numId="26">
    <w:abstractNumId w:val="14"/>
  </w:num>
  <w:num w:numId="27">
    <w:abstractNumId w:val="72"/>
  </w:num>
  <w:num w:numId="28">
    <w:abstractNumId w:val="54"/>
  </w:num>
  <w:num w:numId="29">
    <w:abstractNumId w:val="29"/>
  </w:num>
  <w:num w:numId="30">
    <w:abstractNumId w:val="78"/>
  </w:num>
  <w:num w:numId="31">
    <w:abstractNumId w:val="95"/>
  </w:num>
  <w:num w:numId="32">
    <w:abstractNumId w:val="76"/>
  </w:num>
  <w:num w:numId="33">
    <w:abstractNumId w:val="27"/>
  </w:num>
  <w:num w:numId="34">
    <w:abstractNumId w:val="52"/>
  </w:num>
  <w:num w:numId="35">
    <w:abstractNumId w:val="36"/>
  </w:num>
  <w:num w:numId="36">
    <w:abstractNumId w:val="73"/>
  </w:num>
  <w:num w:numId="37">
    <w:abstractNumId w:val="108"/>
  </w:num>
  <w:num w:numId="38">
    <w:abstractNumId w:val="90"/>
  </w:num>
  <w:num w:numId="39">
    <w:abstractNumId w:val="47"/>
  </w:num>
  <w:num w:numId="40">
    <w:abstractNumId w:val="48"/>
  </w:num>
  <w:num w:numId="41">
    <w:abstractNumId w:val="56"/>
  </w:num>
  <w:num w:numId="42">
    <w:abstractNumId w:val="23"/>
  </w:num>
  <w:num w:numId="43">
    <w:abstractNumId w:val="22"/>
  </w:num>
  <w:num w:numId="44">
    <w:abstractNumId w:val="40"/>
  </w:num>
  <w:num w:numId="45">
    <w:abstractNumId w:val="28"/>
    <w:lvlOverride w:ilvl="0">
      <w:startOverride w:val="1"/>
    </w:lvlOverride>
  </w:num>
  <w:num w:numId="46">
    <w:abstractNumId w:val="106"/>
  </w:num>
  <w:num w:numId="47">
    <w:abstractNumId w:val="34"/>
  </w:num>
  <w:num w:numId="48">
    <w:abstractNumId w:val="101"/>
  </w:num>
  <w:num w:numId="49">
    <w:abstractNumId w:val="41"/>
  </w:num>
  <w:num w:numId="50">
    <w:abstractNumId w:val="45"/>
  </w:num>
  <w:num w:numId="51">
    <w:abstractNumId w:val="44"/>
  </w:num>
  <w:num w:numId="52">
    <w:abstractNumId w:val="37"/>
  </w:num>
  <w:num w:numId="53">
    <w:abstractNumId w:val="107"/>
  </w:num>
  <w:num w:numId="54">
    <w:abstractNumId w:val="6"/>
  </w:num>
  <w:num w:numId="55">
    <w:abstractNumId w:val="65"/>
  </w:num>
  <w:num w:numId="56">
    <w:abstractNumId w:val="46"/>
  </w:num>
  <w:num w:numId="57">
    <w:abstractNumId w:val="20"/>
  </w:num>
  <w:num w:numId="58">
    <w:abstractNumId w:val="39"/>
  </w:num>
  <w:num w:numId="59">
    <w:abstractNumId w:val="81"/>
  </w:num>
  <w:num w:numId="60">
    <w:abstractNumId w:val="38"/>
  </w:num>
  <w:num w:numId="61">
    <w:abstractNumId w:val="99"/>
  </w:num>
  <w:num w:numId="62">
    <w:abstractNumId w:val="87"/>
  </w:num>
  <w:num w:numId="63">
    <w:abstractNumId w:val="50"/>
  </w:num>
  <w:num w:numId="64">
    <w:abstractNumId w:val="60"/>
  </w:num>
  <w:num w:numId="65">
    <w:abstractNumId w:val="26"/>
  </w:num>
  <w:num w:numId="66">
    <w:abstractNumId w:val="17"/>
  </w:num>
  <w:num w:numId="67">
    <w:abstractNumId w:val="42"/>
  </w:num>
  <w:num w:numId="68">
    <w:abstractNumId w:val="19"/>
  </w:num>
  <w:num w:numId="69">
    <w:abstractNumId w:val="94"/>
  </w:num>
  <w:num w:numId="70">
    <w:abstractNumId w:val="103"/>
  </w:num>
  <w:num w:numId="71">
    <w:abstractNumId w:val="25"/>
  </w:num>
  <w:num w:numId="72">
    <w:abstractNumId w:val="93"/>
  </w:num>
  <w:num w:numId="73">
    <w:abstractNumId w:val="35"/>
  </w:num>
  <w:num w:numId="74">
    <w:abstractNumId w:val="59"/>
  </w:num>
  <w:num w:numId="75">
    <w:abstractNumId w:val="89"/>
  </w:num>
  <w:num w:numId="76">
    <w:abstractNumId w:val="30"/>
  </w:num>
  <w:num w:numId="77">
    <w:abstractNumId w:val="67"/>
  </w:num>
  <w:num w:numId="78">
    <w:abstractNumId w:val="102"/>
  </w:num>
  <w:num w:numId="79">
    <w:abstractNumId w:val="11"/>
  </w:num>
  <w:num w:numId="80">
    <w:abstractNumId w:val="57"/>
  </w:num>
  <w:num w:numId="81">
    <w:abstractNumId w:val="18"/>
  </w:num>
  <w:num w:numId="82">
    <w:abstractNumId w:val="58"/>
  </w:num>
  <w:num w:numId="83">
    <w:abstractNumId w:val="77"/>
  </w:num>
  <w:num w:numId="84">
    <w:abstractNumId w:val="33"/>
  </w:num>
  <w:num w:numId="85">
    <w:abstractNumId w:val="53"/>
  </w:num>
  <w:num w:numId="86">
    <w:abstractNumId w:val="13"/>
  </w:num>
  <w:num w:numId="87">
    <w:abstractNumId w:val="103"/>
  </w:num>
  <w:num w:numId="88">
    <w:abstractNumId w:val="12"/>
  </w:num>
  <w:num w:numId="89">
    <w:abstractNumId w:val="66"/>
  </w:num>
  <w:num w:numId="90">
    <w:abstractNumId w:val="24"/>
  </w:num>
  <w:num w:numId="91">
    <w:abstractNumId w:val="63"/>
  </w:num>
  <w:num w:numId="92">
    <w:abstractNumId w:val="88"/>
  </w:num>
  <w:num w:numId="93">
    <w:abstractNumId w:val="92"/>
  </w:num>
  <w:num w:numId="94">
    <w:abstractNumId w:val="51"/>
  </w:num>
  <w:num w:numId="95">
    <w:abstractNumId w:val="21"/>
  </w:num>
  <w:num w:numId="96">
    <w:abstractNumId w:val="15"/>
  </w:num>
  <w:num w:numId="97">
    <w:abstractNumId w:val="105"/>
  </w:num>
  <w:num w:numId="98">
    <w:abstractNumId w:val="43"/>
  </w:num>
  <w:num w:numId="99">
    <w:abstractNumId w:val="109"/>
  </w:num>
  <w:num w:numId="100">
    <w:abstractNumId w:val="64"/>
  </w:num>
  <w:num w:numId="101">
    <w:abstractNumId w:val="8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321C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3145E"/>
    <w:rsid w:val="00032762"/>
    <w:rsid w:val="00032E8A"/>
    <w:rsid w:val="0003349F"/>
    <w:rsid w:val="000347FD"/>
    <w:rsid w:val="00034F68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2780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D6A27"/>
    <w:rsid w:val="000E0C01"/>
    <w:rsid w:val="000E1CB3"/>
    <w:rsid w:val="000E2C00"/>
    <w:rsid w:val="000E39D0"/>
    <w:rsid w:val="000E4033"/>
    <w:rsid w:val="000E430E"/>
    <w:rsid w:val="000E4E0F"/>
    <w:rsid w:val="000E5AA8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D6C"/>
    <w:rsid w:val="00125DA1"/>
    <w:rsid w:val="00127A91"/>
    <w:rsid w:val="0013014E"/>
    <w:rsid w:val="001305EE"/>
    <w:rsid w:val="001307ED"/>
    <w:rsid w:val="00133A9D"/>
    <w:rsid w:val="00133C89"/>
    <w:rsid w:val="00136F6F"/>
    <w:rsid w:val="00137256"/>
    <w:rsid w:val="00137260"/>
    <w:rsid w:val="00137279"/>
    <w:rsid w:val="00137412"/>
    <w:rsid w:val="00140DA8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148"/>
    <w:rsid w:val="00190415"/>
    <w:rsid w:val="00191086"/>
    <w:rsid w:val="00193ABC"/>
    <w:rsid w:val="00193CFD"/>
    <w:rsid w:val="0019627C"/>
    <w:rsid w:val="00196332"/>
    <w:rsid w:val="00196B64"/>
    <w:rsid w:val="001A0B73"/>
    <w:rsid w:val="001A1240"/>
    <w:rsid w:val="001A1484"/>
    <w:rsid w:val="001A1A9E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418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349F"/>
    <w:rsid w:val="00233852"/>
    <w:rsid w:val="00233CC3"/>
    <w:rsid w:val="00236E4A"/>
    <w:rsid w:val="00240E3E"/>
    <w:rsid w:val="0024103F"/>
    <w:rsid w:val="002425ED"/>
    <w:rsid w:val="00242F01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B77"/>
    <w:rsid w:val="00263BCE"/>
    <w:rsid w:val="0026488B"/>
    <w:rsid w:val="00265C00"/>
    <w:rsid w:val="00272A31"/>
    <w:rsid w:val="00273F91"/>
    <w:rsid w:val="002750A5"/>
    <w:rsid w:val="00275EE2"/>
    <w:rsid w:val="00275EF0"/>
    <w:rsid w:val="00276B5D"/>
    <w:rsid w:val="00277129"/>
    <w:rsid w:val="00277267"/>
    <w:rsid w:val="00280103"/>
    <w:rsid w:val="00281B95"/>
    <w:rsid w:val="0028287B"/>
    <w:rsid w:val="0028352E"/>
    <w:rsid w:val="00283CB1"/>
    <w:rsid w:val="002863EB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0ED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11C0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AAE"/>
    <w:rsid w:val="003837B3"/>
    <w:rsid w:val="00384694"/>
    <w:rsid w:val="00384FEC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5BE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4C"/>
    <w:rsid w:val="003E3321"/>
    <w:rsid w:val="003E3B76"/>
    <w:rsid w:val="003E71C3"/>
    <w:rsid w:val="003F09FC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1FEA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100B"/>
    <w:rsid w:val="004538DC"/>
    <w:rsid w:val="00454799"/>
    <w:rsid w:val="00455DEB"/>
    <w:rsid w:val="00455F90"/>
    <w:rsid w:val="00460583"/>
    <w:rsid w:val="00460D8F"/>
    <w:rsid w:val="00461073"/>
    <w:rsid w:val="00461171"/>
    <w:rsid w:val="00463028"/>
    <w:rsid w:val="00463471"/>
    <w:rsid w:val="0046366E"/>
    <w:rsid w:val="004647FC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76733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89E"/>
    <w:rsid w:val="004E299C"/>
    <w:rsid w:val="004E2B67"/>
    <w:rsid w:val="004E4B97"/>
    <w:rsid w:val="004E5610"/>
    <w:rsid w:val="004E56BD"/>
    <w:rsid w:val="004E5B51"/>
    <w:rsid w:val="004E6257"/>
    <w:rsid w:val="004F135F"/>
    <w:rsid w:val="004F1890"/>
    <w:rsid w:val="004F3A6C"/>
    <w:rsid w:val="004F739F"/>
    <w:rsid w:val="004F7921"/>
    <w:rsid w:val="004F7A94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6DB"/>
    <w:rsid w:val="00522A0C"/>
    <w:rsid w:val="00526E4E"/>
    <w:rsid w:val="00531582"/>
    <w:rsid w:val="00543B59"/>
    <w:rsid w:val="00543C0F"/>
    <w:rsid w:val="00544D79"/>
    <w:rsid w:val="00545DCF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31E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96868"/>
    <w:rsid w:val="005A289E"/>
    <w:rsid w:val="005A376D"/>
    <w:rsid w:val="005A58C5"/>
    <w:rsid w:val="005A6445"/>
    <w:rsid w:val="005A733E"/>
    <w:rsid w:val="005A73F5"/>
    <w:rsid w:val="005B094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11D"/>
    <w:rsid w:val="00633902"/>
    <w:rsid w:val="006371A6"/>
    <w:rsid w:val="00637906"/>
    <w:rsid w:val="006379BB"/>
    <w:rsid w:val="00640A87"/>
    <w:rsid w:val="0064199E"/>
    <w:rsid w:val="00643A36"/>
    <w:rsid w:val="00643D51"/>
    <w:rsid w:val="00650158"/>
    <w:rsid w:val="006525A0"/>
    <w:rsid w:val="00654942"/>
    <w:rsid w:val="006568E4"/>
    <w:rsid w:val="006610C5"/>
    <w:rsid w:val="00661A2B"/>
    <w:rsid w:val="00662271"/>
    <w:rsid w:val="006622E6"/>
    <w:rsid w:val="006634D4"/>
    <w:rsid w:val="006635A6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4205"/>
    <w:rsid w:val="006979AF"/>
    <w:rsid w:val="00697C21"/>
    <w:rsid w:val="006A221B"/>
    <w:rsid w:val="006A4BE3"/>
    <w:rsid w:val="006A5781"/>
    <w:rsid w:val="006A7579"/>
    <w:rsid w:val="006A7D5B"/>
    <w:rsid w:val="006B1E15"/>
    <w:rsid w:val="006B38C2"/>
    <w:rsid w:val="006B39BA"/>
    <w:rsid w:val="006B3C72"/>
    <w:rsid w:val="006B4645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24EA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46"/>
    <w:rsid w:val="007A08E9"/>
    <w:rsid w:val="007A36F2"/>
    <w:rsid w:val="007A4DF1"/>
    <w:rsid w:val="007A60B1"/>
    <w:rsid w:val="007A663E"/>
    <w:rsid w:val="007B0F96"/>
    <w:rsid w:val="007B3452"/>
    <w:rsid w:val="007B412F"/>
    <w:rsid w:val="007B54C8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41E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14B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41D"/>
    <w:rsid w:val="0080774D"/>
    <w:rsid w:val="00807DC3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D00"/>
    <w:rsid w:val="008644EB"/>
    <w:rsid w:val="00865877"/>
    <w:rsid w:val="00866B2E"/>
    <w:rsid w:val="0087393A"/>
    <w:rsid w:val="00873F9D"/>
    <w:rsid w:val="00874BA2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6565"/>
    <w:rsid w:val="008B6D90"/>
    <w:rsid w:val="008B793F"/>
    <w:rsid w:val="008B7EF4"/>
    <w:rsid w:val="008C0BA1"/>
    <w:rsid w:val="008C1020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6B0A"/>
    <w:rsid w:val="00947552"/>
    <w:rsid w:val="00952411"/>
    <w:rsid w:val="0095619D"/>
    <w:rsid w:val="00957D7B"/>
    <w:rsid w:val="00960E01"/>
    <w:rsid w:val="0096383F"/>
    <w:rsid w:val="00963A45"/>
    <w:rsid w:val="009642D2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48C2"/>
    <w:rsid w:val="0099566E"/>
    <w:rsid w:val="00996ED7"/>
    <w:rsid w:val="00997383"/>
    <w:rsid w:val="00997B2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1F85"/>
    <w:rsid w:val="009C230D"/>
    <w:rsid w:val="009C29A8"/>
    <w:rsid w:val="009C3554"/>
    <w:rsid w:val="009C3F2B"/>
    <w:rsid w:val="009C4CCC"/>
    <w:rsid w:val="009C63BD"/>
    <w:rsid w:val="009C711F"/>
    <w:rsid w:val="009D0299"/>
    <w:rsid w:val="009D08F7"/>
    <w:rsid w:val="009D16BC"/>
    <w:rsid w:val="009D1C6F"/>
    <w:rsid w:val="009D2762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2175"/>
    <w:rsid w:val="009F4424"/>
    <w:rsid w:val="009F5250"/>
    <w:rsid w:val="00A0198F"/>
    <w:rsid w:val="00A01ABC"/>
    <w:rsid w:val="00A01CC6"/>
    <w:rsid w:val="00A03124"/>
    <w:rsid w:val="00A03853"/>
    <w:rsid w:val="00A03CDA"/>
    <w:rsid w:val="00A04771"/>
    <w:rsid w:val="00A10D6E"/>
    <w:rsid w:val="00A10EB0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4F80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71C1"/>
    <w:rsid w:val="00AD72AD"/>
    <w:rsid w:val="00AD7AB9"/>
    <w:rsid w:val="00AE445C"/>
    <w:rsid w:val="00AE48F4"/>
    <w:rsid w:val="00AE4F0F"/>
    <w:rsid w:val="00AE5903"/>
    <w:rsid w:val="00AF3915"/>
    <w:rsid w:val="00AF6898"/>
    <w:rsid w:val="00B00526"/>
    <w:rsid w:val="00B0058B"/>
    <w:rsid w:val="00B009A9"/>
    <w:rsid w:val="00B032B3"/>
    <w:rsid w:val="00B112D9"/>
    <w:rsid w:val="00B115C5"/>
    <w:rsid w:val="00B11712"/>
    <w:rsid w:val="00B12909"/>
    <w:rsid w:val="00B14EE8"/>
    <w:rsid w:val="00B16168"/>
    <w:rsid w:val="00B2105F"/>
    <w:rsid w:val="00B21EFA"/>
    <w:rsid w:val="00B22A85"/>
    <w:rsid w:val="00B248C1"/>
    <w:rsid w:val="00B2591C"/>
    <w:rsid w:val="00B25BBC"/>
    <w:rsid w:val="00B26D52"/>
    <w:rsid w:val="00B30402"/>
    <w:rsid w:val="00B32D1F"/>
    <w:rsid w:val="00B35158"/>
    <w:rsid w:val="00B36009"/>
    <w:rsid w:val="00B36640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613C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5049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C6E5E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8A5"/>
    <w:rsid w:val="00C32C7A"/>
    <w:rsid w:val="00C34162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8774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71CC"/>
    <w:rsid w:val="00CB259E"/>
    <w:rsid w:val="00CB5B8C"/>
    <w:rsid w:val="00CB5DA1"/>
    <w:rsid w:val="00CB6022"/>
    <w:rsid w:val="00CB7B0A"/>
    <w:rsid w:val="00CC0F59"/>
    <w:rsid w:val="00CC11AB"/>
    <w:rsid w:val="00CC32F4"/>
    <w:rsid w:val="00CD10C5"/>
    <w:rsid w:val="00CD18E4"/>
    <w:rsid w:val="00CD2576"/>
    <w:rsid w:val="00CD2891"/>
    <w:rsid w:val="00CD4707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03EA"/>
    <w:rsid w:val="00D0453A"/>
    <w:rsid w:val="00D0531E"/>
    <w:rsid w:val="00D05C31"/>
    <w:rsid w:val="00D07288"/>
    <w:rsid w:val="00D10A13"/>
    <w:rsid w:val="00D15DD5"/>
    <w:rsid w:val="00D21588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43D3"/>
    <w:rsid w:val="00D85A11"/>
    <w:rsid w:val="00D87125"/>
    <w:rsid w:val="00D91D22"/>
    <w:rsid w:val="00D9404B"/>
    <w:rsid w:val="00D95D89"/>
    <w:rsid w:val="00DA045F"/>
    <w:rsid w:val="00DA0D48"/>
    <w:rsid w:val="00DA4C64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3713"/>
    <w:rsid w:val="00DC3C90"/>
    <w:rsid w:val="00DC505E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152"/>
    <w:rsid w:val="00E0773C"/>
    <w:rsid w:val="00E10DAB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70DC9"/>
    <w:rsid w:val="00E71CB1"/>
    <w:rsid w:val="00E766A8"/>
    <w:rsid w:val="00E77F7F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2EFC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0966"/>
    <w:rsid w:val="00EE1097"/>
    <w:rsid w:val="00EE2918"/>
    <w:rsid w:val="00EE2D83"/>
    <w:rsid w:val="00EE492D"/>
    <w:rsid w:val="00EE503A"/>
    <w:rsid w:val="00EF0190"/>
    <w:rsid w:val="00EF0332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26D80"/>
    <w:rsid w:val="00F3049D"/>
    <w:rsid w:val="00F3111C"/>
    <w:rsid w:val="00F32D4B"/>
    <w:rsid w:val="00F34EA5"/>
    <w:rsid w:val="00F362A7"/>
    <w:rsid w:val="00F37F51"/>
    <w:rsid w:val="00F40492"/>
    <w:rsid w:val="00F408C2"/>
    <w:rsid w:val="00F43819"/>
    <w:rsid w:val="00F44605"/>
    <w:rsid w:val="00F46700"/>
    <w:rsid w:val="00F475DE"/>
    <w:rsid w:val="00F52E05"/>
    <w:rsid w:val="00F549CB"/>
    <w:rsid w:val="00F54A21"/>
    <w:rsid w:val="00F57371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28C5"/>
    <w:rsid w:val="00F76516"/>
    <w:rsid w:val="00F77177"/>
    <w:rsid w:val="00F838D8"/>
    <w:rsid w:val="00F849B5"/>
    <w:rsid w:val="00F861E6"/>
    <w:rsid w:val="00F86369"/>
    <w:rsid w:val="00F86E0C"/>
    <w:rsid w:val="00F86F8F"/>
    <w:rsid w:val="00F9192F"/>
    <w:rsid w:val="00F91A46"/>
    <w:rsid w:val="00F941A6"/>
    <w:rsid w:val="00F95AC5"/>
    <w:rsid w:val="00F96F4B"/>
    <w:rsid w:val="00F9712D"/>
    <w:rsid w:val="00FA065D"/>
    <w:rsid w:val="00FA0D95"/>
    <w:rsid w:val="00FA3F78"/>
    <w:rsid w:val="00FA4060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04D"/>
    <w:rsid w:val="00FB5591"/>
    <w:rsid w:val="00FB5EF3"/>
    <w:rsid w:val="00FB775B"/>
    <w:rsid w:val="00FC084D"/>
    <w:rsid w:val="00FC0889"/>
    <w:rsid w:val="00FC0931"/>
    <w:rsid w:val="00FC2416"/>
    <w:rsid w:val="00FC4ABC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045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B543A"/>
  <w15:chartTrackingRefBased/>
  <w15:docId w15:val="{FD80184E-5549-41CD-9CB0-CBBF8DDE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customStyle="1" w:styleId="Plandokumentu">
    <w:name w:val="Plan dokumentu"/>
    <w:basedOn w:val="Normalny"/>
    <w:link w:val="Plan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PlandokumentuZnak">
    <w:name w:val="Plan dokumentu Znak"/>
    <w:link w:val="Plan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23"/>
      </w:numPr>
    </w:pPr>
  </w:style>
  <w:style w:type="numbering" w:customStyle="1" w:styleId="WW8Num2">
    <w:name w:val="WW8Num2"/>
    <w:basedOn w:val="Bezlisty"/>
    <w:rsid w:val="00E0773C"/>
    <w:pPr>
      <w:numPr>
        <w:numId w:val="21"/>
      </w:numPr>
    </w:pPr>
  </w:style>
  <w:style w:type="numbering" w:customStyle="1" w:styleId="WW8Num3">
    <w:name w:val="WW8Num3"/>
    <w:basedOn w:val="Bezlisty"/>
    <w:rsid w:val="00E0773C"/>
    <w:pPr>
      <w:numPr>
        <w:numId w:val="32"/>
      </w:numPr>
    </w:pPr>
  </w:style>
  <w:style w:type="numbering" w:customStyle="1" w:styleId="WW8Num4">
    <w:name w:val="WW8Num4"/>
    <w:basedOn w:val="Bezlisty"/>
    <w:rsid w:val="00E0773C"/>
    <w:pPr>
      <w:numPr>
        <w:numId w:val="2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26"/>
      </w:numPr>
    </w:pPr>
  </w:style>
  <w:style w:type="numbering" w:customStyle="1" w:styleId="WWNum9">
    <w:name w:val="WWNum9"/>
    <w:basedOn w:val="Bezlisty"/>
    <w:rsid w:val="00683E23"/>
    <w:pPr>
      <w:numPr>
        <w:numId w:val="27"/>
      </w:numPr>
    </w:pPr>
  </w:style>
  <w:style w:type="numbering" w:customStyle="1" w:styleId="WWNum10">
    <w:name w:val="WWNum10"/>
    <w:basedOn w:val="Bezlisty"/>
    <w:rsid w:val="00683E23"/>
    <w:pPr>
      <w:numPr>
        <w:numId w:val="28"/>
      </w:numPr>
    </w:pPr>
  </w:style>
  <w:style w:type="numbering" w:customStyle="1" w:styleId="WWNum11">
    <w:name w:val="WWNum11"/>
    <w:basedOn w:val="Bezlisty"/>
    <w:rsid w:val="00683E23"/>
    <w:pPr>
      <w:numPr>
        <w:numId w:val="29"/>
      </w:numPr>
    </w:pPr>
  </w:style>
  <w:style w:type="numbering" w:customStyle="1" w:styleId="WWNum12">
    <w:name w:val="WWNum12"/>
    <w:basedOn w:val="Bezlisty"/>
    <w:rsid w:val="00683E23"/>
    <w:pPr>
      <w:numPr>
        <w:numId w:val="30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1893-1B7F-4A41-B844-BAE243B3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cp:lastModifiedBy>Joanna Olechnowicz</cp:lastModifiedBy>
  <cp:revision>14</cp:revision>
  <cp:lastPrinted>2020-09-17T08:43:00Z</cp:lastPrinted>
  <dcterms:created xsi:type="dcterms:W3CDTF">2019-09-24T06:46:00Z</dcterms:created>
  <dcterms:modified xsi:type="dcterms:W3CDTF">2020-12-17T14:29:00Z</dcterms:modified>
</cp:coreProperties>
</file>