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4"/>
      </w:tblGrid>
      <w:tr w:rsidR="00CE7E22" w:rsidRPr="00511A06" w:rsidTr="00CE7E22">
        <w:tc>
          <w:tcPr>
            <w:tcW w:w="9494" w:type="dxa"/>
            <w:shd w:val="clear" w:color="auto" w:fill="E6E6E6"/>
          </w:tcPr>
          <w:p w:rsidR="00CE7E22" w:rsidRPr="00CE7E22" w:rsidRDefault="00CE7E22" w:rsidP="00CE7E22">
            <w:pPr>
              <w:spacing w:before="120" w:after="120" w:line="276" w:lineRule="auto"/>
              <w:jc w:val="center"/>
              <w:rPr>
                <w:b/>
                <w:u w:val="single"/>
              </w:rPr>
            </w:pPr>
            <w:r w:rsidRPr="00CE7E22">
              <w:rPr>
                <w:b/>
                <w:u w:val="single"/>
              </w:rPr>
              <w:t>ZAMAWIAJĄCY</w:t>
            </w:r>
          </w:p>
          <w:p w:rsidR="00CE7E22" w:rsidRPr="00511A06" w:rsidRDefault="00CE7E22" w:rsidP="00CE7E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Dolnośląski Urząd Wojewódzki</w:t>
            </w:r>
            <w:r w:rsidRPr="00511A06">
              <w:rPr>
                <w:b/>
              </w:rPr>
              <w:t xml:space="preserve"> we Wrocławiu</w:t>
            </w:r>
          </w:p>
          <w:p w:rsidR="00CE7E22" w:rsidRPr="00511A06" w:rsidRDefault="00CE7E22" w:rsidP="00CE7E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pl. Powstańców Warszawy 1</w:t>
            </w:r>
            <w:r w:rsidR="0007410A">
              <w:rPr>
                <w:b/>
              </w:rPr>
              <w:t>,</w:t>
            </w:r>
            <w:r w:rsidRPr="00511A06">
              <w:rPr>
                <w:b/>
              </w:rPr>
              <w:t xml:space="preserve"> 5</w:t>
            </w:r>
            <w:r>
              <w:rPr>
                <w:b/>
              </w:rPr>
              <w:t>0-153</w:t>
            </w:r>
            <w:r w:rsidRPr="00511A06">
              <w:rPr>
                <w:b/>
              </w:rPr>
              <w:t xml:space="preserve"> Wrocław</w:t>
            </w:r>
          </w:p>
          <w:p w:rsidR="00F0636B" w:rsidRPr="00511A06" w:rsidRDefault="00E57700" w:rsidP="00F0636B">
            <w:pPr>
              <w:spacing w:before="120" w:after="120" w:line="276" w:lineRule="auto"/>
              <w:jc w:val="center"/>
              <w:rPr>
                <w:b/>
              </w:rPr>
            </w:pPr>
            <w:hyperlink r:id="rId8" w:history="1">
              <w:r w:rsidR="00CE7E22" w:rsidRPr="00540A18">
                <w:rPr>
                  <w:rStyle w:val="Hipercze"/>
                  <w:b/>
                </w:rPr>
                <w:t>bip.duw.pl</w:t>
              </w:r>
            </w:hyperlink>
          </w:p>
        </w:tc>
      </w:tr>
    </w:tbl>
    <w:p w:rsidR="00CE7E22" w:rsidRDefault="00CE7E22" w:rsidP="00CE7E22">
      <w:pPr>
        <w:pStyle w:val="nrreferencyjne"/>
        <w:spacing w:after="120"/>
        <w:ind w:firstLine="2127"/>
        <w:rPr>
          <w:b/>
        </w:rPr>
      </w:pPr>
    </w:p>
    <w:p w:rsidR="007261F7" w:rsidRPr="00511A06" w:rsidRDefault="005B7C15" w:rsidP="00CE7E22">
      <w:pPr>
        <w:pStyle w:val="nrreferencyjne"/>
        <w:spacing w:before="360" w:after="360" w:line="276" w:lineRule="auto"/>
        <w:rPr>
          <w:b/>
        </w:rPr>
      </w:pPr>
      <w:r w:rsidRPr="00511A06">
        <w:rPr>
          <w:b/>
        </w:rPr>
        <w:t xml:space="preserve">Nr sprawy: </w:t>
      </w:r>
      <w:r w:rsidR="00ED1E21">
        <w:rPr>
          <w:b/>
        </w:rPr>
        <w:t>AL-ZP.272-</w:t>
      </w:r>
      <w:r w:rsidR="0031066A">
        <w:rPr>
          <w:b/>
        </w:rPr>
        <w:t>1</w:t>
      </w:r>
      <w:r w:rsidR="007041EB">
        <w:rPr>
          <w:b/>
        </w:rPr>
        <w:t>9</w:t>
      </w:r>
      <w:r w:rsidR="00ED1E21">
        <w:rPr>
          <w:b/>
        </w:rPr>
        <w:t>/21/ZP/TP1</w:t>
      </w:r>
    </w:p>
    <w:p w:rsidR="005B7C15" w:rsidRPr="00511A06" w:rsidRDefault="002F1FA7" w:rsidP="00CE7E22">
      <w:pPr>
        <w:spacing w:before="1200" w:after="1200" w:line="276" w:lineRule="auto"/>
        <w:jc w:val="center"/>
        <w:rPr>
          <w:b/>
          <w:sz w:val="32"/>
          <w:szCs w:val="32"/>
          <w:u w:val="single"/>
        </w:rPr>
      </w:pPr>
      <w:r w:rsidRPr="00511A06">
        <w:rPr>
          <w:b/>
          <w:sz w:val="32"/>
          <w:szCs w:val="32"/>
          <w:u w:val="single"/>
        </w:rPr>
        <w:t>SPECYFIKACJA</w:t>
      </w:r>
      <w:r w:rsidR="005B7C15" w:rsidRPr="00511A06">
        <w:rPr>
          <w:b/>
          <w:sz w:val="32"/>
          <w:szCs w:val="32"/>
          <w:u w:val="single"/>
        </w:rPr>
        <w:t xml:space="preserve"> WARUNKÓW ZAMÓWIENIA</w:t>
      </w:r>
    </w:p>
    <w:p w:rsidR="00D66569" w:rsidRDefault="00D66569" w:rsidP="00D66569">
      <w:pPr>
        <w:spacing w:after="120" w:line="278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Pr="004E2F8F">
        <w:rPr>
          <w:rFonts w:eastAsia="Calibri"/>
          <w:b/>
        </w:rPr>
        <w:t xml:space="preserve">Publikacja </w:t>
      </w:r>
      <w:r w:rsidR="007041EB">
        <w:rPr>
          <w:rFonts w:eastAsia="Calibri"/>
          <w:b/>
        </w:rPr>
        <w:t>ogłoszeń prasowych w dzienniku</w:t>
      </w:r>
      <w:r w:rsidRPr="004E2F8F">
        <w:rPr>
          <w:rFonts w:eastAsia="Calibri"/>
          <w:b/>
        </w:rPr>
        <w:t xml:space="preserve"> o zasięgu lokalnym na potrzeby Dolnośląskiego Urzędu Wojewódzkiego we Wrocławiu</w:t>
      </w:r>
      <w:r>
        <w:rPr>
          <w:rFonts w:eastAsia="Calibri"/>
          <w:b/>
        </w:rPr>
        <w:t>”.</w:t>
      </w:r>
    </w:p>
    <w:p w:rsidR="009263B2" w:rsidRDefault="009263B2" w:rsidP="00D66569">
      <w:pPr>
        <w:spacing w:after="120" w:line="278" w:lineRule="exact"/>
        <w:jc w:val="center"/>
        <w:rPr>
          <w:rFonts w:eastAsia="Calibri"/>
          <w:b/>
        </w:rPr>
      </w:pPr>
    </w:p>
    <w:p w:rsidR="009263B2" w:rsidRPr="004E2F8F" w:rsidRDefault="009263B2" w:rsidP="009263B2">
      <w:pPr>
        <w:spacing w:after="120" w:line="278" w:lineRule="exact"/>
        <w:rPr>
          <w:rFonts w:eastAsia="Calibri"/>
          <w:b/>
        </w:rPr>
      </w:pPr>
    </w:p>
    <w:p w:rsidR="00B211AE" w:rsidRDefault="00B211AE" w:rsidP="00926503">
      <w:pPr>
        <w:spacing w:before="240" w:after="1080" w:line="276" w:lineRule="auto"/>
        <w:ind w:left="5672" w:firstLine="709"/>
        <w:rPr>
          <w:b/>
        </w:rPr>
      </w:pPr>
      <w:r w:rsidRPr="00511A06">
        <w:rPr>
          <w:b/>
        </w:rPr>
        <w:t>Zatwierdzam</w:t>
      </w: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  <w:r>
        <w:rPr>
          <w:b/>
        </w:rPr>
        <w:t>DYREKTOR GENERALNY</w:t>
      </w: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  <w:r>
        <w:rPr>
          <w:b/>
        </w:rPr>
        <w:t>Dolnośląskiego Urzędu Wojewódzkiego we Wrocławiu</w:t>
      </w: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  <w:r>
        <w:rPr>
          <w:b/>
        </w:rPr>
        <w:t>Małgorzata Hasiewicz</w:t>
      </w: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</w:p>
    <w:p w:rsidR="00926503" w:rsidRDefault="00926503" w:rsidP="00926503">
      <w:pPr>
        <w:spacing w:line="276" w:lineRule="auto"/>
        <w:ind w:left="5672"/>
        <w:jc w:val="center"/>
        <w:rPr>
          <w:b/>
        </w:rPr>
      </w:pPr>
    </w:p>
    <w:p w:rsidR="00926503" w:rsidRDefault="006202B5" w:rsidP="00926503">
      <w:pPr>
        <w:spacing w:line="276" w:lineRule="auto"/>
        <w:rPr>
          <w:b/>
        </w:rPr>
      </w:pPr>
      <w:r w:rsidRPr="00CE7E22">
        <w:rPr>
          <w:sz w:val="20"/>
          <w:szCs w:val="20"/>
        </w:rPr>
        <w:t>Wrocław, dnia</w:t>
      </w:r>
      <w:r w:rsidR="00926503">
        <w:rPr>
          <w:sz w:val="20"/>
          <w:szCs w:val="20"/>
        </w:rPr>
        <w:t xml:space="preserve"> 29 </w:t>
      </w:r>
      <w:r w:rsidR="007041EB">
        <w:rPr>
          <w:sz w:val="20"/>
          <w:szCs w:val="20"/>
        </w:rPr>
        <w:t xml:space="preserve">listopada </w:t>
      </w:r>
      <w:r w:rsidR="002F1FA7" w:rsidRPr="00CE7E22">
        <w:rPr>
          <w:sz w:val="20"/>
          <w:szCs w:val="20"/>
        </w:rPr>
        <w:t>2021</w:t>
      </w:r>
      <w:r w:rsidR="00B211AE" w:rsidRPr="00CE7E22">
        <w:rPr>
          <w:sz w:val="20"/>
          <w:szCs w:val="20"/>
        </w:rPr>
        <w:t xml:space="preserve"> r.</w:t>
      </w:r>
      <w:r w:rsidR="007041EB">
        <w:rPr>
          <w:sz w:val="20"/>
          <w:szCs w:val="20"/>
        </w:rPr>
        <w:tab/>
      </w:r>
    </w:p>
    <w:p w:rsidR="00926503" w:rsidRDefault="00926503" w:rsidP="00926503">
      <w:pPr>
        <w:spacing w:line="276" w:lineRule="auto"/>
        <w:rPr>
          <w:b/>
        </w:rPr>
      </w:pPr>
    </w:p>
    <w:p w:rsidR="00926503" w:rsidRDefault="00926503" w:rsidP="00926503">
      <w:pPr>
        <w:spacing w:line="276" w:lineRule="auto"/>
        <w:rPr>
          <w:b/>
        </w:rPr>
      </w:pPr>
    </w:p>
    <w:p w:rsidR="00926503" w:rsidRDefault="00926503" w:rsidP="00926503">
      <w:pPr>
        <w:spacing w:line="276" w:lineRule="auto"/>
        <w:rPr>
          <w:b/>
        </w:rPr>
      </w:pPr>
    </w:p>
    <w:p w:rsidR="00926503" w:rsidRDefault="00926503" w:rsidP="00926503">
      <w:pPr>
        <w:spacing w:line="276" w:lineRule="auto"/>
        <w:rPr>
          <w:b/>
        </w:rPr>
      </w:pPr>
    </w:p>
    <w:p w:rsidR="00926503" w:rsidRDefault="00926503" w:rsidP="00926503">
      <w:pPr>
        <w:spacing w:line="276" w:lineRule="auto"/>
        <w:rPr>
          <w:b/>
        </w:rPr>
      </w:pPr>
    </w:p>
    <w:p w:rsidR="00926503" w:rsidRDefault="00926503" w:rsidP="00926503">
      <w:pPr>
        <w:spacing w:line="276" w:lineRule="auto"/>
        <w:rPr>
          <w:b/>
        </w:rPr>
      </w:pPr>
    </w:p>
    <w:p w:rsidR="007B68A0" w:rsidRPr="00926503" w:rsidRDefault="00711812" w:rsidP="00926503">
      <w:pPr>
        <w:spacing w:line="276" w:lineRule="auto"/>
        <w:rPr>
          <w:b/>
        </w:rPr>
      </w:pPr>
      <w:bookmarkStart w:id="0" w:name="_GoBack"/>
      <w:bookmarkEnd w:id="0"/>
      <w:r w:rsidRPr="00511A06">
        <w:rPr>
          <w:i/>
          <w:sz w:val="20"/>
          <w:szCs w:val="20"/>
        </w:rPr>
        <w:t>P</w:t>
      </w:r>
      <w:r w:rsidR="005B7C15" w:rsidRPr="00511A06">
        <w:rPr>
          <w:i/>
          <w:sz w:val="20"/>
          <w:szCs w:val="20"/>
        </w:rPr>
        <w:t>ostępowanie prowadzone na podstawie usta</w:t>
      </w:r>
      <w:r w:rsidR="009A4F3D" w:rsidRPr="00511A06">
        <w:rPr>
          <w:i/>
          <w:sz w:val="20"/>
          <w:szCs w:val="20"/>
        </w:rPr>
        <w:t>wy z dnia 11 września 2019</w:t>
      </w:r>
      <w:r w:rsidR="007B68A0" w:rsidRPr="00511A06">
        <w:rPr>
          <w:i/>
          <w:sz w:val="20"/>
          <w:szCs w:val="20"/>
        </w:rPr>
        <w:t xml:space="preserve"> r. </w:t>
      </w:r>
    </w:p>
    <w:p w:rsidR="00CE7E22" w:rsidRDefault="005B7C15" w:rsidP="00926503">
      <w:pPr>
        <w:spacing w:line="276" w:lineRule="auto"/>
        <w:rPr>
          <w:i/>
          <w:sz w:val="20"/>
          <w:szCs w:val="20"/>
        </w:rPr>
      </w:pPr>
      <w:r w:rsidRPr="00511A06">
        <w:rPr>
          <w:i/>
          <w:sz w:val="20"/>
          <w:szCs w:val="20"/>
        </w:rPr>
        <w:t>Prawo zamówień publicznych</w:t>
      </w:r>
      <w:r w:rsidR="00B211AE" w:rsidRPr="00511A06">
        <w:rPr>
          <w:i/>
          <w:sz w:val="20"/>
          <w:szCs w:val="20"/>
        </w:rPr>
        <w:t xml:space="preserve"> </w:t>
      </w:r>
      <w:r w:rsidRPr="00511A06">
        <w:rPr>
          <w:i/>
          <w:sz w:val="20"/>
          <w:szCs w:val="20"/>
        </w:rPr>
        <w:t>(</w:t>
      </w:r>
      <w:r w:rsidR="00771D15">
        <w:rPr>
          <w:i/>
          <w:sz w:val="20"/>
          <w:szCs w:val="20"/>
        </w:rPr>
        <w:t xml:space="preserve">tj. </w:t>
      </w:r>
      <w:r w:rsidR="0039501F" w:rsidRPr="00511A06">
        <w:rPr>
          <w:i/>
          <w:color w:val="000000"/>
          <w:sz w:val="20"/>
          <w:szCs w:val="20"/>
        </w:rPr>
        <w:t>Dz. U. z 20</w:t>
      </w:r>
      <w:r w:rsidR="0031066A">
        <w:rPr>
          <w:i/>
          <w:color w:val="000000"/>
          <w:sz w:val="20"/>
          <w:szCs w:val="20"/>
        </w:rPr>
        <w:t>21</w:t>
      </w:r>
      <w:r w:rsidR="0039501F" w:rsidRPr="00511A06">
        <w:rPr>
          <w:i/>
          <w:color w:val="000000"/>
          <w:sz w:val="20"/>
          <w:szCs w:val="20"/>
        </w:rPr>
        <w:t xml:space="preserve"> r. poz. </w:t>
      </w:r>
      <w:r w:rsidR="0031066A">
        <w:rPr>
          <w:i/>
          <w:color w:val="000000"/>
          <w:sz w:val="20"/>
          <w:szCs w:val="20"/>
        </w:rPr>
        <w:t>1129</w:t>
      </w:r>
      <w:r w:rsidR="00771D15">
        <w:rPr>
          <w:i/>
          <w:color w:val="000000"/>
          <w:sz w:val="20"/>
          <w:szCs w:val="20"/>
        </w:rPr>
        <w:t xml:space="preserve"> z </w:t>
      </w:r>
      <w:proofErr w:type="spellStart"/>
      <w:r w:rsidR="00771D15">
        <w:rPr>
          <w:i/>
          <w:color w:val="000000"/>
          <w:sz w:val="20"/>
          <w:szCs w:val="20"/>
        </w:rPr>
        <w:t>późn</w:t>
      </w:r>
      <w:proofErr w:type="spellEnd"/>
      <w:r w:rsidR="00771D15">
        <w:rPr>
          <w:i/>
          <w:color w:val="000000"/>
          <w:sz w:val="20"/>
          <w:szCs w:val="20"/>
        </w:rPr>
        <w:t>. zm.</w:t>
      </w:r>
      <w:r w:rsidR="0039501F" w:rsidRPr="00511A06">
        <w:rPr>
          <w:i/>
          <w:color w:val="000000"/>
          <w:sz w:val="20"/>
          <w:szCs w:val="20"/>
        </w:rPr>
        <w:t xml:space="preserve">), </w:t>
      </w:r>
      <w:r w:rsidR="00F7716E" w:rsidRPr="00511A06">
        <w:rPr>
          <w:i/>
          <w:sz w:val="20"/>
          <w:szCs w:val="20"/>
        </w:rPr>
        <w:t>zwanej dalej</w:t>
      </w:r>
      <w:r w:rsidR="00675132" w:rsidRPr="00511A06">
        <w:rPr>
          <w:i/>
          <w:sz w:val="20"/>
          <w:szCs w:val="20"/>
        </w:rPr>
        <w:t xml:space="preserve"> „u</w:t>
      </w:r>
      <w:r w:rsidR="008542EC" w:rsidRPr="00511A06">
        <w:rPr>
          <w:i/>
          <w:sz w:val="20"/>
          <w:szCs w:val="20"/>
        </w:rPr>
        <w:t xml:space="preserve">stawą </w:t>
      </w:r>
      <w:proofErr w:type="spellStart"/>
      <w:r w:rsidR="008542EC" w:rsidRPr="00511A06">
        <w:rPr>
          <w:i/>
          <w:sz w:val="20"/>
          <w:szCs w:val="20"/>
        </w:rPr>
        <w:t>Pzp</w:t>
      </w:r>
      <w:proofErr w:type="spellEnd"/>
      <w:r w:rsidR="008542EC" w:rsidRPr="00511A06">
        <w:rPr>
          <w:i/>
          <w:sz w:val="20"/>
          <w:szCs w:val="20"/>
        </w:rPr>
        <w:t>”</w:t>
      </w:r>
      <w:r w:rsidRPr="00511A06">
        <w:rPr>
          <w:i/>
          <w:sz w:val="20"/>
          <w:szCs w:val="20"/>
        </w:rPr>
        <w:t>.</w:t>
      </w:r>
    </w:p>
    <w:p w:rsidR="00853568" w:rsidRPr="00F0443E" w:rsidRDefault="00CE7E22" w:rsidP="00F0443E">
      <w:pPr>
        <w:spacing w:before="120" w:after="120"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br w:type="page"/>
      </w:r>
      <w:bookmarkStart w:id="1" w:name="_Toc351625921"/>
      <w:bookmarkStart w:id="2" w:name="_Toc354654188"/>
      <w:r w:rsidR="00B63C17" w:rsidRPr="00F0443E">
        <w:rPr>
          <w:b/>
          <w:sz w:val="20"/>
          <w:szCs w:val="20"/>
        </w:rPr>
        <w:lastRenderedPageBreak/>
        <w:t>ROZDZIAŁ I</w:t>
      </w:r>
      <w:r w:rsidR="0007410A">
        <w:rPr>
          <w:b/>
          <w:sz w:val="20"/>
          <w:szCs w:val="20"/>
        </w:rPr>
        <w:t>.</w:t>
      </w:r>
    </w:p>
    <w:p w:rsidR="00B63C17" w:rsidRPr="00F0443E" w:rsidRDefault="00B63C17" w:rsidP="00F0443E">
      <w:pPr>
        <w:tabs>
          <w:tab w:val="left" w:pos="2340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NAZWA I ADRES ZAMAWIAJĄCEGO</w:t>
      </w:r>
    </w:p>
    <w:p w:rsidR="0033619E" w:rsidRPr="00F0443E" w:rsidRDefault="007737EB" w:rsidP="00F0443E">
      <w:pPr>
        <w:tabs>
          <w:tab w:val="left" w:pos="2340"/>
        </w:tabs>
        <w:spacing w:before="120" w:after="120" w:line="276" w:lineRule="auto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Zamawiającym jest </w:t>
      </w:r>
      <w:r w:rsidR="00F643D2" w:rsidRPr="00F0443E">
        <w:rPr>
          <w:sz w:val="20"/>
          <w:szCs w:val="20"/>
        </w:rPr>
        <w:t>Dolnośląski Urząd Wojewódzki we Wrocławiu</w:t>
      </w:r>
      <w:r w:rsidRPr="00F0443E">
        <w:rPr>
          <w:sz w:val="20"/>
          <w:szCs w:val="20"/>
        </w:rPr>
        <w:t xml:space="preserve">, </w:t>
      </w:r>
      <w:r w:rsidR="00F643D2" w:rsidRPr="00F0443E">
        <w:rPr>
          <w:sz w:val="20"/>
          <w:szCs w:val="20"/>
        </w:rPr>
        <w:t>p</w:t>
      </w:r>
      <w:r w:rsidR="000731DF" w:rsidRPr="00F0443E">
        <w:rPr>
          <w:sz w:val="20"/>
          <w:szCs w:val="20"/>
        </w:rPr>
        <w:t xml:space="preserve">l. Powstańców </w:t>
      </w:r>
      <w:r w:rsidR="00F643D2" w:rsidRPr="00F0443E">
        <w:rPr>
          <w:sz w:val="20"/>
          <w:szCs w:val="20"/>
        </w:rPr>
        <w:t>Warszawy 1, 50-153 Wrocław</w:t>
      </w:r>
      <w:r w:rsidR="00F0443E">
        <w:rPr>
          <w:sz w:val="20"/>
          <w:szCs w:val="20"/>
        </w:rPr>
        <w:t xml:space="preserve">, </w:t>
      </w:r>
      <w:r w:rsidR="00004567" w:rsidRPr="00F0443E">
        <w:rPr>
          <w:sz w:val="20"/>
          <w:szCs w:val="20"/>
        </w:rPr>
        <w:t>tel.</w:t>
      </w:r>
      <w:r w:rsidR="00F0443E">
        <w:rPr>
          <w:sz w:val="20"/>
          <w:szCs w:val="20"/>
        </w:rPr>
        <w:t>:</w:t>
      </w:r>
      <w:r w:rsidR="00004567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 xml:space="preserve">+48 </w:t>
      </w:r>
      <w:r w:rsidR="00004567" w:rsidRPr="00F0443E">
        <w:rPr>
          <w:sz w:val="20"/>
          <w:szCs w:val="20"/>
        </w:rPr>
        <w:t>71</w:t>
      </w:r>
      <w:r w:rsidR="00F643D2" w:rsidRPr="00F0443E">
        <w:rPr>
          <w:sz w:val="20"/>
          <w:szCs w:val="20"/>
        </w:rPr>
        <w:t> 340 63 55</w:t>
      </w:r>
      <w:r w:rsidR="00004567" w:rsidRPr="00F0443E">
        <w:rPr>
          <w:sz w:val="20"/>
          <w:szCs w:val="20"/>
        </w:rPr>
        <w:t>; fax</w:t>
      </w:r>
      <w:r w:rsidR="0007410A">
        <w:rPr>
          <w:sz w:val="20"/>
          <w:szCs w:val="20"/>
        </w:rPr>
        <w:t>:</w:t>
      </w:r>
      <w:r w:rsidR="00004567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 xml:space="preserve">+48 </w:t>
      </w:r>
      <w:r w:rsidR="00004567" w:rsidRPr="00F0443E">
        <w:rPr>
          <w:sz w:val="20"/>
          <w:szCs w:val="20"/>
        </w:rPr>
        <w:t>71</w:t>
      </w:r>
      <w:r w:rsidR="0007410A">
        <w:rPr>
          <w:sz w:val="20"/>
          <w:szCs w:val="20"/>
        </w:rPr>
        <w:t xml:space="preserve"> 3</w:t>
      </w:r>
      <w:r w:rsidR="00F643D2" w:rsidRPr="00F0443E">
        <w:rPr>
          <w:sz w:val="20"/>
          <w:szCs w:val="20"/>
        </w:rPr>
        <w:t>40 69 48</w:t>
      </w:r>
      <w:r w:rsidR="00AF175E" w:rsidRPr="00F0443E">
        <w:rPr>
          <w:sz w:val="20"/>
          <w:szCs w:val="20"/>
        </w:rPr>
        <w:t>;</w:t>
      </w:r>
      <w:r w:rsidR="00F643D2" w:rsidRPr="00F0443E">
        <w:rPr>
          <w:sz w:val="20"/>
          <w:szCs w:val="20"/>
        </w:rPr>
        <w:t xml:space="preserve"> strona </w:t>
      </w:r>
      <w:r w:rsidR="0007410A">
        <w:rPr>
          <w:sz w:val="20"/>
          <w:szCs w:val="20"/>
        </w:rPr>
        <w:t xml:space="preserve">internetowa </w:t>
      </w:r>
      <w:r w:rsidR="00F643D2" w:rsidRPr="00F0443E">
        <w:rPr>
          <w:sz w:val="20"/>
          <w:szCs w:val="20"/>
        </w:rPr>
        <w:t>Zamawiającego</w:t>
      </w:r>
      <w:r w:rsidR="00DD2636" w:rsidRPr="00F0443E">
        <w:rPr>
          <w:sz w:val="20"/>
          <w:szCs w:val="20"/>
        </w:rPr>
        <w:t>:</w:t>
      </w:r>
      <w:r w:rsidR="00AF175E" w:rsidRPr="00F0443E">
        <w:rPr>
          <w:sz w:val="20"/>
          <w:szCs w:val="20"/>
        </w:rPr>
        <w:t xml:space="preserve"> </w:t>
      </w:r>
      <w:hyperlink r:id="rId9" w:history="1">
        <w:r w:rsidR="00F643D2" w:rsidRPr="00F0443E">
          <w:rPr>
            <w:rStyle w:val="Hipercze"/>
            <w:sz w:val="20"/>
            <w:szCs w:val="20"/>
          </w:rPr>
          <w:t>bip.duw.pl</w:t>
        </w:r>
      </w:hyperlink>
      <w:r w:rsidR="00F0443E">
        <w:rPr>
          <w:sz w:val="20"/>
          <w:szCs w:val="20"/>
        </w:rPr>
        <w:t xml:space="preserve">; </w:t>
      </w:r>
      <w:r w:rsidR="00F643D2" w:rsidRPr="00F0443E">
        <w:rPr>
          <w:sz w:val="20"/>
          <w:szCs w:val="20"/>
        </w:rPr>
        <w:t xml:space="preserve">adres e-mail: </w:t>
      </w:r>
      <w:hyperlink r:id="rId10" w:history="1">
        <w:r w:rsidR="00F643D2" w:rsidRPr="00F0443E">
          <w:rPr>
            <w:rStyle w:val="Hipercze"/>
            <w:sz w:val="20"/>
            <w:szCs w:val="20"/>
          </w:rPr>
          <w:t>zamowienia@duw.pl</w:t>
        </w:r>
      </w:hyperlink>
      <w:r w:rsidR="00F0443E">
        <w:rPr>
          <w:sz w:val="20"/>
          <w:szCs w:val="20"/>
        </w:rPr>
        <w:t>.</w:t>
      </w:r>
      <w:r w:rsidR="00F643D2" w:rsidRPr="00F0443E">
        <w:rPr>
          <w:sz w:val="20"/>
          <w:szCs w:val="20"/>
        </w:rPr>
        <w:t xml:space="preserve">  </w:t>
      </w:r>
    </w:p>
    <w:p w:rsidR="00B63C17" w:rsidRPr="00F0443E" w:rsidRDefault="00B63C17" w:rsidP="00E36B43">
      <w:pPr>
        <w:tabs>
          <w:tab w:val="left" w:pos="2340"/>
        </w:tabs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II</w:t>
      </w:r>
      <w:r w:rsidR="0007410A">
        <w:rPr>
          <w:b/>
          <w:sz w:val="20"/>
          <w:szCs w:val="20"/>
        </w:rPr>
        <w:t>.</w:t>
      </w:r>
    </w:p>
    <w:p w:rsidR="00B63C17" w:rsidRPr="00F0443E" w:rsidRDefault="00B63C17" w:rsidP="001D74A5">
      <w:pPr>
        <w:tabs>
          <w:tab w:val="left" w:pos="2340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TRYB UDZIELENIA ZAMÓWIENIA</w:t>
      </w:r>
      <w:r w:rsidR="00F07026" w:rsidRPr="00F0443E">
        <w:rPr>
          <w:b/>
          <w:sz w:val="20"/>
          <w:szCs w:val="20"/>
        </w:rPr>
        <w:t xml:space="preserve"> I INNE INFORMACJE</w:t>
      </w:r>
    </w:p>
    <w:p w:rsidR="00393F80" w:rsidRDefault="00B63C17" w:rsidP="00393F80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Postępowanie prowadzone jest w </w:t>
      </w:r>
      <w:r w:rsidRPr="00F0443E">
        <w:rPr>
          <w:b/>
          <w:sz w:val="20"/>
          <w:szCs w:val="20"/>
        </w:rPr>
        <w:t>trybie</w:t>
      </w:r>
      <w:r w:rsidRPr="00F0443E">
        <w:rPr>
          <w:sz w:val="20"/>
          <w:szCs w:val="20"/>
        </w:rPr>
        <w:t xml:space="preserve"> </w:t>
      </w:r>
      <w:r w:rsidR="0070690E" w:rsidRPr="00F0443E">
        <w:rPr>
          <w:b/>
          <w:sz w:val="20"/>
          <w:szCs w:val="20"/>
        </w:rPr>
        <w:t>podstawowy</w:t>
      </w:r>
      <w:r w:rsidR="00FC5C69" w:rsidRPr="00F0443E">
        <w:rPr>
          <w:b/>
          <w:sz w:val="20"/>
          <w:szCs w:val="20"/>
        </w:rPr>
        <w:t>m</w:t>
      </w:r>
      <w:r w:rsidR="0070690E" w:rsidRPr="00F0443E">
        <w:rPr>
          <w:b/>
          <w:sz w:val="20"/>
          <w:szCs w:val="20"/>
        </w:rPr>
        <w:t xml:space="preserve"> </w:t>
      </w:r>
      <w:r w:rsidR="0070690E" w:rsidRPr="00F0443E">
        <w:rPr>
          <w:sz w:val="20"/>
          <w:szCs w:val="20"/>
        </w:rPr>
        <w:t>na podstawie art. 275 pkt 1</w:t>
      </w:r>
      <w:r w:rsidR="00675132" w:rsidRPr="00F0443E">
        <w:rPr>
          <w:sz w:val="20"/>
          <w:szCs w:val="20"/>
        </w:rPr>
        <w:t xml:space="preserve"> </w:t>
      </w:r>
      <w:r w:rsidR="00C4063F" w:rsidRPr="00F0443E">
        <w:rPr>
          <w:sz w:val="20"/>
          <w:szCs w:val="20"/>
        </w:rPr>
        <w:t>u</w:t>
      </w:r>
      <w:r w:rsidR="005B2D79" w:rsidRPr="00F0443E">
        <w:rPr>
          <w:sz w:val="20"/>
          <w:szCs w:val="20"/>
        </w:rPr>
        <w:t>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="00393F80">
        <w:rPr>
          <w:sz w:val="20"/>
          <w:szCs w:val="20"/>
        </w:rPr>
        <w:t xml:space="preserve"> </w:t>
      </w:r>
      <w:r w:rsidR="00393F80" w:rsidRPr="00393F80">
        <w:rPr>
          <w:sz w:val="20"/>
          <w:szCs w:val="20"/>
        </w:rPr>
        <w:t xml:space="preserve">oraz zgodnie </w:t>
      </w:r>
      <w:r w:rsidR="00393F80">
        <w:rPr>
          <w:sz w:val="20"/>
          <w:szCs w:val="20"/>
        </w:rPr>
        <w:br/>
      </w:r>
      <w:r w:rsidR="00393F80" w:rsidRPr="00393F80">
        <w:rPr>
          <w:sz w:val="20"/>
          <w:szCs w:val="20"/>
        </w:rPr>
        <w:t>z niniejszą Specyfikacją Warunków Zamówienia, zwaną dalej „SWZ”.</w:t>
      </w:r>
      <w:r w:rsidR="0070690E" w:rsidRPr="00F0443E">
        <w:rPr>
          <w:sz w:val="20"/>
          <w:szCs w:val="20"/>
        </w:rPr>
        <w:t xml:space="preserve"> </w:t>
      </w:r>
    </w:p>
    <w:p w:rsidR="0070690E" w:rsidRPr="00F0443E" w:rsidRDefault="0070690E" w:rsidP="00A75AC5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Zamawiający nie przewiduje wyboru najkorzystniejszej oferty z możliwością prowadzenia negocjacji</w:t>
      </w:r>
      <w:r w:rsidR="00393F80">
        <w:rPr>
          <w:sz w:val="20"/>
          <w:szCs w:val="20"/>
        </w:rPr>
        <w:t>,</w:t>
      </w:r>
      <w:r w:rsidR="00393F80" w:rsidRPr="00393F80">
        <w:rPr>
          <w:sz w:val="20"/>
          <w:szCs w:val="20"/>
        </w:rPr>
        <w:t xml:space="preserve"> o których mowa w art. 275 pkt 2 ustawy </w:t>
      </w:r>
      <w:proofErr w:type="spellStart"/>
      <w:r w:rsidR="00393F80" w:rsidRPr="00393F80">
        <w:rPr>
          <w:sz w:val="20"/>
          <w:szCs w:val="20"/>
        </w:rPr>
        <w:t>Pzp</w:t>
      </w:r>
      <w:proofErr w:type="spellEnd"/>
      <w:r w:rsidR="00393F80" w:rsidRPr="00393F80">
        <w:rPr>
          <w:sz w:val="20"/>
          <w:szCs w:val="20"/>
        </w:rPr>
        <w:t>.</w:t>
      </w:r>
    </w:p>
    <w:p w:rsidR="005B2D79" w:rsidRPr="00F0443E" w:rsidRDefault="00784417" w:rsidP="00A75AC5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Wartość zamówienia </w:t>
      </w:r>
      <w:r w:rsidR="005B2D79" w:rsidRPr="00F0443E">
        <w:rPr>
          <w:sz w:val="20"/>
          <w:szCs w:val="20"/>
        </w:rPr>
        <w:t xml:space="preserve">nie </w:t>
      </w:r>
      <w:r w:rsidR="005B2D79" w:rsidRPr="00F0443E">
        <w:rPr>
          <w:bCs/>
          <w:sz w:val="20"/>
          <w:szCs w:val="20"/>
        </w:rPr>
        <w:t>przekracza</w:t>
      </w:r>
      <w:r w:rsidR="005B2D79" w:rsidRPr="00F0443E">
        <w:rPr>
          <w:sz w:val="20"/>
          <w:szCs w:val="20"/>
        </w:rPr>
        <w:t xml:space="preserve"> progów unijnych, o których mowa w art. 3 ustawy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="005B2D79" w:rsidRPr="00F0443E">
        <w:rPr>
          <w:sz w:val="20"/>
          <w:szCs w:val="20"/>
        </w:rPr>
        <w:t>.</w:t>
      </w:r>
    </w:p>
    <w:p w:rsidR="005B2D79" w:rsidRPr="00F0443E" w:rsidRDefault="005B2D79" w:rsidP="00393F80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Postępowanie o udzielenie zamówienia prowadz</w:t>
      </w:r>
      <w:r w:rsidR="00393F80">
        <w:rPr>
          <w:sz w:val="20"/>
          <w:szCs w:val="20"/>
        </w:rPr>
        <w:t>one</w:t>
      </w:r>
      <w:r w:rsidRPr="00F0443E">
        <w:rPr>
          <w:sz w:val="20"/>
          <w:szCs w:val="20"/>
        </w:rPr>
        <w:t xml:space="preserve"> </w:t>
      </w:r>
      <w:r w:rsidR="00393F80">
        <w:rPr>
          <w:sz w:val="20"/>
          <w:szCs w:val="20"/>
        </w:rPr>
        <w:t>jest</w:t>
      </w:r>
      <w:r w:rsidRPr="00F0443E">
        <w:rPr>
          <w:sz w:val="20"/>
          <w:szCs w:val="20"/>
        </w:rPr>
        <w:t xml:space="preserve"> w języku polskim</w:t>
      </w:r>
      <w:r w:rsidR="00393F80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przy użyciu środków komunikacji elektronicznej</w:t>
      </w:r>
      <w:r w:rsidR="0007410A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za pośrednictwem platformy zakupowej „</w:t>
      </w:r>
      <w:r w:rsidR="00393F80">
        <w:rPr>
          <w:sz w:val="20"/>
          <w:szCs w:val="20"/>
        </w:rPr>
        <w:t>E</w:t>
      </w:r>
      <w:r w:rsidRPr="00F0443E">
        <w:rPr>
          <w:sz w:val="20"/>
          <w:szCs w:val="20"/>
        </w:rPr>
        <w:t>-zamawiający” firmy</w:t>
      </w:r>
      <w:r w:rsidR="00393F80">
        <w:rPr>
          <w:sz w:val="20"/>
          <w:szCs w:val="20"/>
        </w:rPr>
        <w:t>:</w:t>
      </w:r>
      <w:r w:rsidRPr="00F0443E">
        <w:rPr>
          <w:sz w:val="20"/>
          <w:szCs w:val="20"/>
        </w:rPr>
        <w:t xml:space="preserve"> Otwarty Rynek Elektroniczny S.A. – </w:t>
      </w:r>
      <w:proofErr w:type="spellStart"/>
      <w:r w:rsidRPr="00F0443E">
        <w:rPr>
          <w:sz w:val="20"/>
          <w:szCs w:val="20"/>
        </w:rPr>
        <w:t>Marketplanet</w:t>
      </w:r>
      <w:proofErr w:type="spellEnd"/>
      <w:r w:rsidRPr="00F0443E">
        <w:rPr>
          <w:sz w:val="20"/>
          <w:szCs w:val="20"/>
        </w:rPr>
        <w:t xml:space="preserve">, zwanej dalej „Platformą”, </w:t>
      </w:r>
      <w:r w:rsidR="00393F80">
        <w:rPr>
          <w:sz w:val="20"/>
          <w:szCs w:val="20"/>
        </w:rPr>
        <w:t xml:space="preserve">dostępnej </w:t>
      </w:r>
      <w:r w:rsidRPr="00F0443E">
        <w:rPr>
          <w:sz w:val="20"/>
          <w:szCs w:val="20"/>
        </w:rPr>
        <w:t xml:space="preserve">pod adresem: </w:t>
      </w:r>
      <w:hyperlink r:id="rId11" w:history="1">
        <w:r w:rsidR="00C4063F" w:rsidRPr="00F0443E">
          <w:rPr>
            <w:rStyle w:val="Hipercze"/>
            <w:sz w:val="20"/>
            <w:szCs w:val="20"/>
          </w:rPr>
          <w:t>https://duw.ezamawiajacy.pl</w:t>
        </w:r>
      </w:hyperlink>
      <w:r w:rsidR="0030018F" w:rsidRPr="00F0443E">
        <w:rPr>
          <w:sz w:val="20"/>
          <w:szCs w:val="20"/>
        </w:rPr>
        <w:t xml:space="preserve"> </w:t>
      </w:r>
      <w:r w:rsidR="00393F80">
        <w:rPr>
          <w:sz w:val="20"/>
          <w:szCs w:val="20"/>
        </w:rPr>
        <w:br/>
      </w:r>
      <w:r w:rsidR="0030018F" w:rsidRPr="00F0443E">
        <w:rPr>
          <w:sz w:val="20"/>
          <w:szCs w:val="20"/>
        </w:rPr>
        <w:t>lub</w:t>
      </w:r>
      <w:r w:rsidRPr="00F0443E">
        <w:rPr>
          <w:sz w:val="20"/>
          <w:szCs w:val="20"/>
        </w:rPr>
        <w:t xml:space="preserve"> </w:t>
      </w:r>
      <w:hyperlink r:id="rId12" w:history="1">
        <w:r w:rsidR="0030018F" w:rsidRPr="00F0443E">
          <w:rPr>
            <w:rStyle w:val="Hipercze"/>
            <w:sz w:val="20"/>
            <w:szCs w:val="20"/>
          </w:rPr>
          <w:t>https://oneplace.marketplanet.pl</w:t>
        </w:r>
      </w:hyperlink>
      <w:r w:rsidR="0007410A">
        <w:rPr>
          <w:sz w:val="20"/>
          <w:szCs w:val="20"/>
        </w:rPr>
        <w:t>,</w:t>
      </w:r>
      <w:r w:rsidR="0030018F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z uwzględnieniem </w:t>
      </w:r>
      <w:r w:rsidR="00393F80">
        <w:rPr>
          <w:sz w:val="20"/>
          <w:szCs w:val="20"/>
        </w:rPr>
        <w:t>postanowień</w:t>
      </w:r>
      <w:r w:rsidR="0061631C" w:rsidRPr="00F0443E">
        <w:rPr>
          <w:sz w:val="20"/>
          <w:szCs w:val="20"/>
        </w:rPr>
        <w:t xml:space="preserve"> Rozdzia</w:t>
      </w:r>
      <w:r w:rsidR="00393F80">
        <w:rPr>
          <w:sz w:val="20"/>
          <w:szCs w:val="20"/>
        </w:rPr>
        <w:t>łu</w:t>
      </w:r>
      <w:r w:rsidR="0061631C" w:rsidRPr="00F0443E">
        <w:rPr>
          <w:sz w:val="20"/>
          <w:szCs w:val="20"/>
        </w:rPr>
        <w:t xml:space="preserve"> VII SWZ</w:t>
      </w:r>
      <w:r w:rsidRPr="00F0443E">
        <w:rPr>
          <w:sz w:val="20"/>
          <w:szCs w:val="20"/>
        </w:rPr>
        <w:t>.</w:t>
      </w:r>
    </w:p>
    <w:p w:rsidR="0097499D" w:rsidRPr="00F0443E" w:rsidRDefault="0097499D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</w:t>
      </w:r>
      <w:r w:rsidR="00393F80">
        <w:rPr>
          <w:sz w:val="20"/>
          <w:szCs w:val="20"/>
        </w:rPr>
        <w:t>a</w:t>
      </w:r>
      <w:r w:rsidRPr="00F0443E">
        <w:rPr>
          <w:sz w:val="20"/>
          <w:szCs w:val="20"/>
        </w:rPr>
        <w:t xml:space="preserve"> ponos</w:t>
      </w:r>
      <w:r w:rsidR="00393F80">
        <w:rPr>
          <w:sz w:val="20"/>
          <w:szCs w:val="20"/>
        </w:rPr>
        <w:t>i</w:t>
      </w:r>
      <w:r w:rsidRPr="00F0443E">
        <w:rPr>
          <w:sz w:val="20"/>
          <w:szCs w:val="20"/>
        </w:rPr>
        <w:t xml:space="preserve"> wszelkie koszty związane z przygotowaniem oferty oraz składa ofertę na własne ryzyko </w:t>
      </w:r>
      <w:r w:rsidR="00393F80">
        <w:rPr>
          <w:sz w:val="20"/>
          <w:szCs w:val="20"/>
        </w:rPr>
        <w:br/>
      </w:r>
      <w:r w:rsidRPr="00F0443E">
        <w:rPr>
          <w:sz w:val="20"/>
          <w:szCs w:val="20"/>
        </w:rPr>
        <w:t>i na własny koszt.</w:t>
      </w:r>
    </w:p>
    <w:p w:rsidR="00F305B9" w:rsidRPr="00F0443E" w:rsidRDefault="007041EB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Nie d</w:t>
      </w:r>
      <w:r w:rsidR="006170BC" w:rsidRPr="006170BC">
        <w:rPr>
          <w:b/>
          <w:sz w:val="20"/>
          <w:szCs w:val="20"/>
        </w:rPr>
        <w:t xml:space="preserve">opuszcza się składanie ofert częściowych. Zamówienie </w:t>
      </w:r>
      <w:r>
        <w:rPr>
          <w:b/>
          <w:sz w:val="20"/>
          <w:szCs w:val="20"/>
        </w:rPr>
        <w:t xml:space="preserve">nie </w:t>
      </w:r>
      <w:r w:rsidR="006170BC" w:rsidRPr="006170BC">
        <w:rPr>
          <w:b/>
          <w:sz w:val="20"/>
          <w:szCs w:val="20"/>
        </w:rPr>
        <w:t>zostało podzielone</w:t>
      </w:r>
      <w:r w:rsidR="005564AD">
        <w:rPr>
          <w:b/>
          <w:sz w:val="20"/>
          <w:szCs w:val="20"/>
        </w:rPr>
        <w:t xml:space="preserve"> na</w:t>
      </w:r>
      <w:r w:rsidR="006170BC" w:rsidRPr="006170BC">
        <w:rPr>
          <w:b/>
          <w:sz w:val="20"/>
          <w:szCs w:val="20"/>
        </w:rPr>
        <w:t xml:space="preserve"> części. </w:t>
      </w:r>
    </w:p>
    <w:p w:rsidR="0097499D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Użyty w S</w:t>
      </w:r>
      <w:r w:rsidR="0097499D" w:rsidRPr="00F0443E">
        <w:rPr>
          <w:sz w:val="20"/>
          <w:szCs w:val="20"/>
        </w:rPr>
        <w:t>WZ termin „Wykonawca” obejmuje także</w:t>
      </w:r>
      <w:r w:rsidR="00393F80">
        <w:rPr>
          <w:sz w:val="20"/>
          <w:szCs w:val="20"/>
        </w:rPr>
        <w:t>,</w:t>
      </w:r>
      <w:r w:rsidR="0097499D" w:rsidRPr="00F0443E">
        <w:rPr>
          <w:sz w:val="20"/>
          <w:szCs w:val="20"/>
        </w:rPr>
        <w:t xml:space="preserve"> odpowiednio</w:t>
      </w:r>
      <w:r w:rsidR="00393F80">
        <w:rPr>
          <w:sz w:val="20"/>
          <w:szCs w:val="20"/>
        </w:rPr>
        <w:t>,</w:t>
      </w:r>
      <w:r w:rsidR="0097499D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>„</w:t>
      </w:r>
      <w:r w:rsidR="00A75AC5">
        <w:rPr>
          <w:sz w:val="20"/>
          <w:szCs w:val="20"/>
        </w:rPr>
        <w:t>W</w:t>
      </w:r>
      <w:r w:rsidR="0097499D" w:rsidRPr="00F0443E">
        <w:rPr>
          <w:sz w:val="20"/>
          <w:szCs w:val="20"/>
        </w:rPr>
        <w:t xml:space="preserve">ykonawców wspólnie ubiegających się </w:t>
      </w:r>
      <w:r w:rsidR="00393F80">
        <w:rPr>
          <w:sz w:val="20"/>
          <w:szCs w:val="20"/>
        </w:rPr>
        <w:br/>
      </w:r>
      <w:r w:rsidR="0097499D" w:rsidRPr="00F0443E">
        <w:rPr>
          <w:sz w:val="20"/>
          <w:szCs w:val="20"/>
        </w:rPr>
        <w:t>o udzielenie zamówienia publicznego”.</w:t>
      </w:r>
    </w:p>
    <w:p w:rsidR="0097499D" w:rsidRPr="00A75AC5" w:rsidRDefault="0097499D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A75AC5">
        <w:rPr>
          <w:sz w:val="20"/>
          <w:szCs w:val="20"/>
        </w:rPr>
        <w:t xml:space="preserve">Wykonawcy wspólnie ubiegający się o udzielenie zamówienia (np. konsorcjum, spółka cywilna) </w:t>
      </w:r>
      <w:r w:rsidRPr="00A75AC5">
        <w:rPr>
          <w:bCs/>
          <w:sz w:val="20"/>
          <w:szCs w:val="20"/>
        </w:rPr>
        <w:t>muszą</w:t>
      </w:r>
      <w:r w:rsidRPr="00A75AC5">
        <w:rPr>
          <w:sz w:val="20"/>
          <w:szCs w:val="20"/>
        </w:rPr>
        <w:t xml:space="preserve"> ustanowić i wskazać </w:t>
      </w:r>
      <w:r w:rsidRPr="00A75AC5">
        <w:rPr>
          <w:bCs/>
          <w:sz w:val="20"/>
          <w:szCs w:val="20"/>
        </w:rPr>
        <w:t>pełnomocnika:</w:t>
      </w:r>
    </w:p>
    <w:p w:rsidR="0097499D" w:rsidRPr="00F0443E" w:rsidRDefault="0097499D" w:rsidP="00393F80">
      <w:pPr>
        <w:numPr>
          <w:ilvl w:val="0"/>
          <w:numId w:val="15"/>
        </w:numPr>
        <w:tabs>
          <w:tab w:val="clear" w:pos="644"/>
        </w:tabs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 reprezentowania ich w postępowaniu o udzielenie niniejszego zamówienia</w:t>
      </w:r>
      <w:r w:rsidR="0007410A">
        <w:rPr>
          <w:sz w:val="20"/>
          <w:szCs w:val="20"/>
        </w:rPr>
        <w:t>;</w:t>
      </w:r>
    </w:p>
    <w:p w:rsidR="0097499D" w:rsidRPr="00F0443E" w:rsidRDefault="0097499D" w:rsidP="00393F80">
      <w:pPr>
        <w:spacing w:before="60" w:after="60" w:line="276" w:lineRule="auto"/>
        <w:ind w:left="56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albo</w:t>
      </w:r>
    </w:p>
    <w:p w:rsidR="0097499D" w:rsidRPr="00F0443E" w:rsidRDefault="0097499D" w:rsidP="00393F80">
      <w:pPr>
        <w:numPr>
          <w:ilvl w:val="0"/>
          <w:numId w:val="14"/>
        </w:numPr>
        <w:tabs>
          <w:tab w:val="clear" w:pos="900"/>
        </w:tabs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 reprezentowania w postępowaniu o udzielenie niniejszego zamówienia i zawarcia umowy w sprawie zamówienia publicznego.</w:t>
      </w:r>
    </w:p>
    <w:p w:rsidR="00F305B9" w:rsidRPr="00F0443E" w:rsidRDefault="0097499D" w:rsidP="00393F80">
      <w:pPr>
        <w:pStyle w:val="Tekstpodstawowy22"/>
        <w:spacing w:before="60" w:after="60" w:line="276" w:lineRule="auto"/>
        <w:ind w:left="284"/>
        <w:rPr>
          <w:sz w:val="20"/>
          <w:szCs w:val="20"/>
        </w:rPr>
      </w:pPr>
      <w:r w:rsidRPr="00F0443E">
        <w:rPr>
          <w:sz w:val="20"/>
          <w:szCs w:val="20"/>
        </w:rPr>
        <w:t>Z treści pełnomocnictwa musi wynikać, do której z</w:t>
      </w:r>
      <w:r w:rsidR="00393F80">
        <w:rPr>
          <w:sz w:val="20"/>
          <w:szCs w:val="20"/>
        </w:rPr>
        <w:t xml:space="preserve">e wskazanych powyżej czynności </w:t>
      </w:r>
      <w:r w:rsidR="00E36B43">
        <w:rPr>
          <w:sz w:val="20"/>
          <w:szCs w:val="20"/>
        </w:rPr>
        <w:t xml:space="preserve">oraz w ramach jakiego postępowania </w:t>
      </w:r>
      <w:r w:rsidR="00C60157" w:rsidRPr="00F0443E">
        <w:rPr>
          <w:sz w:val="20"/>
          <w:szCs w:val="20"/>
        </w:rPr>
        <w:t>powołano pełnomocnika</w:t>
      </w:r>
      <w:r w:rsidRPr="00F0443E">
        <w:rPr>
          <w:sz w:val="20"/>
          <w:szCs w:val="20"/>
        </w:rPr>
        <w:t>. Określenie czynności w sposób inny niż wskazano powyżej będzie niez</w:t>
      </w:r>
      <w:r w:rsidR="00AA4AC2" w:rsidRPr="00F0443E">
        <w:rPr>
          <w:sz w:val="20"/>
          <w:szCs w:val="20"/>
        </w:rPr>
        <w:t>godne z treścią przepisu art. 58</w:t>
      </w:r>
      <w:r w:rsidRPr="00F0443E">
        <w:rPr>
          <w:sz w:val="20"/>
          <w:szCs w:val="20"/>
        </w:rPr>
        <w:t xml:space="preserve"> ust. 2 </w:t>
      </w:r>
      <w:r w:rsidR="00C4063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. Pełnomocnictwo musi identyfikować Wykonawców wspólnie ubiegających się o udzielenie zamówienia, ja</w:t>
      </w:r>
      <w:r w:rsidR="006C50A9" w:rsidRPr="00F0443E">
        <w:rPr>
          <w:sz w:val="20"/>
          <w:szCs w:val="20"/>
        </w:rPr>
        <w:t>k </w:t>
      </w:r>
      <w:r w:rsidRPr="00F0443E">
        <w:rPr>
          <w:sz w:val="20"/>
          <w:szCs w:val="20"/>
        </w:rPr>
        <w:t>również wskazywać ustanowionego pełnomocnika.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prowadzi postępowania w celu zawarcia umowy ramowej.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rozliczenia z Wykonawcą w walutach obcych.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przeprowadzenia aukcji elektronicznej.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złożenia oferty w postaci katalogów elektronicznych.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nie przewiduje udzielenia zaliczek na poczet wykonania zamówienia. 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dopuszcza możliwości składania ofert wariantowych.</w:t>
      </w:r>
    </w:p>
    <w:p w:rsidR="00D66569" w:rsidRDefault="00565A31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udzielenia zamówień, o których</w:t>
      </w:r>
      <w:r w:rsidR="00D66569" w:rsidRPr="00F0443E">
        <w:rPr>
          <w:sz w:val="20"/>
          <w:szCs w:val="20"/>
        </w:rPr>
        <w:t xml:space="preserve"> mowa w art. 214 ust. 1 pkt </w:t>
      </w:r>
      <w:r>
        <w:rPr>
          <w:sz w:val="20"/>
          <w:szCs w:val="20"/>
        </w:rPr>
        <w:t xml:space="preserve">7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do kwoty stanowiącej 50% zamówienia podstawowego. </w:t>
      </w:r>
    </w:p>
    <w:p w:rsidR="00D66569" w:rsidRDefault="00D66569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D66569">
        <w:rPr>
          <w:sz w:val="20"/>
          <w:szCs w:val="20"/>
        </w:rPr>
        <w:t xml:space="preserve">Zamawiający przewiduje zastosowanie wymagań w zakresie zatrudnienia osób, o których mowa w art. 95 ustawy </w:t>
      </w:r>
      <w:proofErr w:type="spellStart"/>
      <w:r w:rsidRPr="00D66569">
        <w:rPr>
          <w:sz w:val="20"/>
          <w:szCs w:val="20"/>
        </w:rPr>
        <w:t>Pzp</w:t>
      </w:r>
      <w:proofErr w:type="spellEnd"/>
      <w:r w:rsidRPr="00D66569">
        <w:rPr>
          <w:sz w:val="20"/>
          <w:szCs w:val="20"/>
        </w:rPr>
        <w:t>.</w:t>
      </w:r>
    </w:p>
    <w:p w:rsidR="00565A31" w:rsidRDefault="00565A31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zastosowania wymagań w zakresie zatrudnienia osób, o których mowa w art. 96 ust. 2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:rsidR="00565A31" w:rsidRDefault="00565A31" w:rsidP="00565A31">
      <w:pPr>
        <w:suppressAutoHyphens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565A31" w:rsidRPr="00D66569" w:rsidRDefault="00565A31" w:rsidP="00565A31">
      <w:pPr>
        <w:suppressAutoHyphens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C733C9" w:rsidRDefault="00C733C9" w:rsidP="00E36B43">
      <w:pPr>
        <w:tabs>
          <w:tab w:val="left" w:pos="2340"/>
        </w:tabs>
        <w:spacing w:before="240" w:after="120" w:line="276" w:lineRule="auto"/>
        <w:jc w:val="center"/>
        <w:outlineLvl w:val="0"/>
        <w:rPr>
          <w:b/>
          <w:sz w:val="20"/>
          <w:szCs w:val="20"/>
        </w:rPr>
      </w:pPr>
    </w:p>
    <w:p w:rsidR="00B763C3" w:rsidRPr="00F0443E" w:rsidRDefault="00BB190E" w:rsidP="00E36B43">
      <w:pPr>
        <w:tabs>
          <w:tab w:val="left" w:pos="2340"/>
        </w:tabs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lastRenderedPageBreak/>
        <w:t>R</w:t>
      </w:r>
      <w:r w:rsidR="005526D3" w:rsidRPr="00F0443E">
        <w:rPr>
          <w:b/>
          <w:sz w:val="20"/>
          <w:szCs w:val="20"/>
        </w:rPr>
        <w:t>OZD</w:t>
      </w:r>
      <w:r w:rsidR="002A3214" w:rsidRPr="00F0443E">
        <w:rPr>
          <w:b/>
          <w:sz w:val="20"/>
          <w:szCs w:val="20"/>
        </w:rPr>
        <w:t>Z</w:t>
      </w:r>
      <w:r w:rsidR="005526D3" w:rsidRPr="00F0443E">
        <w:rPr>
          <w:b/>
          <w:sz w:val="20"/>
          <w:szCs w:val="20"/>
        </w:rPr>
        <w:t>IAŁ I</w:t>
      </w:r>
      <w:r w:rsidR="00037009" w:rsidRPr="00F0443E">
        <w:rPr>
          <w:b/>
          <w:sz w:val="20"/>
          <w:szCs w:val="20"/>
        </w:rPr>
        <w:t>II</w:t>
      </w:r>
      <w:r w:rsidR="0007410A">
        <w:rPr>
          <w:b/>
          <w:sz w:val="20"/>
          <w:szCs w:val="20"/>
        </w:rPr>
        <w:t>.</w:t>
      </w:r>
    </w:p>
    <w:bookmarkEnd w:id="1"/>
    <w:bookmarkEnd w:id="2"/>
    <w:p w:rsidR="00D66569" w:rsidRPr="00DA60B0" w:rsidRDefault="006170BC" w:rsidP="00F96DFA">
      <w:pPr>
        <w:pStyle w:val="Tekstpodstawowy"/>
        <w:numPr>
          <w:ilvl w:val="0"/>
          <w:numId w:val="23"/>
        </w:numPr>
        <w:rPr>
          <w:rFonts w:eastAsia="Calibri"/>
          <w:sz w:val="24"/>
          <w:szCs w:val="24"/>
        </w:rPr>
      </w:pPr>
      <w:r w:rsidRPr="00D66569">
        <w:t xml:space="preserve">Przedmiotem zamówienia jest </w:t>
      </w:r>
      <w:r w:rsidR="00D66569" w:rsidRPr="00F96DFA">
        <w:rPr>
          <w:rFonts w:eastAsia="Calibri"/>
          <w:b/>
        </w:rPr>
        <w:t>Publikacja ogłoszeń prasowych w dziennik</w:t>
      </w:r>
      <w:r w:rsidR="007041EB">
        <w:rPr>
          <w:rFonts w:eastAsia="Calibri"/>
          <w:b/>
        </w:rPr>
        <w:t>u o zasięgu lokalnym</w:t>
      </w:r>
      <w:r w:rsidR="00D66569" w:rsidRPr="00F96DFA">
        <w:rPr>
          <w:rFonts w:eastAsia="Calibri"/>
          <w:b/>
        </w:rPr>
        <w:t xml:space="preserve"> na potrzeby Dolnośląskiego Urzędu Wojewódzkiego we Wrocławiu.</w:t>
      </w:r>
      <w:r w:rsidR="00D66569">
        <w:rPr>
          <w:rFonts w:eastAsia="Calibri"/>
        </w:rPr>
        <w:t xml:space="preserve"> </w:t>
      </w:r>
    </w:p>
    <w:p w:rsidR="00826170" w:rsidRPr="00826170" w:rsidRDefault="00565A31" w:rsidP="00826170">
      <w:pPr>
        <w:pStyle w:val="Akapitzlist"/>
        <w:numPr>
          <w:ilvl w:val="0"/>
          <w:numId w:val="23"/>
        </w:numPr>
        <w:spacing w:before="120" w:after="120"/>
        <w:jc w:val="both"/>
        <w:rPr>
          <w:sz w:val="20"/>
          <w:szCs w:val="20"/>
        </w:rPr>
      </w:pPr>
      <w:r w:rsidRPr="000854AC">
        <w:rPr>
          <w:sz w:val="20"/>
        </w:rPr>
        <w:t xml:space="preserve">Opis przedmiotu zamówienia. </w:t>
      </w:r>
    </w:p>
    <w:p w:rsidR="000854AC" w:rsidRPr="00826170" w:rsidRDefault="00565A31" w:rsidP="00826170">
      <w:pPr>
        <w:pStyle w:val="Akapitzlist"/>
        <w:numPr>
          <w:ilvl w:val="1"/>
          <w:numId w:val="57"/>
        </w:numPr>
        <w:spacing w:before="120" w:after="120"/>
        <w:jc w:val="both"/>
        <w:rPr>
          <w:sz w:val="20"/>
          <w:szCs w:val="20"/>
        </w:rPr>
      </w:pPr>
      <w:r w:rsidRPr="00826170">
        <w:rPr>
          <w:sz w:val="20"/>
        </w:rPr>
        <w:t>Przedmiotem zamówienia jest:</w:t>
      </w:r>
    </w:p>
    <w:p w:rsidR="00043253" w:rsidRPr="006F1DBD" w:rsidRDefault="00043253" w:rsidP="006F1DBD">
      <w:pPr>
        <w:pStyle w:val="Akapitzlist"/>
        <w:numPr>
          <w:ilvl w:val="0"/>
          <w:numId w:val="55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publikacja w prasie ogłoszeń, w zakresie m.in.: </w:t>
      </w:r>
      <w:proofErr w:type="spellStart"/>
      <w:r w:rsidRPr="000854AC">
        <w:rPr>
          <w:sz w:val="20"/>
        </w:rPr>
        <w:t>obwieszczeń</w:t>
      </w:r>
      <w:proofErr w:type="spellEnd"/>
      <w:r w:rsidRPr="000854AC">
        <w:rPr>
          <w:sz w:val="20"/>
        </w:rPr>
        <w:t xml:space="preserve">, komunikatów, reklam, materiałów promocyjnych, nekrologów, kondolencji, w dniach poniedziałek-piątek: </w:t>
      </w:r>
      <w:r w:rsidRPr="006F1DBD">
        <w:rPr>
          <w:b/>
          <w:sz w:val="20"/>
        </w:rPr>
        <w:t>w dzienniku o zasięgu lokalnym</w:t>
      </w:r>
      <w:r w:rsidRPr="006F1DBD">
        <w:rPr>
          <w:sz w:val="20"/>
        </w:rPr>
        <w:t>, tj. na terenie województwa dolnośląskiego,</w:t>
      </w:r>
    </w:p>
    <w:p w:rsidR="00826170" w:rsidRDefault="000854AC" w:rsidP="00826170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2)   </w:t>
      </w:r>
      <w:r w:rsidR="00043253">
        <w:rPr>
          <w:sz w:val="20"/>
        </w:rPr>
        <w:t xml:space="preserve">opracowanie składu i grafiki dla publikowanych treści dla potrzeb Dolnośląskiego Urzędu Wojewódzkiego we Wrocławiu. </w:t>
      </w:r>
    </w:p>
    <w:p w:rsidR="00043253" w:rsidRPr="00826170" w:rsidRDefault="00826170" w:rsidP="00826170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2.2 </w:t>
      </w:r>
      <w:r w:rsidR="00043253" w:rsidRPr="00826170">
        <w:rPr>
          <w:sz w:val="20"/>
        </w:rPr>
        <w:t>Wykonawca zobowiązany jest do publikacji poszczególnych ogłoszeń, zgodnie z</w:t>
      </w:r>
      <w:r w:rsidR="000854AC" w:rsidRPr="00826170">
        <w:rPr>
          <w:sz w:val="20"/>
        </w:rPr>
        <w:t xml:space="preserve"> deklaracją złożoną </w:t>
      </w:r>
      <w:r w:rsidRPr="00826170">
        <w:rPr>
          <w:sz w:val="20"/>
        </w:rPr>
        <w:br/>
      </w:r>
      <w:r w:rsidR="000854AC" w:rsidRPr="00826170">
        <w:rPr>
          <w:sz w:val="20"/>
        </w:rPr>
        <w:t xml:space="preserve">w ofercie, </w:t>
      </w:r>
      <w:r w:rsidR="00043253" w:rsidRPr="00826170">
        <w:rPr>
          <w:sz w:val="20"/>
        </w:rPr>
        <w:t xml:space="preserve">na podstawie zlecenia, o którym mowa w pkt. </w:t>
      </w:r>
      <w:r w:rsidR="000854AC" w:rsidRPr="00826170">
        <w:rPr>
          <w:sz w:val="20"/>
        </w:rPr>
        <w:t>2.</w:t>
      </w:r>
      <w:r w:rsidR="00043253" w:rsidRPr="00826170">
        <w:rPr>
          <w:sz w:val="20"/>
        </w:rPr>
        <w:t xml:space="preserve">3 z zastrzeżeniem pkt. </w:t>
      </w:r>
      <w:r w:rsidR="000854AC" w:rsidRPr="00826170">
        <w:rPr>
          <w:sz w:val="20"/>
        </w:rPr>
        <w:t>2.</w:t>
      </w:r>
      <w:r w:rsidR="00043253" w:rsidRPr="00826170">
        <w:rPr>
          <w:sz w:val="20"/>
        </w:rPr>
        <w:t xml:space="preserve">4. </w:t>
      </w:r>
      <w:r w:rsidR="00043253" w:rsidRPr="00826170">
        <w:rPr>
          <w:sz w:val="20"/>
        </w:rPr>
        <w:br/>
      </w:r>
      <w:r w:rsidR="00043253" w:rsidRPr="00826170">
        <w:rPr>
          <w:b/>
          <w:sz w:val="20"/>
          <w:szCs w:val="20"/>
        </w:rPr>
        <w:t>UWAGA!</w:t>
      </w:r>
      <w:r w:rsidR="00043253" w:rsidRPr="00826170">
        <w:rPr>
          <w:sz w:val="20"/>
        </w:rPr>
        <w:t xml:space="preserve"> </w:t>
      </w:r>
      <w:r w:rsidR="00043253" w:rsidRPr="00826170">
        <w:rPr>
          <w:sz w:val="20"/>
          <w:u w:val="single"/>
        </w:rPr>
        <w:t>Termin realizacji pojedynczego zlecenia stanowi kryterium oceny ofert.</w:t>
      </w:r>
    </w:p>
    <w:p w:rsidR="00043253" w:rsidRDefault="000854AC" w:rsidP="000854AC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2.3 </w:t>
      </w:r>
      <w:r w:rsidR="00043253">
        <w:rPr>
          <w:sz w:val="20"/>
        </w:rPr>
        <w:t>Złożenie zlecenia publikacji ogłoszenia będzie następowało w formie elektronicznej (e-mail) do godziny 12.00 danego dnia.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W przypadku złożenia zlecenia przez Zamawiającego po godzinie 12.00 danego dnia, termin jego realizacji ulega wydłużeniu o jeden dzień.   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W przypadku uzyskania zgody Zamawiającego - Wykonawca może podzielić realizację zlecenia na kilka dni </w:t>
      </w:r>
      <w:r w:rsidRPr="000854AC">
        <w:rPr>
          <w:sz w:val="20"/>
        </w:rPr>
        <w:br/>
        <w:t>z zastrzeżeniem, że ostatnia publikacja nie może odbyć się w późniejszym</w:t>
      </w:r>
      <w:r w:rsidR="000854AC">
        <w:rPr>
          <w:sz w:val="20"/>
        </w:rPr>
        <w:t xml:space="preserve"> terminie niż wskazany w pkt 2.2.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after="120"/>
        <w:jc w:val="both"/>
        <w:rPr>
          <w:sz w:val="20"/>
        </w:rPr>
      </w:pPr>
      <w:r w:rsidRPr="000854AC">
        <w:rPr>
          <w:sz w:val="20"/>
        </w:rPr>
        <w:t>Zakres zamówienia:</w:t>
      </w:r>
    </w:p>
    <w:p w:rsidR="00043253" w:rsidRDefault="00043253" w:rsidP="00E95455">
      <w:pPr>
        <w:numPr>
          <w:ilvl w:val="0"/>
          <w:numId w:val="53"/>
        </w:numPr>
        <w:shd w:val="clear" w:color="auto" w:fill="FFFFFF"/>
        <w:tabs>
          <w:tab w:val="left" w:pos="426"/>
        </w:tabs>
        <w:spacing w:after="120"/>
        <w:ind w:left="284" w:hanging="142"/>
        <w:jc w:val="both"/>
        <w:rPr>
          <w:sz w:val="20"/>
        </w:rPr>
      </w:pPr>
      <w:r>
        <w:rPr>
          <w:color w:val="000000"/>
          <w:sz w:val="20"/>
        </w:rPr>
        <w:t>szacowana ilość zamawianej powierzchni ogłoszeniowej wynosi:</w:t>
      </w:r>
    </w:p>
    <w:p w:rsidR="00043253" w:rsidRDefault="000854AC" w:rsidP="00043253">
      <w:pPr>
        <w:shd w:val="clear" w:color="auto" w:fill="FFFFFF"/>
        <w:tabs>
          <w:tab w:val="left" w:pos="4678"/>
        </w:tabs>
        <w:spacing w:after="120"/>
        <w:ind w:left="284" w:hanging="142"/>
        <w:rPr>
          <w:sz w:val="20"/>
        </w:rPr>
      </w:pPr>
      <w:r>
        <w:rPr>
          <w:color w:val="000000"/>
          <w:sz w:val="20"/>
        </w:rPr>
        <w:t>- strony ogłoszeniowe:</w:t>
      </w:r>
      <w:r>
        <w:rPr>
          <w:color w:val="000000"/>
          <w:sz w:val="20"/>
        </w:rPr>
        <w:tab/>
        <w:t xml:space="preserve">  61 200</w:t>
      </w:r>
      <w:r w:rsidR="00043253">
        <w:rPr>
          <w:color w:val="000000"/>
          <w:sz w:val="20"/>
        </w:rPr>
        <w:t xml:space="preserve"> cm</w:t>
      </w:r>
      <w:r w:rsidR="00043253">
        <w:rPr>
          <w:color w:val="000000"/>
          <w:sz w:val="20"/>
          <w:vertAlign w:val="superscript"/>
        </w:rPr>
        <w:t>2</w:t>
      </w:r>
    </w:p>
    <w:p w:rsidR="00043253" w:rsidRDefault="00043253" w:rsidP="00043253">
      <w:pPr>
        <w:shd w:val="clear" w:color="auto" w:fill="FFFFFF"/>
        <w:tabs>
          <w:tab w:val="left" w:pos="4253"/>
        </w:tabs>
        <w:spacing w:after="120"/>
        <w:ind w:left="284" w:hanging="142"/>
        <w:rPr>
          <w:color w:val="000000"/>
          <w:sz w:val="20"/>
        </w:rPr>
      </w:pPr>
      <w:r>
        <w:rPr>
          <w:color w:val="000000"/>
          <w:sz w:val="20"/>
        </w:rPr>
        <w:t xml:space="preserve">- strony redakcyjne od 2 do 8: </w:t>
      </w:r>
      <w:r>
        <w:rPr>
          <w:color w:val="000000"/>
          <w:sz w:val="20"/>
        </w:rPr>
        <w:tab/>
      </w:r>
      <w:r>
        <w:rPr>
          <w:color w:val="000000"/>
          <w:sz w:val="20"/>
          <w:shd w:val="clear" w:color="auto" w:fill="FFFFFF"/>
        </w:rPr>
        <w:t xml:space="preserve">               360 cm</w:t>
      </w:r>
      <w:r>
        <w:rPr>
          <w:color w:val="000000"/>
          <w:sz w:val="20"/>
          <w:shd w:val="clear" w:color="auto" w:fill="FFFFFF"/>
          <w:vertAlign w:val="superscript"/>
        </w:rPr>
        <w:t>2</w:t>
      </w:r>
      <w:r>
        <w:rPr>
          <w:color w:val="000000"/>
          <w:sz w:val="20"/>
          <w:vertAlign w:val="superscript"/>
        </w:rPr>
        <w:t xml:space="preserve"> </w:t>
      </w:r>
    </w:p>
    <w:p w:rsidR="00043253" w:rsidRDefault="00043253" w:rsidP="00E95455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Podana ilość powierzchni ogłoszeniowej jest ilością szacunkową. </w:t>
      </w:r>
      <w:r>
        <w:rPr>
          <w:b/>
          <w:color w:val="000000"/>
          <w:sz w:val="20"/>
        </w:rPr>
        <w:t xml:space="preserve">Zamawiający zastrzega sobie prawo zamówienia mniejszej ilości ogłoszeń oraz dokonywania zmian ilości ogłoszeń w poszczególnych rodzajach (strony ogłoszeniowe i strony redakcyjne) stosownie do swoich potrzeb. </w:t>
      </w:r>
      <w:r w:rsidR="008E0A39">
        <w:rPr>
          <w:b/>
          <w:color w:val="000000"/>
          <w:sz w:val="20"/>
        </w:rPr>
        <w:t xml:space="preserve">Jednocześnie Zamawiający wskazuje, że minimalna ilość zamawianej </w:t>
      </w:r>
      <w:r w:rsidR="00F96DFA">
        <w:rPr>
          <w:b/>
          <w:color w:val="000000"/>
          <w:sz w:val="20"/>
        </w:rPr>
        <w:t>powierzchni ogłoszeniowej wyniesie</w:t>
      </w:r>
      <w:r w:rsidR="008E0A39">
        <w:rPr>
          <w:b/>
          <w:color w:val="000000"/>
          <w:sz w:val="20"/>
        </w:rPr>
        <w:t xml:space="preserve"> 30% szacunkowej ilości zamawianej powierzchni. Pozostały zakres ilościowy będzie realizowany zgodnie z bieżącym zapotrzebowaniem Zamawiającego. </w:t>
      </w:r>
    </w:p>
    <w:p w:rsidR="00043253" w:rsidRDefault="00043253" w:rsidP="00E95455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Ogłoszenia prasowe publikowane będą </w:t>
      </w:r>
      <w:r>
        <w:rPr>
          <w:b/>
          <w:color w:val="000000"/>
          <w:sz w:val="20"/>
        </w:rPr>
        <w:t>wyłącznie w wersji czarno-białej</w:t>
      </w:r>
      <w:r>
        <w:rPr>
          <w:color w:val="000000"/>
          <w:sz w:val="20"/>
        </w:rPr>
        <w:t>.</w:t>
      </w:r>
    </w:p>
    <w:p w:rsidR="00043253" w:rsidRPr="006F1DBD" w:rsidRDefault="00043253" w:rsidP="006F1DBD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</w:rPr>
      </w:pPr>
      <w:r w:rsidRPr="0092001F">
        <w:rPr>
          <w:sz w:val="20"/>
        </w:rPr>
        <w:t>Szczegółowe warunki realizacji zamówieni</w:t>
      </w:r>
      <w:r w:rsidR="006F1DBD">
        <w:rPr>
          <w:sz w:val="20"/>
        </w:rPr>
        <w:t xml:space="preserve">a określa wzór umowy stanowiący </w:t>
      </w:r>
      <w:r w:rsidR="00F96DFA" w:rsidRPr="006F1DBD">
        <w:rPr>
          <w:sz w:val="20"/>
        </w:rPr>
        <w:t>załącznik nr 3 do S</w:t>
      </w:r>
      <w:r w:rsidRPr="006F1DBD">
        <w:rPr>
          <w:sz w:val="20"/>
        </w:rPr>
        <w:t>WZ,</w:t>
      </w:r>
    </w:p>
    <w:p w:rsidR="00043253" w:rsidRPr="0092001F" w:rsidRDefault="00002BDF" w:rsidP="00E95455">
      <w:pPr>
        <w:pStyle w:val="Akapitzlist"/>
        <w:numPr>
          <w:ilvl w:val="1"/>
          <w:numId w:val="56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92001F">
        <w:rPr>
          <w:color w:val="000000"/>
          <w:sz w:val="20"/>
        </w:rPr>
        <w:t xml:space="preserve">Zamawiający stawia wymagania związane z realizacją zamówienia, o których mowa w </w:t>
      </w:r>
      <w:r w:rsidR="00043253" w:rsidRPr="0092001F">
        <w:rPr>
          <w:color w:val="000000"/>
          <w:sz w:val="20"/>
        </w:rPr>
        <w:t xml:space="preserve">art. 95 </w:t>
      </w:r>
      <w:r w:rsidRPr="0092001F">
        <w:rPr>
          <w:color w:val="000000"/>
          <w:sz w:val="20"/>
        </w:rPr>
        <w:t xml:space="preserve">ustawy </w:t>
      </w:r>
      <w:proofErr w:type="spellStart"/>
      <w:r w:rsidRPr="0092001F">
        <w:rPr>
          <w:color w:val="000000"/>
          <w:sz w:val="20"/>
        </w:rPr>
        <w:t>Pzp</w:t>
      </w:r>
      <w:proofErr w:type="spellEnd"/>
      <w:r w:rsidR="0092001F">
        <w:rPr>
          <w:color w:val="000000"/>
          <w:sz w:val="20"/>
        </w:rPr>
        <w:t xml:space="preserve">. </w:t>
      </w:r>
      <w:r w:rsidR="00043253" w:rsidRPr="0092001F">
        <w:rPr>
          <w:color w:val="000000"/>
          <w:sz w:val="20"/>
        </w:rPr>
        <w:t>Zamawiający wymaga zatrudnien</w:t>
      </w:r>
      <w:r w:rsidR="0092001F">
        <w:rPr>
          <w:color w:val="000000"/>
          <w:sz w:val="20"/>
        </w:rPr>
        <w:t xml:space="preserve">ia na podstawie umowy o pracę, </w:t>
      </w:r>
      <w:r w:rsidR="00043253" w:rsidRPr="0092001F">
        <w:rPr>
          <w:color w:val="000000"/>
          <w:sz w:val="20"/>
        </w:rPr>
        <w:t>w rozumieniu przepisów ustawy z dnia 26 czerwca 1974 r. – Kodeks Pracy (Dz. U. z 2020 r., poz. 1320), przez Wykonawcę lub Podwykonawcę osób wykonujących w zakresie realizacji zamówienia niżej wymienione czynności: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przygotowanie treści otrzymanego ogłoszenia,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grafika,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projektu ogłoszenia do składu,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zaakceptowania przez Zamawiającego,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drukarni,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-wystawienie faktury VAT.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Zamawiający nie określa wymiaru etatu, z tym, że każda godzina wykonywanej usługi przez każdego pracownika Wykonawcy lub podwykonawcy musi być realizowana w ramach umowy o pracę. Zamawiający nie dopuszcza możliwości zastąpienia umowy o pracę umowami cywilnoprawnymi.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</w:p>
    <w:p w:rsidR="00043253" w:rsidRDefault="00F96DFA" w:rsidP="00F96DFA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2.9 </w:t>
      </w:r>
      <w:r w:rsidR="00043253">
        <w:rPr>
          <w:color w:val="000000"/>
          <w:sz w:val="20"/>
        </w:rPr>
        <w:t>W trakcie realizacji zamówienia, na każde wezwanie Zamawiającego, w wyznaczonym w tym wezwaniu terminie, Wykonawca przedłoży Zamawiającemu oświadczenie w celu potwierdzenia spełnienia wymogu zatrudnienia na</w:t>
      </w:r>
      <w:r w:rsidR="005564AD">
        <w:rPr>
          <w:color w:val="000000"/>
          <w:sz w:val="20"/>
        </w:rPr>
        <w:t xml:space="preserve"> podstawie umowy o pracę przez W</w:t>
      </w:r>
      <w:r w:rsidR="00043253">
        <w:rPr>
          <w:color w:val="000000"/>
          <w:sz w:val="20"/>
        </w:rPr>
        <w:t xml:space="preserve">ykonawcę lub podwykonawcę osób wykonujących  czynności związane </w:t>
      </w:r>
      <w:r w:rsidR="00826170">
        <w:rPr>
          <w:color w:val="000000"/>
          <w:sz w:val="20"/>
        </w:rPr>
        <w:br/>
      </w:r>
      <w:r w:rsidR="00043253">
        <w:rPr>
          <w:color w:val="000000"/>
          <w:sz w:val="20"/>
        </w:rPr>
        <w:t xml:space="preserve">z przedmiotem zamówienia, o których mowa w pkt </w:t>
      </w:r>
      <w:r w:rsidR="00166A93">
        <w:rPr>
          <w:color w:val="000000"/>
          <w:sz w:val="20"/>
        </w:rPr>
        <w:t>2.</w:t>
      </w:r>
      <w:r w:rsidR="00043253">
        <w:rPr>
          <w:color w:val="000000"/>
          <w:sz w:val="20"/>
        </w:rPr>
        <w:t>8, w trakcie realizacji zamówienia.</w:t>
      </w:r>
    </w:p>
    <w:p w:rsidR="00043253" w:rsidRPr="006170BC" w:rsidRDefault="00043253" w:rsidP="008E0A39">
      <w:pPr>
        <w:spacing w:before="60" w:after="60" w:line="276" w:lineRule="auto"/>
        <w:jc w:val="both"/>
        <w:rPr>
          <w:sz w:val="20"/>
          <w:szCs w:val="20"/>
        </w:rPr>
      </w:pPr>
    </w:p>
    <w:p w:rsidR="00E77B7F" w:rsidRPr="00F96DFA" w:rsidRDefault="00E77B7F" w:rsidP="00F96DF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sz w:val="20"/>
          <w:szCs w:val="20"/>
        </w:rPr>
      </w:pPr>
      <w:r w:rsidRPr="00F96DFA">
        <w:rPr>
          <w:sz w:val="20"/>
          <w:szCs w:val="20"/>
        </w:rPr>
        <w:t>Powierzenie wykonania części zamówienia podwykonawcy</w:t>
      </w:r>
      <w:r w:rsidRPr="00F96DFA">
        <w:rPr>
          <w:bCs/>
          <w:sz w:val="20"/>
          <w:szCs w:val="20"/>
        </w:rPr>
        <w:t>:</w:t>
      </w:r>
    </w:p>
    <w:p w:rsidR="00E77B7F" w:rsidRPr="00F0443E" w:rsidRDefault="00212904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D66569">
        <w:rPr>
          <w:sz w:val="20"/>
          <w:szCs w:val="20"/>
        </w:rPr>
        <w:t xml:space="preserve"> </w:t>
      </w:r>
      <w:r w:rsidR="00E77B7F" w:rsidRPr="00F0443E">
        <w:rPr>
          <w:sz w:val="20"/>
          <w:szCs w:val="20"/>
        </w:rPr>
        <w:t>może powierzyć wykonanie części zamówienia podwykonawcy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lastRenderedPageBreak/>
        <w:t xml:space="preserve">Zamawiający </w:t>
      </w:r>
      <w:r w:rsidRPr="00F0443E">
        <w:rPr>
          <w:bCs/>
          <w:sz w:val="20"/>
          <w:szCs w:val="20"/>
        </w:rPr>
        <w:t xml:space="preserve">nie zastrzega </w:t>
      </w:r>
      <w:r w:rsidRPr="00F0443E">
        <w:rPr>
          <w:sz w:val="20"/>
          <w:szCs w:val="20"/>
        </w:rPr>
        <w:t>obowiązku osobistego wykonania przez Wykonawcę kluczowych części zamówienia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żąda wskazania </w:t>
      </w:r>
      <w:r w:rsidR="00C15601" w:rsidRPr="00F0443E">
        <w:rPr>
          <w:sz w:val="20"/>
          <w:szCs w:val="20"/>
        </w:rPr>
        <w:t xml:space="preserve">w ofercie </w:t>
      </w:r>
      <w:r w:rsidRPr="00F0443E">
        <w:rPr>
          <w:sz w:val="20"/>
          <w:szCs w:val="20"/>
        </w:rPr>
        <w:t>przez Wykonawcę części zamówienia, których wykonanie zamierza powierzyć podwykonawc</w:t>
      </w:r>
      <w:bookmarkStart w:id="3" w:name="_Toc351382219"/>
      <w:bookmarkStart w:id="4" w:name="_Toc351382371"/>
      <w:bookmarkStart w:id="5" w:name="_Toc351625881"/>
      <w:bookmarkStart w:id="6" w:name="_Toc351625925"/>
      <w:bookmarkStart w:id="7" w:name="_Toc351382220"/>
      <w:bookmarkStart w:id="8" w:name="_Toc351382372"/>
      <w:bookmarkStart w:id="9" w:name="_Toc351625882"/>
      <w:bookmarkStart w:id="10" w:name="_Toc351625926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0443E">
        <w:rPr>
          <w:sz w:val="20"/>
          <w:szCs w:val="20"/>
        </w:rPr>
        <w:t>om oraz podania nazw ewentualnych podwykonawców, jeżeli są już znani</w:t>
      </w:r>
      <w:r w:rsidR="0007410A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br/>
        <w:t xml:space="preserve">– zgodnie z </w:t>
      </w:r>
      <w:r w:rsidR="0007410A" w:rsidRPr="00A40E1B">
        <w:rPr>
          <w:b/>
          <w:sz w:val="20"/>
          <w:szCs w:val="20"/>
        </w:rPr>
        <w:t>Załącznikiem nr 1</w:t>
      </w:r>
      <w:r w:rsidR="0007410A">
        <w:rPr>
          <w:sz w:val="20"/>
          <w:szCs w:val="20"/>
        </w:rPr>
        <w:t xml:space="preserve"> do SWZ,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Wykonawca ponosi wobec Zamawiającego pełną odpowiedzialność za wszelkie czynności, których wykonanie powierzył podwykonawcom. Wykonawca odpowiada za działania, uchybienia i zaniechania podwykonawców jak za swoje własne</w:t>
      </w:r>
      <w:r w:rsidR="0007410A">
        <w:rPr>
          <w:sz w:val="20"/>
          <w:szCs w:val="20"/>
        </w:rPr>
        <w:t>,</w:t>
      </w:r>
    </w:p>
    <w:p w:rsidR="00E77B7F" w:rsidRPr="00F0443E" w:rsidRDefault="002F5B1A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77B7F" w:rsidRPr="00F0443E">
        <w:rPr>
          <w:sz w:val="20"/>
          <w:szCs w:val="20"/>
        </w:rPr>
        <w:t>owierzenie wykonania części zamówienia podwykonawcom nie zwalnia Wykonawcy z odpowiedzialności za należyte wykonanie tego zamówienia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dopuszcza zlecenia realizacji przedmiotu zamówienia przez podwykonawców dalszym podwykonawcom.</w:t>
      </w:r>
    </w:p>
    <w:p w:rsidR="00D23ED5" w:rsidRPr="00E45D1C" w:rsidRDefault="00D23ED5" w:rsidP="00F96DFA">
      <w:pPr>
        <w:numPr>
          <w:ilvl w:val="0"/>
          <w:numId w:val="23"/>
        </w:numPr>
        <w:spacing w:before="60" w:after="60" w:line="276" w:lineRule="auto"/>
        <w:ind w:left="284" w:right="28" w:hanging="284"/>
        <w:jc w:val="both"/>
        <w:rPr>
          <w:sz w:val="20"/>
          <w:szCs w:val="20"/>
        </w:rPr>
      </w:pPr>
      <w:r w:rsidRPr="00F0443E">
        <w:rPr>
          <w:color w:val="000000"/>
          <w:sz w:val="20"/>
          <w:szCs w:val="20"/>
        </w:rPr>
        <w:t>Wykonawca zobowiązany jest zrealizować zamówienie na zasadach i warunkach opisanych w</w:t>
      </w:r>
      <w:r w:rsidR="00E77B7F" w:rsidRPr="00F0443E">
        <w:rPr>
          <w:color w:val="000000"/>
          <w:sz w:val="20"/>
          <w:szCs w:val="20"/>
        </w:rPr>
        <w:t xml:space="preserve"> S</w:t>
      </w:r>
      <w:r w:rsidR="00C45070" w:rsidRPr="00F0443E">
        <w:rPr>
          <w:color w:val="000000"/>
          <w:sz w:val="20"/>
          <w:szCs w:val="20"/>
        </w:rPr>
        <w:t xml:space="preserve">WZ </w:t>
      </w:r>
      <w:r w:rsidR="00DB2EC3">
        <w:rPr>
          <w:color w:val="000000"/>
          <w:sz w:val="20"/>
          <w:szCs w:val="20"/>
        </w:rPr>
        <w:br/>
      </w:r>
      <w:r w:rsidR="00C45070" w:rsidRPr="00F0443E">
        <w:rPr>
          <w:color w:val="000000"/>
          <w:sz w:val="20"/>
          <w:szCs w:val="20"/>
        </w:rPr>
        <w:t xml:space="preserve">oraz </w:t>
      </w:r>
      <w:r w:rsidR="00DB2EC3">
        <w:rPr>
          <w:color w:val="000000"/>
          <w:sz w:val="20"/>
          <w:szCs w:val="20"/>
        </w:rPr>
        <w:t xml:space="preserve">w </w:t>
      </w:r>
      <w:r w:rsidRPr="00F0443E">
        <w:rPr>
          <w:i/>
          <w:color w:val="000000"/>
          <w:sz w:val="20"/>
          <w:szCs w:val="20"/>
        </w:rPr>
        <w:t>Projekcie umowy</w:t>
      </w:r>
      <w:r w:rsidR="00262F68" w:rsidRPr="00F0443E">
        <w:rPr>
          <w:i/>
          <w:color w:val="000000"/>
          <w:sz w:val="20"/>
          <w:szCs w:val="20"/>
        </w:rPr>
        <w:t>,</w:t>
      </w:r>
      <w:r w:rsidRPr="00F0443E">
        <w:rPr>
          <w:color w:val="000000"/>
          <w:sz w:val="20"/>
          <w:szCs w:val="20"/>
        </w:rPr>
        <w:t xml:space="preserve"> stanowiącym </w:t>
      </w:r>
      <w:r w:rsidRPr="00A40E1B">
        <w:rPr>
          <w:b/>
          <w:bCs/>
          <w:sz w:val="20"/>
          <w:szCs w:val="20"/>
        </w:rPr>
        <w:t xml:space="preserve">Załącznik nr </w:t>
      </w:r>
      <w:r w:rsidR="009F3649">
        <w:rPr>
          <w:b/>
          <w:bCs/>
          <w:sz w:val="20"/>
          <w:szCs w:val="20"/>
        </w:rPr>
        <w:t>3</w:t>
      </w:r>
      <w:r w:rsidR="004E5290">
        <w:rPr>
          <w:b/>
          <w:bCs/>
          <w:sz w:val="20"/>
          <w:szCs w:val="20"/>
        </w:rPr>
        <w:t xml:space="preserve"> </w:t>
      </w:r>
      <w:r w:rsidRPr="00F0443E">
        <w:rPr>
          <w:color w:val="000000"/>
          <w:sz w:val="20"/>
          <w:szCs w:val="20"/>
        </w:rPr>
        <w:t xml:space="preserve">do SWZ. </w:t>
      </w:r>
    </w:p>
    <w:p w:rsidR="00E45D1C" w:rsidRPr="002F5B1A" w:rsidRDefault="00E45D1C" w:rsidP="00F96DFA">
      <w:pPr>
        <w:numPr>
          <w:ilvl w:val="0"/>
          <w:numId w:val="23"/>
        </w:numPr>
        <w:spacing w:before="60" w:after="60" w:line="276" w:lineRule="auto"/>
        <w:ind w:right="28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 xml:space="preserve">Nazwy i kody wg Wspólnego Słownika Zamówień (CPV): </w:t>
      </w:r>
      <w:r w:rsidR="00D66569" w:rsidRPr="00D66569">
        <w:rPr>
          <w:b/>
          <w:sz w:val="20"/>
          <w:szCs w:val="20"/>
        </w:rPr>
        <w:t>79970000-4</w:t>
      </w:r>
      <w:r w:rsidR="00D66569">
        <w:rPr>
          <w:b/>
          <w:sz w:val="20"/>
          <w:szCs w:val="20"/>
          <w:lang w:eastAsia="ar-SA"/>
        </w:rPr>
        <w:t>.</w:t>
      </w:r>
    </w:p>
    <w:p w:rsidR="00193F35" w:rsidRPr="00F0443E" w:rsidRDefault="00037009" w:rsidP="002F5B1A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bookmarkStart w:id="11" w:name="_Toc351625927"/>
      <w:bookmarkStart w:id="12" w:name="_Toc354654189"/>
      <w:bookmarkStart w:id="13" w:name="_Ref237679982"/>
      <w:r w:rsidRPr="00F0443E">
        <w:rPr>
          <w:b/>
          <w:sz w:val="20"/>
          <w:szCs w:val="20"/>
        </w:rPr>
        <w:t>ROZDZIAŁ IV</w:t>
      </w:r>
      <w:r w:rsidR="0007410A">
        <w:rPr>
          <w:b/>
          <w:sz w:val="20"/>
          <w:szCs w:val="20"/>
        </w:rPr>
        <w:t>.</w:t>
      </w:r>
    </w:p>
    <w:p w:rsidR="005B7C15" w:rsidRPr="00F0443E" w:rsidRDefault="005B7C15" w:rsidP="00F0443E">
      <w:pPr>
        <w:spacing w:after="120" w:line="276" w:lineRule="auto"/>
        <w:ind w:left="2342" w:hanging="2342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TERMIN REALIZACJI PRZEDMIOTU ZAMÓWIENIA</w:t>
      </w:r>
      <w:bookmarkEnd w:id="11"/>
      <w:bookmarkEnd w:id="12"/>
    </w:p>
    <w:p w:rsidR="008B60B4" w:rsidRPr="007041EB" w:rsidRDefault="008B60B4" w:rsidP="007041EB">
      <w:pPr>
        <w:pStyle w:val="Normalny1"/>
        <w:spacing w:before="120" w:after="120"/>
        <w:jc w:val="both"/>
        <w:rPr>
          <w:bCs/>
          <w:sz w:val="20"/>
        </w:rPr>
      </w:pPr>
      <w:bookmarkStart w:id="14" w:name="_Toc351625932"/>
      <w:bookmarkStart w:id="15" w:name="_Toc354654191"/>
      <w:bookmarkEnd w:id="13"/>
      <w:r w:rsidRPr="008B60B4">
        <w:rPr>
          <w:bCs/>
          <w:sz w:val="20"/>
        </w:rPr>
        <w:t>Terminy w</w:t>
      </w:r>
      <w:r w:rsidR="007041EB">
        <w:rPr>
          <w:bCs/>
          <w:sz w:val="20"/>
        </w:rPr>
        <w:t>ykonania przedmiotu zamówienia:</w:t>
      </w:r>
      <w:r w:rsidRPr="008B60B4">
        <w:rPr>
          <w:rFonts w:cs="Times New Roman"/>
          <w:bCs/>
          <w:sz w:val="20"/>
        </w:rPr>
        <w:t xml:space="preserve"> </w:t>
      </w:r>
      <w:r w:rsidR="00D66569" w:rsidRPr="00D66569">
        <w:rPr>
          <w:sz w:val="20"/>
        </w:rPr>
        <w:t>01.01.2022 r.  – 31.12.2022 r.</w:t>
      </w:r>
    </w:p>
    <w:p w:rsidR="006A3356" w:rsidRPr="00F0443E" w:rsidRDefault="00E00C63" w:rsidP="00DB2EC3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</w:t>
      </w:r>
      <w:r w:rsidR="0007410A">
        <w:rPr>
          <w:b/>
          <w:sz w:val="20"/>
          <w:szCs w:val="20"/>
        </w:rPr>
        <w:t>.</w:t>
      </w:r>
    </w:p>
    <w:p w:rsidR="00E00C63" w:rsidRPr="00F0443E" w:rsidRDefault="00AE5B15" w:rsidP="00F0443E">
      <w:pPr>
        <w:spacing w:line="276" w:lineRule="auto"/>
        <w:ind w:left="181"/>
        <w:jc w:val="center"/>
        <w:rPr>
          <w:b/>
          <w:bCs/>
          <w:sz w:val="20"/>
          <w:szCs w:val="20"/>
        </w:rPr>
      </w:pPr>
      <w:r w:rsidRPr="00F0443E">
        <w:rPr>
          <w:b/>
          <w:bCs/>
          <w:sz w:val="20"/>
          <w:szCs w:val="20"/>
        </w:rPr>
        <w:t>PODSTAWY WYKLUCZENIA Z POSTĘPOWANIA</w:t>
      </w:r>
    </w:p>
    <w:p w:rsidR="006A3356" w:rsidRPr="00F0443E" w:rsidRDefault="00706961" w:rsidP="00DB2EC3">
      <w:pPr>
        <w:spacing w:after="120" w:line="276" w:lineRule="auto"/>
        <w:jc w:val="center"/>
        <w:rPr>
          <w:b/>
          <w:bCs/>
          <w:sz w:val="20"/>
          <w:szCs w:val="20"/>
        </w:rPr>
      </w:pPr>
      <w:r w:rsidRPr="00F0443E">
        <w:rPr>
          <w:b/>
          <w:bCs/>
          <w:sz w:val="20"/>
          <w:szCs w:val="20"/>
        </w:rPr>
        <w:t>I</w:t>
      </w:r>
      <w:r w:rsidR="006A3356" w:rsidRPr="00F0443E">
        <w:rPr>
          <w:b/>
          <w:bCs/>
          <w:sz w:val="20"/>
          <w:szCs w:val="20"/>
        </w:rPr>
        <w:t xml:space="preserve"> WARUNKI UDZIAŁU W POSTĘPOWANIU </w:t>
      </w:r>
    </w:p>
    <w:p w:rsidR="006A3356" w:rsidRPr="00F0443E" w:rsidRDefault="006A3356" w:rsidP="009D4038">
      <w:pPr>
        <w:numPr>
          <w:ilvl w:val="0"/>
          <w:numId w:val="18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0"/>
          <w:szCs w:val="20"/>
        </w:rPr>
      </w:pPr>
      <w:bookmarkStart w:id="16" w:name="_Ref255317918"/>
      <w:r w:rsidRPr="00F0443E">
        <w:rPr>
          <w:sz w:val="20"/>
          <w:szCs w:val="20"/>
        </w:rPr>
        <w:t xml:space="preserve">O udzielenie zamówienia mogą ubiegać się Wykonawcy, którzy: </w:t>
      </w:r>
    </w:p>
    <w:p w:rsidR="006A3356" w:rsidRPr="00F0443E" w:rsidRDefault="006A3356" w:rsidP="009D4038">
      <w:pPr>
        <w:numPr>
          <w:ilvl w:val="0"/>
          <w:numId w:val="1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bCs/>
          <w:sz w:val="20"/>
          <w:szCs w:val="20"/>
        </w:rPr>
        <w:t>nie podlegają wykluczeniu</w:t>
      </w:r>
      <w:r w:rsidRPr="00F0443E">
        <w:rPr>
          <w:sz w:val="20"/>
          <w:szCs w:val="20"/>
        </w:rPr>
        <w:t xml:space="preserve"> na podstawie </w:t>
      </w:r>
      <w:r w:rsidRPr="0007410A">
        <w:rPr>
          <w:sz w:val="20"/>
          <w:szCs w:val="20"/>
        </w:rPr>
        <w:t>art. 108 ust. 1;</w:t>
      </w:r>
    </w:p>
    <w:p w:rsidR="00771D10" w:rsidRPr="00F0443E" w:rsidRDefault="00A22A7E" w:rsidP="009D4038">
      <w:pPr>
        <w:numPr>
          <w:ilvl w:val="0"/>
          <w:numId w:val="19"/>
        </w:numPr>
        <w:spacing w:before="60" w:after="60" w:line="276" w:lineRule="auto"/>
        <w:ind w:left="567" w:hanging="283"/>
        <w:jc w:val="both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spełniają</w:t>
      </w:r>
      <w:r w:rsidR="00BD0B6A" w:rsidRPr="00F0443E">
        <w:rPr>
          <w:b/>
          <w:sz w:val="20"/>
          <w:szCs w:val="20"/>
        </w:rPr>
        <w:t xml:space="preserve"> warunki udziału w postępowaniu</w:t>
      </w:r>
      <w:r w:rsidR="00E00C63" w:rsidRPr="00F0443E">
        <w:rPr>
          <w:b/>
          <w:sz w:val="20"/>
          <w:szCs w:val="20"/>
        </w:rPr>
        <w:t xml:space="preserve"> dotyczące:</w:t>
      </w:r>
      <w:bookmarkEnd w:id="16"/>
    </w:p>
    <w:p w:rsidR="00A6515E" w:rsidRPr="00F0443E" w:rsidRDefault="00A22A7E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zdolności do występowania w obrocie gospodarczym</w:t>
      </w:r>
      <w:r w:rsidRPr="00F0443E">
        <w:rPr>
          <w:sz w:val="20"/>
          <w:szCs w:val="20"/>
        </w:rPr>
        <w:t xml:space="preserve">: </w:t>
      </w:r>
    </w:p>
    <w:p w:rsidR="00A22A7E" w:rsidRPr="00DB2EC3" w:rsidRDefault="00A22A7E" w:rsidP="009D4038">
      <w:pPr>
        <w:spacing w:before="60" w:after="60" w:line="276" w:lineRule="auto"/>
        <w:ind w:left="851"/>
        <w:jc w:val="both"/>
        <w:rPr>
          <w:b/>
          <w:sz w:val="20"/>
          <w:szCs w:val="20"/>
        </w:rPr>
      </w:pPr>
      <w:bookmarkStart w:id="17" w:name="_Hlk68176579"/>
      <w:r w:rsidRPr="00DB2EC3">
        <w:rPr>
          <w:b/>
          <w:i/>
          <w:iCs/>
          <w:sz w:val="20"/>
          <w:szCs w:val="20"/>
        </w:rPr>
        <w:t xml:space="preserve">Zamawiający nie </w:t>
      </w:r>
      <w:r w:rsidR="00DB2EC3" w:rsidRPr="00DB2EC3">
        <w:rPr>
          <w:b/>
          <w:i/>
          <w:iCs/>
          <w:sz w:val="20"/>
          <w:szCs w:val="20"/>
        </w:rPr>
        <w:t>stawia</w:t>
      </w:r>
      <w:r w:rsidRPr="00DB2EC3">
        <w:rPr>
          <w:b/>
          <w:i/>
          <w:iCs/>
          <w:sz w:val="20"/>
          <w:szCs w:val="20"/>
        </w:rPr>
        <w:t xml:space="preserve"> szczegółowego warunku w tym zakresie.</w:t>
      </w:r>
    </w:p>
    <w:bookmarkEnd w:id="17"/>
    <w:p w:rsidR="00475665" w:rsidRPr="00F0443E" w:rsidRDefault="00F364C8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posiadania </w:t>
      </w:r>
      <w:r w:rsidR="00BD0B6A" w:rsidRPr="00F0443E">
        <w:rPr>
          <w:sz w:val="20"/>
          <w:szCs w:val="20"/>
        </w:rPr>
        <w:t xml:space="preserve">kompetencji </w:t>
      </w:r>
      <w:r w:rsidR="00E9599E" w:rsidRPr="00F0443E">
        <w:rPr>
          <w:sz w:val="20"/>
          <w:szCs w:val="20"/>
        </w:rPr>
        <w:t>lub</w:t>
      </w:r>
      <w:r w:rsidR="00BD0B6A" w:rsidRPr="00F0443E">
        <w:rPr>
          <w:sz w:val="20"/>
          <w:szCs w:val="20"/>
        </w:rPr>
        <w:t xml:space="preserve"> </w:t>
      </w:r>
      <w:bookmarkStart w:id="18" w:name="_Ref248636980"/>
      <w:r w:rsidR="00E00C63" w:rsidRPr="00F0443E">
        <w:rPr>
          <w:sz w:val="20"/>
          <w:szCs w:val="20"/>
        </w:rPr>
        <w:t xml:space="preserve">uprawnień do </w:t>
      </w:r>
      <w:r w:rsidR="00E9599E" w:rsidRPr="00F0443E">
        <w:rPr>
          <w:sz w:val="20"/>
          <w:szCs w:val="20"/>
        </w:rPr>
        <w:t xml:space="preserve">prowadzenia określonej działalności zawodowej, </w:t>
      </w:r>
      <w:r w:rsidR="00D8457A" w:rsidRPr="00F0443E">
        <w:rPr>
          <w:sz w:val="20"/>
          <w:szCs w:val="20"/>
        </w:rPr>
        <w:t xml:space="preserve">o ile wynika </w:t>
      </w:r>
      <w:r w:rsidR="0018378B">
        <w:rPr>
          <w:sz w:val="20"/>
          <w:szCs w:val="20"/>
        </w:rPr>
        <w:br/>
      </w:r>
      <w:r w:rsidR="00D8457A" w:rsidRPr="00F0443E">
        <w:rPr>
          <w:sz w:val="20"/>
          <w:szCs w:val="20"/>
        </w:rPr>
        <w:t>to z odrębnych przepisów</w:t>
      </w:r>
      <w:r w:rsidR="00475665" w:rsidRPr="00F0443E">
        <w:rPr>
          <w:sz w:val="20"/>
          <w:szCs w:val="20"/>
        </w:rPr>
        <w:t>:</w:t>
      </w:r>
      <w:r w:rsidR="00106AE5" w:rsidRPr="00F0443E">
        <w:rPr>
          <w:sz w:val="20"/>
          <w:szCs w:val="20"/>
        </w:rPr>
        <w:t xml:space="preserve"> </w:t>
      </w:r>
    </w:p>
    <w:p w:rsidR="000D7803" w:rsidRPr="00DB2EC3" w:rsidRDefault="00A6515E" w:rsidP="0023780F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bookmarkStart w:id="19" w:name="_Hlk69285724"/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p w:rsidR="007D3198" w:rsidRDefault="00E00C63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bookmarkStart w:id="20" w:name="_Ref248639257"/>
      <w:bookmarkEnd w:id="18"/>
      <w:bookmarkEnd w:id="19"/>
      <w:r w:rsidRPr="00F0443E">
        <w:rPr>
          <w:sz w:val="20"/>
          <w:szCs w:val="20"/>
        </w:rPr>
        <w:t xml:space="preserve">sytuacji ekonomicznej </w:t>
      </w:r>
      <w:r w:rsidR="00D8457A" w:rsidRPr="00F0443E">
        <w:rPr>
          <w:sz w:val="20"/>
          <w:szCs w:val="20"/>
        </w:rPr>
        <w:t>lub</w:t>
      </w:r>
      <w:r w:rsidRPr="00F0443E">
        <w:rPr>
          <w:sz w:val="20"/>
          <w:szCs w:val="20"/>
        </w:rPr>
        <w:t xml:space="preserve"> finansowej</w:t>
      </w:r>
      <w:bookmarkEnd w:id="20"/>
      <w:r w:rsidR="00475665" w:rsidRPr="00F0443E">
        <w:rPr>
          <w:sz w:val="20"/>
          <w:szCs w:val="20"/>
        </w:rPr>
        <w:t>:</w:t>
      </w:r>
      <w:r w:rsidR="00D8457A" w:rsidRPr="00F0443E">
        <w:rPr>
          <w:sz w:val="20"/>
          <w:szCs w:val="20"/>
        </w:rPr>
        <w:t xml:space="preserve"> </w:t>
      </w:r>
    </w:p>
    <w:p w:rsidR="009D4038" w:rsidRDefault="009D4038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bookmarkStart w:id="21" w:name="_Hlk69285764"/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bookmarkEnd w:id="21"/>
    <w:p w:rsidR="00475665" w:rsidRPr="00F0443E" w:rsidRDefault="00D8457A" w:rsidP="0007410A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zdolności technicznej lub zawodowej</w:t>
      </w:r>
      <w:r w:rsidR="00475665" w:rsidRPr="00F0443E">
        <w:rPr>
          <w:sz w:val="20"/>
          <w:szCs w:val="20"/>
        </w:rPr>
        <w:t>:</w:t>
      </w:r>
    </w:p>
    <w:p w:rsidR="009D4038" w:rsidRPr="00DB2EC3" w:rsidRDefault="009D4038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p w:rsidR="006A3356" w:rsidRPr="00F0443E" w:rsidRDefault="006A335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może </w:t>
      </w:r>
      <w:r w:rsidR="009D4038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 xml:space="preserve">na każdym etapie postępowania </w:t>
      </w:r>
      <w:r w:rsidR="009D4038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>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161707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może mieć negatywny wpływ na realizację zamówienia.</w:t>
      </w:r>
      <w:r w:rsidR="00E4541F" w:rsidRPr="00F0443E">
        <w:rPr>
          <w:sz w:val="20"/>
          <w:szCs w:val="20"/>
        </w:rPr>
        <w:t xml:space="preserve"> </w:t>
      </w:r>
    </w:p>
    <w:p w:rsidR="006A3356" w:rsidRPr="00F0443E" w:rsidRDefault="006A335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sz w:val="20"/>
          <w:szCs w:val="20"/>
        </w:rPr>
      </w:pPr>
      <w:r w:rsidRPr="00F0443E">
        <w:rPr>
          <w:sz w:val="20"/>
          <w:szCs w:val="20"/>
          <w:shd w:val="clear" w:color="auto" w:fill="FFFFFF"/>
        </w:rPr>
        <w:t xml:space="preserve">Zamawiający może wykluczyć Wykonawcę na każdym etapie postępowania o udzielenie zamówienia. </w:t>
      </w:r>
    </w:p>
    <w:p w:rsidR="008E00E6" w:rsidRPr="00835B22" w:rsidRDefault="008E00E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b/>
          <w:sz w:val="20"/>
          <w:szCs w:val="20"/>
        </w:rPr>
      </w:pPr>
      <w:r w:rsidRPr="00F0443E">
        <w:rPr>
          <w:rFonts w:eastAsia="Calibri"/>
          <w:bCs/>
          <w:sz w:val="20"/>
          <w:szCs w:val="20"/>
          <w:lang w:eastAsia="en-US"/>
        </w:rPr>
        <w:t xml:space="preserve">W przypadku wspólnego ubiegania się Wykonawców o udzielenie zamówienia (np. konsorcjum, spółka cywilna), </w:t>
      </w:r>
      <w:r w:rsidRPr="00835B22">
        <w:rPr>
          <w:rFonts w:eastAsia="Calibri"/>
          <w:b/>
          <w:bCs/>
          <w:sz w:val="20"/>
          <w:szCs w:val="20"/>
          <w:lang w:eastAsia="en-US"/>
        </w:rPr>
        <w:t xml:space="preserve">badanie braku podstaw do wykluczenia przeprowadzane będzie w odniesieniu do każdego </w:t>
      </w:r>
      <w:r w:rsidR="00161707">
        <w:rPr>
          <w:rFonts w:eastAsia="Calibri"/>
          <w:b/>
          <w:bCs/>
          <w:sz w:val="20"/>
          <w:szCs w:val="20"/>
          <w:lang w:eastAsia="en-US"/>
        </w:rPr>
        <w:br/>
      </w:r>
      <w:r w:rsidRPr="00835B22">
        <w:rPr>
          <w:rFonts w:eastAsia="Calibri"/>
          <w:b/>
          <w:bCs/>
          <w:sz w:val="20"/>
          <w:szCs w:val="20"/>
          <w:lang w:eastAsia="en-US"/>
        </w:rPr>
        <w:t>z Wykonawców.</w:t>
      </w:r>
    </w:p>
    <w:p w:rsidR="006F1DBD" w:rsidRDefault="006F1DBD" w:rsidP="00835B22">
      <w:pPr>
        <w:spacing w:before="240" w:after="120" w:line="276" w:lineRule="auto"/>
        <w:jc w:val="center"/>
        <w:rPr>
          <w:b/>
          <w:sz w:val="20"/>
          <w:szCs w:val="20"/>
        </w:rPr>
      </w:pPr>
    </w:p>
    <w:p w:rsidR="006F1DBD" w:rsidRDefault="006F1DBD" w:rsidP="00835B22">
      <w:pPr>
        <w:spacing w:before="240" w:after="120" w:line="276" w:lineRule="auto"/>
        <w:jc w:val="center"/>
        <w:rPr>
          <w:b/>
          <w:sz w:val="20"/>
          <w:szCs w:val="20"/>
        </w:rPr>
      </w:pPr>
    </w:p>
    <w:p w:rsidR="0023780F" w:rsidRDefault="0023780F" w:rsidP="00835B22">
      <w:pPr>
        <w:spacing w:before="240" w:after="120" w:line="276" w:lineRule="auto"/>
        <w:jc w:val="center"/>
        <w:rPr>
          <w:b/>
          <w:sz w:val="20"/>
          <w:szCs w:val="20"/>
        </w:rPr>
      </w:pPr>
    </w:p>
    <w:p w:rsidR="005526D3" w:rsidRPr="00F0443E" w:rsidRDefault="00037009" w:rsidP="00835B22">
      <w:pPr>
        <w:spacing w:before="240" w:after="120" w:line="276" w:lineRule="auto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lastRenderedPageBreak/>
        <w:t>ROZDZIAŁ V</w:t>
      </w:r>
      <w:r w:rsidR="0011427F" w:rsidRPr="00F0443E">
        <w:rPr>
          <w:b/>
          <w:sz w:val="20"/>
          <w:szCs w:val="20"/>
        </w:rPr>
        <w:t>I</w:t>
      </w:r>
      <w:r w:rsidR="00161707">
        <w:rPr>
          <w:b/>
          <w:sz w:val="20"/>
          <w:szCs w:val="20"/>
        </w:rPr>
        <w:t>.</w:t>
      </w:r>
    </w:p>
    <w:p w:rsidR="00505FB7" w:rsidRPr="00F0443E" w:rsidRDefault="00D56EFF" w:rsidP="00F0443E">
      <w:pPr>
        <w:spacing w:after="120" w:line="276" w:lineRule="auto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 xml:space="preserve">WYKAZ </w:t>
      </w:r>
      <w:r w:rsidR="0056041B" w:rsidRPr="00F0443E">
        <w:rPr>
          <w:b/>
          <w:sz w:val="20"/>
          <w:szCs w:val="20"/>
        </w:rPr>
        <w:t xml:space="preserve">PODMIOTOWYCH ŚRODKÓW DOWODOWYCH </w:t>
      </w:r>
      <w:r w:rsidRPr="00F0443E">
        <w:rPr>
          <w:b/>
          <w:sz w:val="20"/>
          <w:szCs w:val="20"/>
        </w:rPr>
        <w:t xml:space="preserve">POTWIERDZAJĄCYCH </w:t>
      </w:r>
      <w:r w:rsidR="0056041B" w:rsidRPr="00F0443E">
        <w:rPr>
          <w:b/>
          <w:sz w:val="20"/>
          <w:szCs w:val="20"/>
        </w:rPr>
        <w:t xml:space="preserve">BRAK PODSTAW </w:t>
      </w:r>
      <w:r w:rsidRPr="00F0443E">
        <w:rPr>
          <w:b/>
          <w:sz w:val="20"/>
          <w:szCs w:val="20"/>
        </w:rPr>
        <w:t>WYKLUCZENIA</w:t>
      </w:r>
    </w:p>
    <w:p w:rsidR="00B478E3" w:rsidRPr="00F0443E" w:rsidRDefault="00B478E3" w:rsidP="00C51E28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ind w:left="283" w:hanging="289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 zakresie wykazania przez Wykonawcę </w:t>
      </w:r>
      <w:r w:rsidR="00835B22">
        <w:rPr>
          <w:sz w:val="20"/>
          <w:szCs w:val="20"/>
        </w:rPr>
        <w:t>niepodlegania wykluczeniu</w:t>
      </w:r>
      <w:r w:rsidRPr="00F0443E">
        <w:rPr>
          <w:sz w:val="20"/>
          <w:szCs w:val="20"/>
        </w:rPr>
        <w:t xml:space="preserve">, na podstawie art. 125 ust. 1 </w:t>
      </w:r>
      <w:r w:rsidR="002C7FA0" w:rsidRPr="00F0443E">
        <w:rPr>
          <w:sz w:val="20"/>
          <w:szCs w:val="20"/>
        </w:rPr>
        <w:t>u</w:t>
      </w:r>
      <w:r w:rsidR="001B3057" w:rsidRPr="00F0443E">
        <w:rPr>
          <w:sz w:val="20"/>
          <w:szCs w:val="20"/>
        </w:rPr>
        <w:t>stawy</w:t>
      </w:r>
      <w:r w:rsidR="002C7FA0" w:rsidRPr="00F0443E">
        <w:rPr>
          <w:sz w:val="20"/>
          <w:szCs w:val="20"/>
        </w:rPr>
        <w:t xml:space="preserve"> </w:t>
      </w:r>
      <w:proofErr w:type="spellStart"/>
      <w:r w:rsidR="002C7FA0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 Wykonawca dołącza do oferty aktualne na dzień składania ofert </w:t>
      </w:r>
      <w:r w:rsidRPr="00F0443E">
        <w:rPr>
          <w:b/>
          <w:bCs/>
          <w:i/>
          <w:iCs/>
          <w:sz w:val="20"/>
          <w:szCs w:val="20"/>
        </w:rPr>
        <w:t xml:space="preserve">Oświadczenie o niepodleganiu wykluczeniu </w:t>
      </w:r>
      <w:r w:rsidR="00835B22">
        <w:rPr>
          <w:b/>
          <w:bCs/>
          <w:i/>
          <w:iCs/>
          <w:sz w:val="20"/>
          <w:szCs w:val="20"/>
        </w:rPr>
        <w:br/>
      </w:r>
      <w:r w:rsidRPr="00F0443E">
        <w:rPr>
          <w:b/>
          <w:bCs/>
          <w:i/>
          <w:iCs/>
          <w:sz w:val="20"/>
          <w:szCs w:val="20"/>
        </w:rPr>
        <w:t xml:space="preserve">i spełnianiu warunków udziału w postępowaniu </w:t>
      </w:r>
      <w:r w:rsidR="00835B22" w:rsidRPr="008C7841">
        <w:rPr>
          <w:bCs/>
          <w:sz w:val="20"/>
          <w:szCs w:val="20"/>
        </w:rPr>
        <w:t>–</w:t>
      </w:r>
      <w:r w:rsidRPr="008C7841">
        <w:rPr>
          <w:bCs/>
          <w:sz w:val="20"/>
          <w:szCs w:val="20"/>
        </w:rPr>
        <w:t xml:space="preserve"> </w:t>
      </w:r>
      <w:r w:rsidR="00161707">
        <w:rPr>
          <w:bCs/>
          <w:sz w:val="20"/>
          <w:szCs w:val="20"/>
        </w:rPr>
        <w:t xml:space="preserve">na wzorze stanowiącym </w:t>
      </w:r>
      <w:r w:rsidR="00EB3F10" w:rsidRPr="00A40E1B">
        <w:rPr>
          <w:b/>
          <w:sz w:val="20"/>
          <w:szCs w:val="20"/>
        </w:rPr>
        <w:t xml:space="preserve">Załącznik nr </w:t>
      </w:r>
      <w:r w:rsidR="008C7841" w:rsidRPr="00A40E1B">
        <w:rPr>
          <w:b/>
          <w:sz w:val="20"/>
          <w:szCs w:val="20"/>
        </w:rPr>
        <w:t>2</w:t>
      </w:r>
      <w:r w:rsidRPr="00F0443E">
        <w:rPr>
          <w:b/>
          <w:sz w:val="20"/>
          <w:szCs w:val="20"/>
        </w:rPr>
        <w:t xml:space="preserve"> </w:t>
      </w:r>
      <w:r w:rsidRPr="00EA723F">
        <w:rPr>
          <w:sz w:val="20"/>
          <w:szCs w:val="20"/>
        </w:rPr>
        <w:t>do SWZ.</w:t>
      </w:r>
      <w:r w:rsidRPr="00F0443E">
        <w:rPr>
          <w:sz w:val="20"/>
          <w:szCs w:val="20"/>
        </w:rPr>
        <w:t xml:space="preserve"> </w:t>
      </w:r>
    </w:p>
    <w:p w:rsidR="00EA723F" w:rsidRDefault="00B478E3" w:rsidP="007F2681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Oświadczenie stanowi dowód potwierdzający brak podstaw wykluczenia na dzień składania ofert</w:t>
      </w:r>
      <w:r w:rsidR="00EA723F">
        <w:rPr>
          <w:sz w:val="20"/>
          <w:szCs w:val="20"/>
        </w:rPr>
        <w:t>.</w:t>
      </w:r>
    </w:p>
    <w:p w:rsidR="007A075C" w:rsidRPr="00F0443E" w:rsidRDefault="007A075C" w:rsidP="00C51E28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 przypadku </w:t>
      </w:r>
      <w:r w:rsidRPr="00161707">
        <w:rPr>
          <w:sz w:val="20"/>
          <w:szCs w:val="20"/>
        </w:rPr>
        <w:t>wspólnego ubiegania się o zamówienie</w:t>
      </w:r>
      <w:r w:rsidRPr="00EA723F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przez </w:t>
      </w:r>
      <w:r w:rsidR="001C6EBF" w:rsidRPr="00F0443E">
        <w:rPr>
          <w:sz w:val="20"/>
          <w:szCs w:val="20"/>
        </w:rPr>
        <w:t>Wykonawców, oświadczenie, o</w:t>
      </w:r>
      <w:r w:rsidRPr="00F0443E">
        <w:rPr>
          <w:sz w:val="20"/>
          <w:szCs w:val="20"/>
        </w:rPr>
        <w:t xml:space="preserve"> </w:t>
      </w:r>
      <w:r w:rsidR="001C6EBF" w:rsidRPr="00F0443E">
        <w:rPr>
          <w:sz w:val="20"/>
          <w:szCs w:val="20"/>
        </w:rPr>
        <w:t xml:space="preserve">którym mowa </w:t>
      </w:r>
      <w:r w:rsidR="00EA723F">
        <w:rPr>
          <w:sz w:val="20"/>
          <w:szCs w:val="20"/>
        </w:rPr>
        <w:br/>
      </w:r>
      <w:r w:rsidR="001C6EBF" w:rsidRPr="00F0443E">
        <w:rPr>
          <w:sz w:val="20"/>
          <w:szCs w:val="20"/>
        </w:rPr>
        <w:t xml:space="preserve">w art. 125 ust. 1 </w:t>
      </w:r>
      <w:r w:rsidR="00391C24" w:rsidRPr="00F0443E">
        <w:rPr>
          <w:sz w:val="20"/>
          <w:szCs w:val="20"/>
        </w:rPr>
        <w:t>u</w:t>
      </w:r>
      <w:r w:rsidR="001C6EBF" w:rsidRPr="00F0443E">
        <w:rPr>
          <w:sz w:val="20"/>
          <w:szCs w:val="20"/>
        </w:rPr>
        <w:t>stawy</w:t>
      </w:r>
      <w:r w:rsidR="00391C24" w:rsidRPr="00F0443E">
        <w:rPr>
          <w:sz w:val="20"/>
          <w:szCs w:val="20"/>
        </w:rPr>
        <w:t xml:space="preserve"> </w:t>
      </w:r>
      <w:proofErr w:type="spellStart"/>
      <w:r w:rsidR="00391C24" w:rsidRPr="00F0443E">
        <w:rPr>
          <w:sz w:val="20"/>
          <w:szCs w:val="20"/>
        </w:rPr>
        <w:t>Pzp</w:t>
      </w:r>
      <w:proofErr w:type="spellEnd"/>
      <w:r w:rsidR="001C6EBF" w:rsidRPr="00F0443E">
        <w:rPr>
          <w:sz w:val="20"/>
          <w:szCs w:val="20"/>
        </w:rPr>
        <w:t xml:space="preserve">, składa każdy z Wykonawców. </w:t>
      </w:r>
      <w:r w:rsidR="00EA723F">
        <w:rPr>
          <w:sz w:val="20"/>
          <w:szCs w:val="20"/>
        </w:rPr>
        <w:t>Złożone o</w:t>
      </w:r>
      <w:r w:rsidR="001C6EBF" w:rsidRPr="00F0443E">
        <w:rPr>
          <w:sz w:val="20"/>
          <w:szCs w:val="20"/>
        </w:rPr>
        <w:t xml:space="preserve">świadczenia potwierdzają brak podstaw wykluczenia </w:t>
      </w:r>
      <w:r w:rsidR="00EA723F">
        <w:rPr>
          <w:sz w:val="20"/>
          <w:szCs w:val="20"/>
        </w:rPr>
        <w:t>w odniesieniu do każdego z Wykonawców</w:t>
      </w:r>
      <w:r w:rsidR="001C6EBF" w:rsidRPr="00F0443E">
        <w:rPr>
          <w:sz w:val="20"/>
          <w:szCs w:val="20"/>
        </w:rPr>
        <w:t>.</w:t>
      </w:r>
    </w:p>
    <w:p w:rsidR="001E336B" w:rsidRPr="00F0443E" w:rsidRDefault="001E336B" w:rsidP="00C51E28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</w:t>
      </w:r>
      <w:r w:rsidR="00EA723F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przed wyborem najkorzystniejszej oferty</w:t>
      </w:r>
      <w:r w:rsidR="00EA723F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Pr="00F0443E">
        <w:rPr>
          <w:b/>
          <w:bCs/>
          <w:sz w:val="20"/>
          <w:szCs w:val="20"/>
        </w:rPr>
        <w:t>wezwie Wykonawcę, którego oferta została najwyżej oceniona</w:t>
      </w:r>
      <w:r w:rsidR="00161707" w:rsidRPr="00161707">
        <w:rPr>
          <w:bCs/>
          <w:sz w:val="20"/>
          <w:szCs w:val="20"/>
        </w:rPr>
        <w:t>,</w:t>
      </w:r>
      <w:r w:rsidRPr="00F0443E">
        <w:rPr>
          <w:sz w:val="20"/>
          <w:szCs w:val="20"/>
        </w:rPr>
        <w:t xml:space="preserve"> do złożenia, w wyznaczonym terminie, nie krótszym niż 5 dni od dnia wezwania, </w:t>
      </w:r>
      <w:r w:rsidRPr="00F0443E">
        <w:rPr>
          <w:b/>
          <w:bCs/>
          <w:sz w:val="20"/>
          <w:szCs w:val="20"/>
        </w:rPr>
        <w:t xml:space="preserve">aktualnych </w:t>
      </w:r>
      <w:r w:rsidR="00EA723F">
        <w:rPr>
          <w:b/>
          <w:bCs/>
          <w:sz w:val="20"/>
          <w:szCs w:val="20"/>
        </w:rPr>
        <w:br/>
      </w:r>
      <w:r w:rsidRPr="00F0443E">
        <w:rPr>
          <w:b/>
          <w:bCs/>
          <w:sz w:val="20"/>
          <w:szCs w:val="20"/>
        </w:rPr>
        <w:t>na dzień złożenia następujących podmiotowych środków dowodowych</w:t>
      </w:r>
      <w:r w:rsidRPr="00F0443E">
        <w:rPr>
          <w:sz w:val="20"/>
          <w:szCs w:val="20"/>
        </w:rPr>
        <w:t xml:space="preserve">: </w:t>
      </w:r>
    </w:p>
    <w:p w:rsidR="001E336B" w:rsidRPr="00EA723F" w:rsidRDefault="00C926A6" w:rsidP="00C51E28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sz w:val="20"/>
          <w:szCs w:val="20"/>
          <w:u w:val="single"/>
        </w:rPr>
        <w:t>na potwierdzenie braku podstaw wykluczenia Wykonawcy</w:t>
      </w:r>
      <w:r w:rsidRPr="00161707">
        <w:rPr>
          <w:b/>
          <w:sz w:val="20"/>
          <w:szCs w:val="20"/>
          <w:u w:val="single"/>
        </w:rPr>
        <w:t xml:space="preserve"> </w:t>
      </w:r>
      <w:r w:rsidR="001E336B" w:rsidRPr="00F0443E">
        <w:rPr>
          <w:b/>
          <w:bCs/>
          <w:sz w:val="20"/>
          <w:szCs w:val="20"/>
          <w:u w:val="single"/>
        </w:rPr>
        <w:t>w zakresie wskazanym w art. 108 ust.</w:t>
      </w:r>
      <w:r w:rsidR="008B2422" w:rsidRPr="00F0443E">
        <w:rPr>
          <w:b/>
          <w:bCs/>
          <w:sz w:val="20"/>
          <w:szCs w:val="20"/>
          <w:u w:val="single"/>
        </w:rPr>
        <w:t xml:space="preserve"> 1 </w:t>
      </w:r>
      <w:r w:rsidR="00161707">
        <w:rPr>
          <w:b/>
          <w:bCs/>
          <w:sz w:val="20"/>
          <w:szCs w:val="20"/>
          <w:u w:val="single"/>
        </w:rPr>
        <w:br/>
      </w:r>
      <w:r w:rsidR="008B2422" w:rsidRPr="00F0443E">
        <w:rPr>
          <w:b/>
          <w:bCs/>
          <w:sz w:val="20"/>
          <w:szCs w:val="20"/>
          <w:u w:val="single"/>
        </w:rPr>
        <w:t xml:space="preserve">pkt 5 </w:t>
      </w:r>
      <w:r w:rsidR="00153185" w:rsidRPr="00F0443E">
        <w:rPr>
          <w:b/>
          <w:bCs/>
          <w:sz w:val="20"/>
          <w:szCs w:val="20"/>
          <w:u w:val="single"/>
        </w:rPr>
        <w:t>u</w:t>
      </w:r>
      <w:r w:rsidR="00EF29EB" w:rsidRPr="00F0443E">
        <w:rPr>
          <w:b/>
          <w:bCs/>
          <w:sz w:val="20"/>
          <w:szCs w:val="20"/>
          <w:u w:val="single"/>
        </w:rPr>
        <w:t>stawy</w:t>
      </w:r>
      <w:r w:rsidR="00153185" w:rsidRPr="00F0443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153185" w:rsidRPr="00F0443E">
        <w:rPr>
          <w:b/>
          <w:bCs/>
          <w:sz w:val="20"/>
          <w:szCs w:val="20"/>
          <w:u w:val="single"/>
        </w:rPr>
        <w:t>Pzp</w:t>
      </w:r>
      <w:proofErr w:type="spellEnd"/>
      <w:r w:rsidR="001E336B" w:rsidRPr="00F0443E">
        <w:rPr>
          <w:sz w:val="20"/>
          <w:szCs w:val="20"/>
        </w:rPr>
        <w:t xml:space="preserve">: </w:t>
      </w:r>
      <w:r w:rsidR="001E336B" w:rsidRPr="00A75AC5">
        <w:rPr>
          <w:bCs/>
          <w:sz w:val="20"/>
          <w:szCs w:val="20"/>
        </w:rPr>
        <w:t>oświadczenia Wykonawcy</w:t>
      </w:r>
      <w:r w:rsidR="001E336B" w:rsidRPr="00A75AC5">
        <w:rPr>
          <w:sz w:val="20"/>
          <w:szCs w:val="20"/>
        </w:rPr>
        <w:t xml:space="preserve"> </w:t>
      </w:r>
      <w:r w:rsidR="001E336B" w:rsidRPr="00A75AC5">
        <w:rPr>
          <w:bCs/>
          <w:sz w:val="20"/>
          <w:szCs w:val="20"/>
        </w:rPr>
        <w:t>o braku przynależności do tej samej grupy kapitałowej</w:t>
      </w:r>
      <w:r w:rsidR="001E336B" w:rsidRPr="00A75AC5">
        <w:rPr>
          <w:sz w:val="20"/>
          <w:szCs w:val="20"/>
        </w:rPr>
        <w:t xml:space="preserve">, </w:t>
      </w:r>
      <w:r w:rsidR="00A75AC5">
        <w:rPr>
          <w:sz w:val="20"/>
          <w:szCs w:val="20"/>
        </w:rPr>
        <w:br/>
      </w:r>
      <w:r w:rsidR="001E336B" w:rsidRPr="00A75AC5">
        <w:rPr>
          <w:sz w:val="20"/>
          <w:szCs w:val="20"/>
        </w:rPr>
        <w:t>w rozumieniu ustawy z dnia 16 lutego 2007 r. o ochronie konkuren</w:t>
      </w:r>
      <w:r w:rsidR="0004159B" w:rsidRPr="00A75AC5">
        <w:rPr>
          <w:sz w:val="20"/>
          <w:szCs w:val="20"/>
        </w:rPr>
        <w:t>cji i konsumentów (</w:t>
      </w:r>
      <w:r w:rsidR="00A75AC5" w:rsidRPr="00A75AC5">
        <w:rPr>
          <w:sz w:val="20"/>
          <w:szCs w:val="20"/>
        </w:rPr>
        <w:t xml:space="preserve">tj. </w:t>
      </w:r>
      <w:r w:rsidR="0004159B" w:rsidRPr="00A75AC5">
        <w:rPr>
          <w:sz w:val="20"/>
          <w:szCs w:val="20"/>
        </w:rPr>
        <w:t>D</w:t>
      </w:r>
      <w:r w:rsidR="008B2422" w:rsidRPr="00A75AC5">
        <w:rPr>
          <w:sz w:val="20"/>
          <w:szCs w:val="20"/>
        </w:rPr>
        <w:t>z. U. z 202</w:t>
      </w:r>
      <w:r w:rsidR="00A75AC5" w:rsidRPr="00A75AC5">
        <w:rPr>
          <w:sz w:val="20"/>
          <w:szCs w:val="20"/>
        </w:rPr>
        <w:t>1</w:t>
      </w:r>
      <w:r w:rsidR="008B2422" w:rsidRPr="00A75AC5">
        <w:rPr>
          <w:sz w:val="20"/>
          <w:szCs w:val="20"/>
        </w:rPr>
        <w:t xml:space="preserve"> r. </w:t>
      </w:r>
      <w:r w:rsidR="0018378B">
        <w:rPr>
          <w:sz w:val="20"/>
          <w:szCs w:val="20"/>
        </w:rPr>
        <w:br/>
      </w:r>
      <w:r w:rsidR="008B2422" w:rsidRPr="00A75AC5">
        <w:rPr>
          <w:sz w:val="20"/>
          <w:szCs w:val="20"/>
        </w:rPr>
        <w:t xml:space="preserve">poz. </w:t>
      </w:r>
      <w:r w:rsidR="00A75AC5" w:rsidRPr="00A75AC5">
        <w:rPr>
          <w:sz w:val="20"/>
          <w:szCs w:val="20"/>
        </w:rPr>
        <w:t>275</w:t>
      </w:r>
      <w:r w:rsidR="001E336B" w:rsidRPr="00A75AC5">
        <w:rPr>
          <w:sz w:val="20"/>
          <w:szCs w:val="20"/>
        </w:rPr>
        <w:t xml:space="preserve">), </w:t>
      </w:r>
      <w:r w:rsidR="0004159B" w:rsidRPr="00A75AC5">
        <w:rPr>
          <w:sz w:val="20"/>
          <w:szCs w:val="20"/>
        </w:rPr>
        <w:t>z innym W</w:t>
      </w:r>
      <w:r w:rsidR="001E336B" w:rsidRPr="00A75AC5">
        <w:rPr>
          <w:sz w:val="20"/>
          <w:szCs w:val="20"/>
        </w:rPr>
        <w:t xml:space="preserve">ykonawcą, który złożył odrębną ofertę w postępowaniu, albo </w:t>
      </w:r>
      <w:r w:rsidR="001E336B" w:rsidRPr="00A75AC5">
        <w:rPr>
          <w:bCs/>
          <w:sz w:val="20"/>
          <w:szCs w:val="20"/>
        </w:rPr>
        <w:t>oświadczeni</w:t>
      </w:r>
      <w:r w:rsidR="00161707">
        <w:rPr>
          <w:bCs/>
          <w:sz w:val="20"/>
          <w:szCs w:val="20"/>
        </w:rPr>
        <w:t>a</w:t>
      </w:r>
      <w:r w:rsidR="001E336B" w:rsidRPr="00A75AC5">
        <w:rPr>
          <w:bCs/>
          <w:sz w:val="20"/>
          <w:szCs w:val="20"/>
        </w:rPr>
        <w:t xml:space="preserve"> </w:t>
      </w:r>
      <w:r w:rsidR="0018378B">
        <w:rPr>
          <w:bCs/>
          <w:sz w:val="20"/>
          <w:szCs w:val="20"/>
        </w:rPr>
        <w:br/>
      </w:r>
      <w:r w:rsidR="001E336B" w:rsidRPr="00A75AC5">
        <w:rPr>
          <w:bCs/>
          <w:sz w:val="20"/>
          <w:szCs w:val="20"/>
        </w:rPr>
        <w:t xml:space="preserve">o przynależności do tej samej grupy </w:t>
      </w:r>
      <w:r w:rsidR="001E336B" w:rsidRPr="00731F14">
        <w:rPr>
          <w:bCs/>
          <w:sz w:val="20"/>
          <w:szCs w:val="20"/>
        </w:rPr>
        <w:t>kapitałowej</w:t>
      </w:r>
      <w:r w:rsidR="001E336B" w:rsidRPr="00731F14">
        <w:rPr>
          <w:sz w:val="20"/>
          <w:szCs w:val="20"/>
        </w:rPr>
        <w:t xml:space="preserve"> </w:t>
      </w:r>
      <w:r w:rsidR="001E336B" w:rsidRPr="00F0443E">
        <w:rPr>
          <w:sz w:val="20"/>
          <w:szCs w:val="20"/>
        </w:rPr>
        <w:t>wraz z dokumentami lub informacjami potwierdzającymi przygotowanie oferty, w postępowaniu ni</w:t>
      </w:r>
      <w:r w:rsidR="008B2422" w:rsidRPr="00F0443E">
        <w:rPr>
          <w:sz w:val="20"/>
          <w:szCs w:val="20"/>
        </w:rPr>
        <w:t>ezależnie od innego W</w:t>
      </w:r>
      <w:r w:rsidR="001E336B" w:rsidRPr="00F0443E">
        <w:rPr>
          <w:sz w:val="20"/>
          <w:szCs w:val="20"/>
        </w:rPr>
        <w:t xml:space="preserve">ykonawcy należącego do tej samej grupy kapitałowej </w:t>
      </w:r>
      <w:r w:rsidR="00EA723F">
        <w:rPr>
          <w:sz w:val="20"/>
          <w:szCs w:val="20"/>
        </w:rPr>
        <w:t>–</w:t>
      </w:r>
      <w:r w:rsidR="001E336B"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 xml:space="preserve">na wzorze </w:t>
      </w:r>
      <w:r w:rsidR="00731F14">
        <w:rPr>
          <w:sz w:val="20"/>
          <w:szCs w:val="20"/>
        </w:rPr>
        <w:t>stanowiąc</w:t>
      </w:r>
      <w:r w:rsidR="00E47001">
        <w:rPr>
          <w:sz w:val="20"/>
          <w:szCs w:val="20"/>
        </w:rPr>
        <w:t>ym</w:t>
      </w:r>
      <w:r w:rsidR="00731F14">
        <w:rPr>
          <w:sz w:val="20"/>
          <w:szCs w:val="20"/>
        </w:rPr>
        <w:t xml:space="preserve"> </w:t>
      </w:r>
      <w:r w:rsidR="00175917" w:rsidRPr="00A40E1B">
        <w:rPr>
          <w:b/>
          <w:bCs/>
          <w:sz w:val="20"/>
          <w:szCs w:val="20"/>
        </w:rPr>
        <w:t xml:space="preserve">Załącznik nr </w:t>
      </w:r>
      <w:r w:rsidR="0023780F">
        <w:rPr>
          <w:b/>
          <w:bCs/>
          <w:sz w:val="20"/>
          <w:szCs w:val="20"/>
        </w:rPr>
        <w:t>5</w:t>
      </w:r>
      <w:r w:rsidR="001E336B" w:rsidRPr="00F0443E">
        <w:rPr>
          <w:b/>
          <w:bCs/>
          <w:sz w:val="20"/>
          <w:szCs w:val="20"/>
        </w:rPr>
        <w:t xml:space="preserve"> </w:t>
      </w:r>
      <w:r w:rsidR="001E336B" w:rsidRPr="00EA723F">
        <w:rPr>
          <w:bCs/>
          <w:sz w:val="20"/>
          <w:szCs w:val="20"/>
        </w:rPr>
        <w:t>do SWZ</w:t>
      </w:r>
      <w:r w:rsidR="001E336B" w:rsidRPr="00EA723F">
        <w:rPr>
          <w:sz w:val="20"/>
          <w:szCs w:val="20"/>
        </w:rPr>
        <w:t>;</w:t>
      </w:r>
    </w:p>
    <w:p w:rsidR="001E336B" w:rsidRPr="00A40E1B" w:rsidRDefault="00C926A6" w:rsidP="00C51E28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sz w:val="20"/>
          <w:szCs w:val="20"/>
          <w:u w:val="single"/>
        </w:rPr>
        <w:t>na potwierdzenie braku podstaw wykluczenia Wykonawcy</w:t>
      </w:r>
      <w:r w:rsidRPr="00161707">
        <w:rPr>
          <w:b/>
          <w:sz w:val="20"/>
          <w:szCs w:val="20"/>
          <w:u w:val="single"/>
        </w:rPr>
        <w:t xml:space="preserve"> </w:t>
      </w:r>
      <w:r w:rsidR="008B2422" w:rsidRPr="00F0443E">
        <w:rPr>
          <w:b/>
          <w:bCs/>
          <w:sz w:val="20"/>
          <w:szCs w:val="20"/>
          <w:u w:val="single"/>
        </w:rPr>
        <w:t xml:space="preserve">w zakresie wskazanym w </w:t>
      </w:r>
      <w:r w:rsidR="00C75CA5" w:rsidRPr="00F0443E">
        <w:rPr>
          <w:b/>
          <w:sz w:val="20"/>
          <w:szCs w:val="20"/>
          <w:u w:val="single"/>
        </w:rPr>
        <w:t>art. 108 ust. 1</w:t>
      </w:r>
      <w:r w:rsidR="008B2422" w:rsidRPr="00F0443E">
        <w:rPr>
          <w:sz w:val="20"/>
          <w:szCs w:val="20"/>
        </w:rPr>
        <w:t>: oświadczeni</w:t>
      </w:r>
      <w:r w:rsidR="00E47001">
        <w:rPr>
          <w:sz w:val="20"/>
          <w:szCs w:val="20"/>
        </w:rPr>
        <w:t>a</w:t>
      </w:r>
      <w:r w:rsidR="008B2422" w:rsidRPr="00F0443E">
        <w:rPr>
          <w:sz w:val="20"/>
          <w:szCs w:val="20"/>
        </w:rPr>
        <w:t xml:space="preserve"> Wykonawcy o ak</w:t>
      </w:r>
      <w:r w:rsidR="00EB3F10" w:rsidRPr="00F0443E">
        <w:rPr>
          <w:sz w:val="20"/>
          <w:szCs w:val="20"/>
        </w:rPr>
        <w:t xml:space="preserve">tualności informacji zawartych </w:t>
      </w:r>
      <w:r w:rsidR="008B2422" w:rsidRPr="00F0443E">
        <w:rPr>
          <w:sz w:val="20"/>
          <w:szCs w:val="20"/>
        </w:rPr>
        <w:t xml:space="preserve">w oświadczeniu, o którym mowa w art. 125 </w:t>
      </w:r>
      <w:r w:rsidR="0018378B">
        <w:rPr>
          <w:sz w:val="20"/>
          <w:szCs w:val="20"/>
        </w:rPr>
        <w:br/>
      </w:r>
      <w:r w:rsidR="008B2422" w:rsidRPr="00F0443E">
        <w:rPr>
          <w:sz w:val="20"/>
          <w:szCs w:val="20"/>
        </w:rPr>
        <w:t xml:space="preserve">ust. 1 </w:t>
      </w:r>
      <w:r w:rsidR="00CB33D3" w:rsidRPr="00F0443E">
        <w:rPr>
          <w:sz w:val="20"/>
          <w:szCs w:val="20"/>
        </w:rPr>
        <w:t>u</w:t>
      </w:r>
      <w:r w:rsidR="008B2422" w:rsidRPr="00F0443E">
        <w:rPr>
          <w:sz w:val="20"/>
          <w:szCs w:val="20"/>
        </w:rPr>
        <w:t>stawy</w:t>
      </w:r>
      <w:r w:rsidR="00CB33D3" w:rsidRPr="00F0443E">
        <w:rPr>
          <w:sz w:val="20"/>
          <w:szCs w:val="20"/>
        </w:rPr>
        <w:t xml:space="preserve"> </w:t>
      </w:r>
      <w:proofErr w:type="spellStart"/>
      <w:r w:rsidR="00CB33D3" w:rsidRPr="00F0443E">
        <w:rPr>
          <w:sz w:val="20"/>
          <w:szCs w:val="20"/>
        </w:rPr>
        <w:t>Pzp</w:t>
      </w:r>
      <w:proofErr w:type="spellEnd"/>
      <w:r w:rsidR="008B2422" w:rsidRPr="00F0443E">
        <w:rPr>
          <w:sz w:val="20"/>
          <w:szCs w:val="20"/>
        </w:rPr>
        <w:t>. Wzór oświadczenia st</w:t>
      </w:r>
      <w:r w:rsidR="00EB3F10" w:rsidRPr="00F0443E">
        <w:rPr>
          <w:sz w:val="20"/>
          <w:szCs w:val="20"/>
        </w:rPr>
        <w:t xml:space="preserve">anowi </w:t>
      </w:r>
      <w:r w:rsidR="00EB3F10" w:rsidRPr="00A40E1B">
        <w:rPr>
          <w:b/>
          <w:sz w:val="20"/>
          <w:szCs w:val="20"/>
        </w:rPr>
        <w:t xml:space="preserve">Załącznik nr </w:t>
      </w:r>
      <w:r w:rsidR="0023780F">
        <w:rPr>
          <w:b/>
          <w:sz w:val="20"/>
          <w:szCs w:val="20"/>
        </w:rPr>
        <w:t>4</w:t>
      </w:r>
      <w:r w:rsidR="008B2422" w:rsidRPr="00A40E1B">
        <w:rPr>
          <w:b/>
          <w:sz w:val="20"/>
          <w:szCs w:val="20"/>
        </w:rPr>
        <w:t xml:space="preserve"> </w:t>
      </w:r>
      <w:r w:rsidR="008B2422" w:rsidRPr="00A40E1B">
        <w:rPr>
          <w:sz w:val="20"/>
          <w:szCs w:val="20"/>
        </w:rPr>
        <w:t>do SWZ.</w:t>
      </w:r>
    </w:p>
    <w:p w:rsidR="000F78ED" w:rsidRPr="00F0443E" w:rsidRDefault="00F91D2B" w:rsidP="00C51E28">
      <w:pPr>
        <w:numPr>
          <w:ilvl w:val="0"/>
          <w:numId w:val="24"/>
        </w:numPr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  <w:shd w:val="clear" w:color="auto" w:fill="FFFFFF"/>
        </w:rPr>
        <w:t>Wykonawca nie podlega wykluczeniu w okolicznościach określonych w art. 108 ust. 1 pkt 1, 2</w:t>
      </w:r>
      <w:r w:rsidR="00AA26A6" w:rsidRPr="00F0443E">
        <w:rPr>
          <w:sz w:val="20"/>
          <w:szCs w:val="20"/>
          <w:shd w:val="clear" w:color="auto" w:fill="FFFFFF"/>
        </w:rPr>
        <w:t xml:space="preserve"> i 5</w:t>
      </w:r>
      <w:r w:rsidR="007F2681">
        <w:rPr>
          <w:sz w:val="20"/>
          <w:szCs w:val="20"/>
          <w:shd w:val="clear" w:color="auto" w:fill="FFFFFF"/>
        </w:rPr>
        <w:t xml:space="preserve"> </w:t>
      </w:r>
      <w:r w:rsidR="00654B1A" w:rsidRPr="00F0443E">
        <w:rPr>
          <w:sz w:val="20"/>
          <w:szCs w:val="20"/>
          <w:shd w:val="clear" w:color="auto" w:fill="FFFFFF"/>
        </w:rPr>
        <w:t>u</w:t>
      </w:r>
      <w:r w:rsidRPr="00F0443E">
        <w:rPr>
          <w:sz w:val="20"/>
          <w:szCs w:val="20"/>
          <w:shd w:val="clear" w:color="auto" w:fill="FFFFFF"/>
        </w:rPr>
        <w:t>stawy</w:t>
      </w:r>
      <w:r w:rsidR="00654B1A" w:rsidRPr="00F0443E">
        <w:rPr>
          <w:sz w:val="20"/>
          <w:szCs w:val="20"/>
          <w:shd w:val="clear" w:color="auto" w:fill="FFFFFF"/>
        </w:rPr>
        <w:t xml:space="preserve"> </w:t>
      </w:r>
      <w:proofErr w:type="spellStart"/>
      <w:r w:rsidR="00654B1A" w:rsidRPr="00F0443E">
        <w:rPr>
          <w:sz w:val="20"/>
          <w:szCs w:val="20"/>
          <w:shd w:val="clear" w:color="auto" w:fill="FFFFFF"/>
        </w:rPr>
        <w:t>Pzp</w:t>
      </w:r>
      <w:proofErr w:type="spellEnd"/>
      <w:r w:rsidR="000F78ED" w:rsidRPr="00F0443E">
        <w:rPr>
          <w:sz w:val="20"/>
          <w:szCs w:val="20"/>
          <w:shd w:val="clear" w:color="auto" w:fill="FFFFFF"/>
        </w:rPr>
        <w:t xml:space="preserve">, </w:t>
      </w:r>
      <w:r w:rsidR="00A00C1F" w:rsidRPr="00F0443E">
        <w:rPr>
          <w:sz w:val="20"/>
          <w:szCs w:val="20"/>
        </w:rPr>
        <w:t>jeżeli udowodni Z</w:t>
      </w:r>
      <w:r w:rsidR="000F78ED" w:rsidRPr="00F0443E">
        <w:rPr>
          <w:sz w:val="20"/>
          <w:szCs w:val="20"/>
        </w:rPr>
        <w:t>amawiającemu, że spełnił łącznie następujące przesłanki:</w:t>
      </w:r>
    </w:p>
    <w:p w:rsidR="000F78ED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0F78ED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00C1F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podjął konkretne środki techniczne, organizacyjne i kadrowe, odpowiednie dla zapobiegania dalszym przestępstwom, wykroczeniom lub nie</w:t>
      </w:r>
      <w:r w:rsidR="00B12F86" w:rsidRPr="00F0443E">
        <w:rPr>
          <w:sz w:val="20"/>
          <w:szCs w:val="20"/>
        </w:rPr>
        <w:t xml:space="preserve">prawidłowemu </w:t>
      </w:r>
      <w:r w:rsidRPr="00F0443E">
        <w:rPr>
          <w:sz w:val="20"/>
          <w:szCs w:val="20"/>
        </w:rPr>
        <w:t xml:space="preserve">postępowaniu, w szczególności: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zerwał wszelkie powiązania z osobami lub podmiotami odpowiedzialnymi za nieprawidłowe postępo</w:t>
      </w:r>
      <w:r w:rsidR="00A00C1F" w:rsidRPr="00F0443E">
        <w:rPr>
          <w:sz w:val="20"/>
          <w:szCs w:val="20"/>
        </w:rPr>
        <w:t>wanie W</w:t>
      </w:r>
      <w:r w:rsidRPr="00F0443E">
        <w:rPr>
          <w:sz w:val="20"/>
          <w:szCs w:val="20"/>
        </w:rPr>
        <w:t xml:space="preserve">ykonawcy,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zreorganizował personel,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wdrożył system sprawozdawczości i kontroli, </w:t>
      </w:r>
    </w:p>
    <w:p w:rsidR="00E67FD0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utworzył struktury audytu wewnętrznego do monitorowania przestrzegania przepisów, wewnętrznych regulacji lub standardów,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0F78ED" w:rsidRPr="00F0443E" w:rsidRDefault="000F78ED" w:rsidP="00C51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b/>
          <w:bCs/>
          <w:sz w:val="20"/>
          <w:szCs w:val="20"/>
        </w:rPr>
      </w:pPr>
      <w:r w:rsidRPr="00F0443E">
        <w:rPr>
          <w:sz w:val="20"/>
          <w:szCs w:val="20"/>
        </w:rPr>
        <w:t>Zamawia</w:t>
      </w:r>
      <w:r w:rsidR="00A00C1F" w:rsidRPr="00F0443E">
        <w:rPr>
          <w:sz w:val="20"/>
          <w:szCs w:val="20"/>
        </w:rPr>
        <w:t>jący ocenia, czy podjęte przez W</w:t>
      </w:r>
      <w:r w:rsidRPr="00F0443E">
        <w:rPr>
          <w:sz w:val="20"/>
          <w:szCs w:val="20"/>
        </w:rPr>
        <w:t xml:space="preserve">ykonawcę czynności, o których mowa w ust. </w:t>
      </w:r>
      <w:r w:rsidR="00E47001">
        <w:rPr>
          <w:sz w:val="20"/>
          <w:szCs w:val="20"/>
        </w:rPr>
        <w:t>4</w:t>
      </w:r>
      <w:r w:rsidRPr="00F0443E">
        <w:rPr>
          <w:sz w:val="20"/>
          <w:szCs w:val="20"/>
        </w:rPr>
        <w:t xml:space="preserve">, są wystarczające </w:t>
      </w:r>
      <w:r w:rsidR="007F2681">
        <w:rPr>
          <w:sz w:val="20"/>
          <w:szCs w:val="20"/>
        </w:rPr>
        <w:br/>
      </w:r>
      <w:r w:rsidRPr="00F0443E">
        <w:rPr>
          <w:sz w:val="20"/>
          <w:szCs w:val="20"/>
        </w:rPr>
        <w:t>do wykazania jego rzetelności, uwzględniając wagę i szczególne</w:t>
      </w:r>
      <w:r w:rsidR="00A00C1F" w:rsidRPr="00F0443E">
        <w:rPr>
          <w:sz w:val="20"/>
          <w:szCs w:val="20"/>
        </w:rPr>
        <w:t xml:space="preserve"> okoliczności czynu W</w:t>
      </w:r>
      <w:r w:rsidRPr="00F0443E">
        <w:rPr>
          <w:sz w:val="20"/>
          <w:szCs w:val="20"/>
        </w:rPr>
        <w:t>yko</w:t>
      </w:r>
      <w:r w:rsidR="00A00C1F" w:rsidRPr="00F0443E">
        <w:rPr>
          <w:sz w:val="20"/>
          <w:szCs w:val="20"/>
        </w:rPr>
        <w:t>nawcy. Jeżeli podjęte przez W</w:t>
      </w:r>
      <w:r w:rsidRPr="00F0443E">
        <w:rPr>
          <w:sz w:val="20"/>
          <w:szCs w:val="20"/>
        </w:rPr>
        <w:t xml:space="preserve">ykonawcę czynności, o których mowa w ust. </w:t>
      </w:r>
      <w:r w:rsidR="00E47001">
        <w:rPr>
          <w:sz w:val="20"/>
          <w:szCs w:val="20"/>
        </w:rPr>
        <w:t>4</w:t>
      </w:r>
      <w:r w:rsidRPr="00F0443E">
        <w:rPr>
          <w:sz w:val="20"/>
          <w:szCs w:val="20"/>
        </w:rPr>
        <w:t xml:space="preserve">, nie są wystarczające do wykazania jego rzetelności, </w:t>
      </w:r>
      <w:r w:rsidR="00A00C1F" w:rsidRPr="00F0443E">
        <w:rPr>
          <w:sz w:val="20"/>
          <w:szCs w:val="20"/>
        </w:rPr>
        <w:t>Z</w:t>
      </w:r>
      <w:r w:rsidRPr="00F0443E">
        <w:rPr>
          <w:sz w:val="20"/>
          <w:szCs w:val="20"/>
        </w:rPr>
        <w:t>amawiający wyklucza</w:t>
      </w:r>
      <w:r w:rsidR="00A00C1F" w:rsidRPr="00F0443E">
        <w:rPr>
          <w:sz w:val="20"/>
          <w:szCs w:val="20"/>
        </w:rPr>
        <w:t xml:space="preserve"> W</w:t>
      </w:r>
      <w:r w:rsidRPr="00F0443E">
        <w:rPr>
          <w:sz w:val="20"/>
          <w:szCs w:val="20"/>
        </w:rPr>
        <w:t>ykonawcę.</w:t>
      </w:r>
    </w:p>
    <w:p w:rsidR="00667DC1" w:rsidRPr="00F0443E" w:rsidRDefault="00667DC1" w:rsidP="00C51E28">
      <w:pPr>
        <w:numPr>
          <w:ilvl w:val="0"/>
          <w:numId w:val="24"/>
        </w:numPr>
        <w:spacing w:before="60" w:after="60" w:line="276" w:lineRule="auto"/>
        <w:ind w:left="284" w:hanging="287"/>
        <w:jc w:val="both"/>
        <w:rPr>
          <w:b/>
          <w:strike/>
          <w:sz w:val="20"/>
          <w:szCs w:val="20"/>
        </w:rPr>
      </w:pPr>
      <w:r w:rsidRPr="00F0443E">
        <w:rPr>
          <w:sz w:val="20"/>
          <w:szCs w:val="20"/>
        </w:rPr>
        <w:t xml:space="preserve">W zakresie nieuregulowanym </w:t>
      </w:r>
      <w:r w:rsidR="009F354A" w:rsidRPr="00F0443E">
        <w:rPr>
          <w:sz w:val="20"/>
          <w:szCs w:val="20"/>
        </w:rPr>
        <w:t>u</w:t>
      </w:r>
      <w:r w:rsidR="00BD72A3" w:rsidRPr="00F0443E">
        <w:rPr>
          <w:sz w:val="20"/>
          <w:szCs w:val="20"/>
        </w:rPr>
        <w:t>stawą</w:t>
      </w:r>
      <w:r w:rsidR="009F354A" w:rsidRPr="00F0443E">
        <w:rPr>
          <w:sz w:val="20"/>
          <w:szCs w:val="20"/>
        </w:rPr>
        <w:t xml:space="preserve"> </w:t>
      </w:r>
      <w:proofErr w:type="spellStart"/>
      <w:r w:rsidR="009F354A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 lub niniejszą SWZ</w:t>
      </w:r>
      <w:r w:rsidR="009F354A" w:rsidRPr="00F0443E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do oświadczeń i dokumentów składanych </w:t>
      </w:r>
      <w:r w:rsidR="007F2681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przez Wykonawcę w postępowaniu zastosowanie mają w szczególności przepisy rozporządzenia Ministra Rozwoju Pracy i Technologii z dnia 23 grudnia 2020 r. w sprawie podmiotowych środków dowodowych </w:t>
      </w:r>
      <w:r w:rsidR="00E659E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oraz innych dokumentów lub oświadczeń, jakich może żądać Zamawiający od wykonawcy </w:t>
      </w:r>
      <w:r w:rsidR="00A75AC5">
        <w:rPr>
          <w:sz w:val="20"/>
          <w:szCs w:val="20"/>
        </w:rPr>
        <w:t xml:space="preserve">(Dz. U. z 2020 r. </w:t>
      </w:r>
      <w:r w:rsidR="00A40E1B">
        <w:rPr>
          <w:sz w:val="20"/>
          <w:szCs w:val="20"/>
        </w:rPr>
        <w:br/>
      </w:r>
      <w:r w:rsidR="00A75AC5">
        <w:rPr>
          <w:sz w:val="20"/>
          <w:szCs w:val="20"/>
        </w:rPr>
        <w:t xml:space="preserve">poz. 2415) </w:t>
      </w:r>
      <w:r w:rsidRPr="00F0443E">
        <w:rPr>
          <w:sz w:val="20"/>
          <w:szCs w:val="20"/>
        </w:rPr>
        <w:t xml:space="preserve">oraz rozporządzenia Prezesa Rady Ministrów z dnia </w:t>
      </w:r>
      <w:r w:rsidRPr="00F0443E">
        <w:rPr>
          <w:caps/>
          <w:sz w:val="20"/>
          <w:szCs w:val="20"/>
        </w:rPr>
        <w:t xml:space="preserve">30 </w:t>
      </w:r>
      <w:r w:rsidRPr="00F0443E">
        <w:rPr>
          <w:sz w:val="20"/>
          <w:szCs w:val="20"/>
        </w:rPr>
        <w:t>grudnia 2020 r. w sprawie sposobu sporządzania i przekazywania informacji oraz wymagań technicznych dla dokumentów elektronicznych oraz środ</w:t>
      </w:r>
      <w:r w:rsidR="00460FB8" w:rsidRPr="00F0443E">
        <w:rPr>
          <w:sz w:val="20"/>
          <w:szCs w:val="20"/>
        </w:rPr>
        <w:t xml:space="preserve">ków </w:t>
      </w:r>
      <w:r w:rsidR="00460FB8" w:rsidRPr="00F0443E">
        <w:rPr>
          <w:sz w:val="20"/>
          <w:szCs w:val="20"/>
        </w:rPr>
        <w:lastRenderedPageBreak/>
        <w:t xml:space="preserve">komunikacji elektronicznej </w:t>
      </w:r>
      <w:r w:rsidRPr="00F0443E">
        <w:rPr>
          <w:sz w:val="20"/>
          <w:szCs w:val="20"/>
        </w:rPr>
        <w:t>w postępowaniu o udzielenie zamówienia publicznego lub konkursie</w:t>
      </w:r>
      <w:r w:rsidR="001505E1" w:rsidRPr="00F0443E">
        <w:rPr>
          <w:sz w:val="20"/>
          <w:szCs w:val="20"/>
        </w:rPr>
        <w:t xml:space="preserve"> </w:t>
      </w:r>
      <w:r w:rsidR="00E659E4">
        <w:rPr>
          <w:sz w:val="20"/>
          <w:szCs w:val="20"/>
        </w:rPr>
        <w:t xml:space="preserve">(Dz. U. </w:t>
      </w:r>
      <w:r w:rsidR="00A40E1B">
        <w:rPr>
          <w:sz w:val="20"/>
          <w:szCs w:val="20"/>
        </w:rPr>
        <w:br/>
      </w:r>
      <w:r w:rsidR="00E659E4">
        <w:rPr>
          <w:sz w:val="20"/>
          <w:szCs w:val="20"/>
        </w:rPr>
        <w:t xml:space="preserve">z 2020 r. poz. 2452), zwanego dalej </w:t>
      </w:r>
      <w:r w:rsidR="003874B9" w:rsidRPr="00F0443E">
        <w:rPr>
          <w:bCs/>
          <w:sz w:val="20"/>
          <w:szCs w:val="20"/>
        </w:rPr>
        <w:t>„rozporządzenie</w:t>
      </w:r>
      <w:r w:rsidR="00E659E4">
        <w:rPr>
          <w:bCs/>
          <w:sz w:val="20"/>
          <w:szCs w:val="20"/>
        </w:rPr>
        <w:t>m</w:t>
      </w:r>
      <w:r w:rsidR="003874B9" w:rsidRPr="00F0443E">
        <w:rPr>
          <w:sz w:val="20"/>
          <w:szCs w:val="20"/>
        </w:rPr>
        <w:t xml:space="preserve"> w sprawie sposobu sporządzania i przekazywania informacji”.</w:t>
      </w:r>
    </w:p>
    <w:p w:rsidR="007B7DEA" w:rsidRPr="00F0443E" w:rsidRDefault="007B7DEA" w:rsidP="007F2681">
      <w:pPr>
        <w:spacing w:before="240" w:after="120" w:line="276" w:lineRule="auto"/>
        <w:ind w:left="360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VII</w:t>
      </w:r>
      <w:r w:rsidR="00E47001">
        <w:rPr>
          <w:b/>
          <w:sz w:val="20"/>
          <w:szCs w:val="20"/>
        </w:rPr>
        <w:t>.</w:t>
      </w:r>
    </w:p>
    <w:p w:rsidR="00BB4DB4" w:rsidRPr="00F0443E" w:rsidRDefault="007B7DEA" w:rsidP="00A75AC5">
      <w:pPr>
        <w:spacing w:before="120" w:after="120" w:line="276" w:lineRule="auto"/>
        <w:ind w:left="709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INFORMACJ</w:t>
      </w:r>
      <w:r w:rsidR="00344808" w:rsidRPr="00F0443E">
        <w:rPr>
          <w:b/>
          <w:sz w:val="20"/>
          <w:szCs w:val="20"/>
        </w:rPr>
        <w:t>E</w:t>
      </w:r>
      <w:r w:rsidRPr="00F0443E">
        <w:rPr>
          <w:b/>
          <w:sz w:val="20"/>
          <w:szCs w:val="20"/>
        </w:rPr>
        <w:t xml:space="preserve"> O SPOSOBIE POROZUMIEWANIA SIĘ </w:t>
      </w:r>
      <w:r w:rsidR="00B5123B" w:rsidRPr="00F0443E">
        <w:rPr>
          <w:b/>
          <w:sz w:val="20"/>
          <w:szCs w:val="20"/>
        </w:rPr>
        <w:t xml:space="preserve">ZAMAWIAJĄCEGO </w:t>
      </w:r>
      <w:r w:rsidR="007F2681">
        <w:rPr>
          <w:b/>
          <w:sz w:val="20"/>
          <w:szCs w:val="20"/>
        </w:rPr>
        <w:br/>
      </w:r>
      <w:r w:rsidR="00B5123B" w:rsidRPr="00F0443E">
        <w:rPr>
          <w:b/>
          <w:sz w:val="20"/>
          <w:szCs w:val="20"/>
        </w:rPr>
        <w:t xml:space="preserve">Z </w:t>
      </w:r>
      <w:r w:rsidRPr="00F0443E">
        <w:rPr>
          <w:b/>
          <w:sz w:val="20"/>
          <w:szCs w:val="20"/>
        </w:rPr>
        <w:t>WYKONAWCAMI</w:t>
      </w:r>
      <w:r w:rsidR="00CC54E9" w:rsidRPr="00F0443E">
        <w:rPr>
          <w:b/>
          <w:sz w:val="20"/>
          <w:szCs w:val="20"/>
        </w:rPr>
        <w:t xml:space="preserve">, </w:t>
      </w:r>
      <w:r w:rsidR="004066E1" w:rsidRPr="00F0443E">
        <w:rPr>
          <w:b/>
          <w:sz w:val="20"/>
          <w:szCs w:val="20"/>
        </w:rPr>
        <w:t xml:space="preserve">PRZEKAZYWANIA OŚWIADCZEŃ </w:t>
      </w:r>
      <w:r w:rsidR="00344808" w:rsidRPr="00F0443E">
        <w:rPr>
          <w:b/>
          <w:sz w:val="20"/>
          <w:szCs w:val="20"/>
        </w:rPr>
        <w:t>LUB</w:t>
      </w:r>
      <w:r w:rsidR="004066E1" w:rsidRPr="00F0443E">
        <w:rPr>
          <w:b/>
          <w:sz w:val="20"/>
          <w:szCs w:val="20"/>
        </w:rPr>
        <w:t xml:space="preserve"> DOKUMENTÓW</w:t>
      </w:r>
      <w:r w:rsidR="00344808" w:rsidRPr="00F0443E">
        <w:rPr>
          <w:b/>
          <w:sz w:val="20"/>
          <w:szCs w:val="20"/>
        </w:rPr>
        <w:t xml:space="preserve"> </w:t>
      </w:r>
      <w:r w:rsidR="007F2681">
        <w:rPr>
          <w:b/>
          <w:sz w:val="20"/>
          <w:szCs w:val="20"/>
        </w:rPr>
        <w:br/>
      </w:r>
      <w:r w:rsidR="00344808" w:rsidRPr="00F0443E">
        <w:rPr>
          <w:b/>
          <w:sz w:val="20"/>
          <w:szCs w:val="20"/>
        </w:rPr>
        <w:t xml:space="preserve">ORAZ WSKAZANIE OSÓB UPRAWNIONYCH DO POROZUMIEWANIA SIĘ </w:t>
      </w:r>
      <w:r w:rsidR="007F2681">
        <w:rPr>
          <w:b/>
          <w:sz w:val="20"/>
          <w:szCs w:val="20"/>
        </w:rPr>
        <w:br/>
      </w:r>
      <w:r w:rsidR="00344808" w:rsidRPr="00F0443E">
        <w:rPr>
          <w:b/>
          <w:sz w:val="20"/>
          <w:szCs w:val="20"/>
        </w:rPr>
        <w:t>Z WYKONAWCAMI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bCs/>
          <w:sz w:val="20"/>
          <w:szCs w:val="20"/>
        </w:rPr>
        <w:t xml:space="preserve">Komunikacja w postępowaniu o udzielenie zamówienia, w tym składanie ofert, wymiana informacji </w:t>
      </w:r>
      <w:r w:rsidR="007F2681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oraz przekazywanie dokumentów lub oświadczeń między Zamawiającym a Wykonawcą, z uwzględnieniem wyjątków określonych w </w:t>
      </w:r>
      <w:r w:rsidR="00785F79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stawie</w:t>
      </w:r>
      <w:r w:rsidR="00785F79" w:rsidRPr="00F0443E">
        <w:rPr>
          <w:bCs/>
          <w:sz w:val="20"/>
          <w:szCs w:val="20"/>
        </w:rPr>
        <w:t xml:space="preserve"> </w:t>
      </w:r>
      <w:proofErr w:type="spellStart"/>
      <w:r w:rsidR="00785F79" w:rsidRPr="00F0443E">
        <w:rPr>
          <w:bCs/>
          <w:sz w:val="20"/>
          <w:szCs w:val="20"/>
        </w:rPr>
        <w:t>Pzp</w:t>
      </w:r>
      <w:proofErr w:type="spellEnd"/>
      <w:r w:rsidRPr="00F0443E">
        <w:rPr>
          <w:bCs/>
          <w:sz w:val="20"/>
          <w:szCs w:val="20"/>
        </w:rPr>
        <w:t xml:space="preserve">, odbywa się przy użyciu środków komunikacji elektronicznej. </w:t>
      </w:r>
      <w:r w:rsidR="007F2681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Przez środki komunikacji elektronicznej rozumie się środki komunikacji elektronicznej zdefiniowane w ustawie </w:t>
      </w:r>
      <w:r w:rsidR="0018378B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>z dnia 18 lipca 2002 r. o świadczeniu usług drogą elektroniczną (</w:t>
      </w:r>
      <w:r w:rsidR="007F2681">
        <w:rPr>
          <w:bCs/>
          <w:sz w:val="20"/>
          <w:szCs w:val="20"/>
        </w:rPr>
        <w:t>tj</w:t>
      </w:r>
      <w:r w:rsidRPr="00F0443E">
        <w:rPr>
          <w:bCs/>
          <w:sz w:val="20"/>
          <w:szCs w:val="20"/>
        </w:rPr>
        <w:t xml:space="preserve">. Dz. U. z 2020 r. poz. 344). 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Wszelkie oświadczenia, zawiadomienia, wnioski lub informacje, ze wskazaniem numeru referencyjnego nadanego sprawie, tj. </w:t>
      </w:r>
      <w:r w:rsidR="00785F79" w:rsidRPr="00F0443E">
        <w:rPr>
          <w:sz w:val="20"/>
          <w:szCs w:val="20"/>
        </w:rPr>
        <w:t>AL-ZP.272-</w:t>
      </w:r>
      <w:r w:rsidR="00446726">
        <w:rPr>
          <w:sz w:val="20"/>
          <w:szCs w:val="20"/>
        </w:rPr>
        <w:t>1</w:t>
      </w:r>
      <w:r w:rsidR="006F1DBD">
        <w:rPr>
          <w:sz w:val="20"/>
          <w:szCs w:val="20"/>
        </w:rPr>
        <w:t>9</w:t>
      </w:r>
      <w:r w:rsidR="00785F79" w:rsidRPr="00F0443E">
        <w:rPr>
          <w:sz w:val="20"/>
          <w:szCs w:val="20"/>
        </w:rPr>
        <w:t>/21/ZP/TP1</w:t>
      </w:r>
      <w:r w:rsidRPr="00F0443E">
        <w:rPr>
          <w:sz w:val="20"/>
          <w:szCs w:val="20"/>
        </w:rPr>
        <w:t xml:space="preserve">, Wykonawcy przekazują poprzez Platformę dostępną pod adresem: </w:t>
      </w:r>
      <w:hyperlink r:id="rId13" w:history="1">
        <w:r w:rsidR="004E26CE" w:rsidRPr="00F0443E">
          <w:rPr>
            <w:rStyle w:val="Hipercze"/>
            <w:sz w:val="20"/>
            <w:szCs w:val="20"/>
          </w:rPr>
          <w:t>https://duw.ezamawiajacy.pl</w:t>
        </w:r>
      </w:hyperlink>
      <w:r w:rsidRPr="00F0443E">
        <w:rPr>
          <w:sz w:val="20"/>
          <w:szCs w:val="20"/>
        </w:rPr>
        <w:t xml:space="preserve"> </w:t>
      </w:r>
      <w:r w:rsidR="006A6A4A" w:rsidRPr="00F0443E">
        <w:rPr>
          <w:sz w:val="20"/>
          <w:szCs w:val="20"/>
        </w:rPr>
        <w:t xml:space="preserve">lub </w:t>
      </w:r>
      <w:bookmarkStart w:id="22" w:name="_Hlk69292520"/>
      <w:r w:rsidR="007F2681">
        <w:rPr>
          <w:sz w:val="20"/>
          <w:szCs w:val="20"/>
        </w:rPr>
        <w:fldChar w:fldCharType="begin"/>
      </w:r>
      <w:r w:rsidR="007F2681">
        <w:rPr>
          <w:sz w:val="20"/>
          <w:szCs w:val="20"/>
        </w:rPr>
        <w:instrText xml:space="preserve"> HYPERLINK "</w:instrText>
      </w:r>
      <w:r w:rsidR="007F2681" w:rsidRPr="007F2681">
        <w:rPr>
          <w:sz w:val="20"/>
          <w:szCs w:val="20"/>
        </w:rPr>
        <w:instrText>https://oneplace.marketplanet.pl</w:instrText>
      </w:r>
      <w:r w:rsidR="007F2681">
        <w:rPr>
          <w:sz w:val="20"/>
          <w:szCs w:val="20"/>
        </w:rPr>
        <w:instrText xml:space="preserve">" </w:instrText>
      </w:r>
      <w:r w:rsidR="007F2681">
        <w:rPr>
          <w:sz w:val="20"/>
          <w:szCs w:val="20"/>
        </w:rPr>
        <w:fldChar w:fldCharType="separate"/>
      </w:r>
      <w:r w:rsidR="007F2681" w:rsidRPr="00346FBB">
        <w:rPr>
          <w:rStyle w:val="Hipercze"/>
          <w:sz w:val="20"/>
          <w:szCs w:val="20"/>
        </w:rPr>
        <w:t>https://oneplace.marketplanet.pl</w:t>
      </w:r>
      <w:r w:rsidR="007F2681">
        <w:rPr>
          <w:sz w:val="20"/>
          <w:szCs w:val="20"/>
        </w:rPr>
        <w:fldChar w:fldCharType="end"/>
      </w:r>
      <w:bookmarkEnd w:id="22"/>
      <w:r w:rsidR="006A6A4A" w:rsidRPr="00F0443E">
        <w:rPr>
          <w:color w:val="00B050"/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 xml:space="preserve">Ofertę, a także oświadczenie, o którym mowa w art. 125 ust. 1 </w:t>
      </w:r>
      <w:r w:rsidR="004E26CE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stawy</w:t>
      </w:r>
      <w:r w:rsidR="004E26CE" w:rsidRPr="00F0443E">
        <w:rPr>
          <w:bCs/>
          <w:sz w:val="20"/>
          <w:szCs w:val="20"/>
        </w:rPr>
        <w:t xml:space="preserve"> </w:t>
      </w:r>
      <w:proofErr w:type="spellStart"/>
      <w:r w:rsidR="004E26CE" w:rsidRPr="00F0443E">
        <w:rPr>
          <w:bCs/>
          <w:sz w:val="20"/>
          <w:szCs w:val="20"/>
        </w:rPr>
        <w:t>Pzp</w:t>
      </w:r>
      <w:proofErr w:type="spellEnd"/>
      <w:r w:rsidR="007F2681">
        <w:rPr>
          <w:bCs/>
          <w:sz w:val="20"/>
          <w:szCs w:val="20"/>
        </w:rPr>
        <w:t>,</w:t>
      </w:r>
      <w:r w:rsidRPr="00F0443E">
        <w:rPr>
          <w:bCs/>
          <w:sz w:val="20"/>
          <w:szCs w:val="20"/>
        </w:rPr>
        <w:t xml:space="preserve"> składa się, pod rygorem nieważności:</w:t>
      </w:r>
    </w:p>
    <w:p w:rsidR="001505E1" w:rsidRPr="00F0443E" w:rsidRDefault="001505E1" w:rsidP="00E95455">
      <w:pPr>
        <w:numPr>
          <w:ilvl w:val="2"/>
          <w:numId w:val="39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w formie elektronicznej opatrzonej kwalifikowanym podpisem elektronicznym, dopuszczalnym formatem, jako</w:t>
      </w:r>
      <w:r w:rsidR="00A83C7D" w:rsidRPr="00F0443E">
        <w:rPr>
          <w:bCs/>
          <w:sz w:val="20"/>
          <w:szCs w:val="20"/>
        </w:rPr>
        <w:t>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dokumenty w formacie „pdf" zaleca się podpisywać formatem </w:t>
      </w:r>
      <w:proofErr w:type="spellStart"/>
      <w:r w:rsidRPr="00F0443E">
        <w:rPr>
          <w:sz w:val="20"/>
          <w:szCs w:val="20"/>
        </w:rPr>
        <w:t>PAdES</w:t>
      </w:r>
      <w:proofErr w:type="spellEnd"/>
      <w:r w:rsidRPr="00F0443E">
        <w:rPr>
          <w:sz w:val="20"/>
          <w:szCs w:val="20"/>
        </w:rPr>
        <w:t>,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dopuszcza się podpisanie dokumentów w formacie innym niż „pdf", wtedy należy użyć formatu </w:t>
      </w:r>
      <w:proofErr w:type="spellStart"/>
      <w:r w:rsidRPr="00F0443E">
        <w:rPr>
          <w:sz w:val="20"/>
          <w:szCs w:val="20"/>
        </w:rPr>
        <w:t>XAdES</w:t>
      </w:r>
      <w:proofErr w:type="spellEnd"/>
      <w:r w:rsidRPr="00F0443E">
        <w:rPr>
          <w:sz w:val="20"/>
          <w:szCs w:val="20"/>
        </w:rPr>
        <w:t>.</w:t>
      </w:r>
    </w:p>
    <w:p w:rsidR="001505E1" w:rsidRPr="00F0443E" w:rsidRDefault="001505E1" w:rsidP="007F2681">
      <w:pPr>
        <w:spacing w:before="60" w:after="60" w:line="276" w:lineRule="auto"/>
        <w:ind w:left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lub</w:t>
      </w:r>
    </w:p>
    <w:p w:rsidR="001505E1" w:rsidRPr="00F0443E" w:rsidRDefault="001505E1" w:rsidP="00E95455">
      <w:pPr>
        <w:numPr>
          <w:ilvl w:val="2"/>
          <w:numId w:val="39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w postaci elektronicznej opatrzonej podpisem zaufanym lub podpisem osobistym.</w:t>
      </w:r>
    </w:p>
    <w:p w:rsidR="001505E1" w:rsidRPr="00F0443E" w:rsidRDefault="001505E1" w:rsidP="007F2681">
      <w:pPr>
        <w:spacing w:before="60" w:after="60" w:line="276" w:lineRule="auto"/>
        <w:ind w:left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Informacje dotyczące sposobu podpisywania dokumentów można znaleźć na stronie: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kwalifikowany podpis elektroniczny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4" w:history="1">
        <w:r w:rsidRPr="00F0443E">
          <w:rPr>
            <w:rStyle w:val="Hipercze"/>
            <w:sz w:val="20"/>
            <w:szCs w:val="20"/>
          </w:rPr>
          <w:t>https://www.nccert.pl/</w:t>
        </w:r>
      </w:hyperlink>
      <w:r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numPr>
          <w:ilvl w:val="0"/>
          <w:numId w:val="41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podpis zaufany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5" w:history="1">
        <w:r w:rsidRPr="00F0443E">
          <w:rPr>
            <w:rStyle w:val="Hipercze"/>
            <w:sz w:val="20"/>
            <w:szCs w:val="20"/>
          </w:rPr>
          <w:t>https://www.gov.pl/web/gov/podpisz-dokument-elektronicznie-wykorzystaj-podpis-zaufany</w:t>
        </w:r>
      </w:hyperlink>
      <w:r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numPr>
          <w:ilvl w:val="0"/>
          <w:numId w:val="41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podpis osobisty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6" w:history="1">
        <w:r w:rsidRPr="00F0443E">
          <w:rPr>
            <w:rStyle w:val="Hipercze"/>
            <w:bCs/>
            <w:sz w:val="20"/>
            <w:szCs w:val="20"/>
          </w:rPr>
          <w:t>https://www.gov.pl/web/mswia/oprogramowanie-do-pobrania</w:t>
        </w:r>
      </w:hyperlink>
      <w:r w:rsidRPr="00F0443E">
        <w:rPr>
          <w:bCs/>
          <w:sz w:val="20"/>
          <w:szCs w:val="20"/>
        </w:rPr>
        <w:t xml:space="preserve">. </w:t>
      </w:r>
    </w:p>
    <w:p w:rsidR="001505E1" w:rsidRPr="00E47001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trike/>
          <w:sz w:val="20"/>
          <w:szCs w:val="20"/>
        </w:rPr>
      </w:pPr>
      <w:r w:rsidRPr="00F0443E">
        <w:rPr>
          <w:sz w:val="20"/>
          <w:szCs w:val="20"/>
        </w:rPr>
        <w:t>Ofert</w:t>
      </w:r>
      <w:r w:rsidR="00E47001">
        <w:rPr>
          <w:sz w:val="20"/>
          <w:szCs w:val="20"/>
        </w:rPr>
        <w:t>ę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oświadczeni</w:t>
      </w:r>
      <w:r w:rsidR="00E47001">
        <w:rPr>
          <w:sz w:val="20"/>
          <w:szCs w:val="20"/>
        </w:rPr>
        <w:t>e</w:t>
      </w:r>
      <w:r w:rsidRPr="00F0443E">
        <w:rPr>
          <w:sz w:val="20"/>
          <w:szCs w:val="20"/>
        </w:rPr>
        <w:t>, o który</w:t>
      </w:r>
      <w:r w:rsidR="00E47001">
        <w:rPr>
          <w:sz w:val="20"/>
          <w:szCs w:val="20"/>
        </w:rPr>
        <w:t>m</w:t>
      </w:r>
      <w:r w:rsidRPr="00F0443E">
        <w:rPr>
          <w:sz w:val="20"/>
          <w:szCs w:val="20"/>
        </w:rPr>
        <w:t xml:space="preserve"> mowa w art. 125 ust. 1 </w:t>
      </w:r>
      <w:r w:rsidR="00F76A97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F76A97" w:rsidRPr="00F0443E">
        <w:rPr>
          <w:sz w:val="20"/>
          <w:szCs w:val="20"/>
        </w:rPr>
        <w:t xml:space="preserve"> </w:t>
      </w:r>
      <w:proofErr w:type="spellStart"/>
      <w:r w:rsidR="00F76A97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, </w:t>
      </w:r>
      <w:r w:rsidR="00F450B2">
        <w:rPr>
          <w:sz w:val="20"/>
          <w:szCs w:val="20"/>
        </w:rPr>
        <w:t>i</w:t>
      </w:r>
      <w:r w:rsidRPr="00F0443E">
        <w:rPr>
          <w:sz w:val="20"/>
          <w:szCs w:val="20"/>
        </w:rPr>
        <w:t xml:space="preserve"> pełnomocnictwo, sporządza się w postaci elektronicznej, w formatach danych określonych w przepisach wydanych na podstawie art. 18 ustawy z dnia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17 lutego 2005 r. o informatyzacji działalności podmiotów realizujących zadania publiczne </w:t>
      </w:r>
      <w:bookmarkStart w:id="23" w:name="_Hlk69299676"/>
      <w:r w:rsidRPr="00F0443E">
        <w:rPr>
          <w:sz w:val="20"/>
          <w:szCs w:val="20"/>
        </w:rPr>
        <w:t>(</w:t>
      </w:r>
      <w:r w:rsidR="00E659E4">
        <w:rPr>
          <w:sz w:val="20"/>
          <w:szCs w:val="20"/>
        </w:rPr>
        <w:t xml:space="preserve">tj. </w:t>
      </w:r>
      <w:r w:rsidRPr="00F0443E">
        <w:rPr>
          <w:sz w:val="20"/>
          <w:szCs w:val="20"/>
        </w:rPr>
        <w:t>Dz. U. z 202</w:t>
      </w:r>
      <w:r w:rsidR="00E659E4">
        <w:rPr>
          <w:sz w:val="20"/>
          <w:szCs w:val="20"/>
        </w:rPr>
        <w:t>1</w:t>
      </w:r>
      <w:r w:rsidRPr="00F0443E">
        <w:rPr>
          <w:sz w:val="20"/>
          <w:szCs w:val="20"/>
        </w:rPr>
        <w:t xml:space="preserve"> r. poz. </w:t>
      </w:r>
      <w:r w:rsidR="00E659E4">
        <w:rPr>
          <w:sz w:val="20"/>
          <w:szCs w:val="20"/>
        </w:rPr>
        <w:t>670</w:t>
      </w:r>
      <w:r w:rsidRPr="00F0443E">
        <w:rPr>
          <w:sz w:val="20"/>
          <w:szCs w:val="20"/>
        </w:rPr>
        <w:t>)</w:t>
      </w:r>
      <w:bookmarkEnd w:id="23"/>
      <w:r w:rsidRPr="00F0443E">
        <w:rPr>
          <w:sz w:val="20"/>
          <w:szCs w:val="20"/>
        </w:rPr>
        <w:t xml:space="preserve">, </w:t>
      </w:r>
      <w:r w:rsidRPr="00F0443E">
        <w:rPr>
          <w:bCs/>
          <w:sz w:val="20"/>
          <w:szCs w:val="20"/>
        </w:rPr>
        <w:t>w szczególności w formatach</w:t>
      </w:r>
      <w:r w:rsidR="00F450B2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r w:rsidRPr="00E47001">
        <w:rPr>
          <w:bCs/>
          <w:i/>
          <w:sz w:val="20"/>
          <w:szCs w:val="20"/>
        </w:rPr>
        <w:t>.txt, .rtf, .pdf, .</w:t>
      </w:r>
      <w:proofErr w:type="spellStart"/>
      <w:r w:rsidRPr="00E47001">
        <w:rPr>
          <w:bCs/>
          <w:i/>
          <w:sz w:val="20"/>
          <w:szCs w:val="20"/>
        </w:rPr>
        <w:t>doc</w:t>
      </w:r>
      <w:proofErr w:type="spellEnd"/>
      <w:r w:rsidRPr="00E47001">
        <w:rPr>
          <w:bCs/>
          <w:i/>
          <w:sz w:val="20"/>
          <w:szCs w:val="20"/>
        </w:rPr>
        <w:t>, .</w:t>
      </w:r>
      <w:proofErr w:type="spellStart"/>
      <w:r w:rsidRPr="00E47001">
        <w:rPr>
          <w:bCs/>
          <w:i/>
          <w:sz w:val="20"/>
          <w:szCs w:val="20"/>
        </w:rPr>
        <w:t>docx</w:t>
      </w:r>
      <w:proofErr w:type="spellEnd"/>
      <w:r w:rsidRPr="00E47001">
        <w:rPr>
          <w:bCs/>
          <w:i/>
          <w:sz w:val="20"/>
          <w:szCs w:val="20"/>
        </w:rPr>
        <w:t>, .</w:t>
      </w:r>
      <w:proofErr w:type="spellStart"/>
      <w:r w:rsidRPr="00E47001">
        <w:rPr>
          <w:bCs/>
          <w:i/>
          <w:sz w:val="20"/>
          <w:szCs w:val="20"/>
        </w:rPr>
        <w:t>odt</w:t>
      </w:r>
      <w:proofErr w:type="spellEnd"/>
      <w:r w:rsidRPr="00F0443E">
        <w:rPr>
          <w:sz w:val="20"/>
          <w:szCs w:val="20"/>
        </w:rPr>
        <w:t>, z uwzględnieniem rodzaju przekazywanych danych.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Informacje, oświadczenia lub dokumenty, inne niż określone w ust. 3, przekazywane w postępowaniu, sporządza się w postaci elektronicznej, w formatach danych określonych w przepisach wydanych na podstawie art. 18 ustawy z dnia 17 lutego 2005 r. o informatyzacji działalności podmiotów realizujących zadania publiczne </w:t>
      </w:r>
      <w:r w:rsidR="00E659E4" w:rsidRPr="00E659E4">
        <w:rPr>
          <w:sz w:val="20"/>
          <w:szCs w:val="20"/>
        </w:rPr>
        <w:t xml:space="preserve">(tj. Dz. U. </w:t>
      </w:r>
      <w:r w:rsidR="000D7803">
        <w:rPr>
          <w:sz w:val="20"/>
          <w:szCs w:val="20"/>
        </w:rPr>
        <w:br/>
      </w:r>
      <w:r w:rsidR="00E659E4" w:rsidRPr="00E659E4">
        <w:rPr>
          <w:sz w:val="20"/>
          <w:szCs w:val="20"/>
        </w:rPr>
        <w:t>z 2021 r. poz. 670)</w:t>
      </w:r>
      <w:r w:rsidR="00E659E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lub jako tekst wpisany bezpośrednio do wiadomości przekazywanej przy użyciu środków komunikacji elektronicznej, o których mowa w ust. 6.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Zamawiający, zgodnie z art. 67 </w:t>
      </w:r>
      <w:r w:rsidR="000411AA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 xml:space="preserve">stawy </w:t>
      </w:r>
      <w:proofErr w:type="spellStart"/>
      <w:r w:rsidR="000411AA" w:rsidRPr="00F0443E">
        <w:rPr>
          <w:sz w:val="20"/>
          <w:szCs w:val="20"/>
        </w:rPr>
        <w:t>Pzp</w:t>
      </w:r>
      <w:proofErr w:type="spellEnd"/>
      <w:r w:rsidR="000411AA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określa: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niezbędne wymagania sprzętowo-aplikacyjne umożliwiające pracę na Platformie, tj.: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stały dostęp do sieci </w:t>
      </w:r>
      <w:r w:rsidRPr="00E47001">
        <w:rPr>
          <w:i/>
          <w:sz w:val="20"/>
          <w:szCs w:val="20"/>
        </w:rPr>
        <w:t>Internet</w:t>
      </w:r>
      <w:r w:rsidRPr="00F0443E">
        <w:rPr>
          <w:sz w:val="20"/>
          <w:szCs w:val="20"/>
        </w:rPr>
        <w:t xml:space="preserve"> o gwarantowanej przepustowości nie mniejszej niż 512 </w:t>
      </w:r>
      <w:proofErr w:type="spellStart"/>
      <w:r w:rsidRPr="00F0443E">
        <w:rPr>
          <w:sz w:val="20"/>
          <w:szCs w:val="20"/>
        </w:rPr>
        <w:t>kb</w:t>
      </w:r>
      <w:proofErr w:type="spellEnd"/>
      <w:r w:rsidRPr="00F0443E">
        <w:rPr>
          <w:sz w:val="20"/>
          <w:szCs w:val="20"/>
        </w:rPr>
        <w:t>/s;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709" w:hanging="142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komputer klasy PC lub MAC, o następującej konfiguracji: pamięć min</w:t>
      </w:r>
      <w:r w:rsidR="006F6B3D">
        <w:rPr>
          <w:sz w:val="20"/>
          <w:szCs w:val="20"/>
        </w:rPr>
        <w:t>.</w:t>
      </w:r>
      <w:r w:rsidRPr="00F0443E">
        <w:rPr>
          <w:sz w:val="20"/>
          <w:szCs w:val="20"/>
        </w:rPr>
        <w:t xml:space="preserve"> 2GB Ram, procesor Intel IV 2GHZ, jeden z systemów operacyjnych - MS Windows 7, Mac Os x 10.4, Linux, lub ich nowsze wersje;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709" w:hanging="142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zainstalowana dowolna przeglądarka internetowa obsługująca TLS 1.2, najlepiej w najnowszej wersji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w przypadku </w:t>
      </w:r>
      <w:r w:rsidRPr="00E47001">
        <w:rPr>
          <w:i/>
          <w:sz w:val="20"/>
          <w:szCs w:val="20"/>
        </w:rPr>
        <w:t>Internet Explorer</w:t>
      </w:r>
      <w:r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>minimalnie wersja 10.0;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505E1" w:rsidRPr="00F0443E">
        <w:rPr>
          <w:sz w:val="20"/>
          <w:szCs w:val="20"/>
        </w:rPr>
        <w:t xml:space="preserve">łączona obsługa </w:t>
      </w:r>
      <w:r w:rsidR="001505E1" w:rsidRPr="00E47001">
        <w:rPr>
          <w:i/>
          <w:sz w:val="20"/>
          <w:szCs w:val="20"/>
        </w:rPr>
        <w:t>JavaScript</w:t>
      </w:r>
      <w:r w:rsidR="001505E1"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zainstalowany program </w:t>
      </w:r>
      <w:proofErr w:type="spellStart"/>
      <w:r w:rsidRPr="00E47001">
        <w:rPr>
          <w:i/>
          <w:sz w:val="20"/>
          <w:szCs w:val="20"/>
        </w:rPr>
        <w:t>Acrobat</w:t>
      </w:r>
      <w:proofErr w:type="spellEnd"/>
      <w:r w:rsidRPr="00E47001">
        <w:rPr>
          <w:i/>
          <w:sz w:val="20"/>
          <w:szCs w:val="20"/>
        </w:rPr>
        <w:t xml:space="preserve"> Reader</w:t>
      </w:r>
      <w:r w:rsidRPr="00F0443E">
        <w:rPr>
          <w:sz w:val="20"/>
          <w:szCs w:val="20"/>
        </w:rPr>
        <w:t xml:space="preserve"> lub inny obsługujący pliki w formacie .pdf.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dopuszczalne formaty przesyłanych danych, tj. plików o wielkości do 100 MB w ogólnie dostępnych </w:t>
      </w:r>
      <w:r w:rsidRPr="00F0443E">
        <w:rPr>
          <w:sz w:val="20"/>
          <w:szCs w:val="20"/>
        </w:rPr>
        <w:lastRenderedPageBreak/>
        <w:t>formatach</w:t>
      </w:r>
      <w:r w:rsidRPr="00F0443E">
        <w:rPr>
          <w:bCs/>
          <w:sz w:val="20"/>
          <w:szCs w:val="20"/>
        </w:rPr>
        <w:t>.</w:t>
      </w:r>
    </w:p>
    <w:p w:rsidR="001505E1" w:rsidRPr="00F0443E" w:rsidRDefault="001505E1" w:rsidP="00F450B2">
      <w:pPr>
        <w:pStyle w:val="Akapitzlist"/>
        <w:widowControl w:val="0"/>
        <w:autoSpaceDE w:val="0"/>
        <w:autoSpaceDN w:val="0"/>
        <w:spacing w:before="60" w:after="60" w:line="276" w:lineRule="auto"/>
        <w:ind w:left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Jednocześnie Zamawiający informuje, iż preferowanym formatem jest</w:t>
      </w:r>
      <w:r w:rsidR="00F450B2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.pdf.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informacje na temat kodowania i czasu odbioru danych, tj.: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505E1" w:rsidRPr="00F0443E">
        <w:rPr>
          <w:sz w:val="20"/>
          <w:szCs w:val="20"/>
        </w:rPr>
        <w:t xml:space="preserve">lik załączony przez Wykonawcę na Platformie i zapisany, widoczny jest w Systemie jako zaszyfrowany </w:t>
      </w:r>
      <w:r>
        <w:rPr>
          <w:sz w:val="20"/>
          <w:szCs w:val="20"/>
        </w:rPr>
        <w:br/>
      </w:r>
      <w:r w:rsidR="001505E1" w:rsidRPr="00F0443E">
        <w:rPr>
          <w:sz w:val="20"/>
          <w:szCs w:val="20"/>
        </w:rPr>
        <w:t xml:space="preserve">– format kodowania UTF8. Możliwość otworzenia pliku dostępna jest dopiero po odszyfrowaniu </w:t>
      </w:r>
      <w:r>
        <w:rPr>
          <w:sz w:val="20"/>
          <w:szCs w:val="20"/>
        </w:rPr>
        <w:br/>
      </w:r>
      <w:r w:rsidR="001505E1" w:rsidRPr="00F0443E">
        <w:rPr>
          <w:sz w:val="20"/>
          <w:szCs w:val="20"/>
        </w:rPr>
        <w:t>przez Zamawiającego po upływie terminu otwarcia ofert.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505E1" w:rsidRPr="00F0443E">
        <w:rPr>
          <w:sz w:val="20"/>
          <w:szCs w:val="20"/>
        </w:rPr>
        <w:t>znaczenie czasu odbioru danych przez Platformę stanowi datę oraz dokładny czas (</w:t>
      </w:r>
      <w:proofErr w:type="spellStart"/>
      <w:r w:rsidR="001505E1" w:rsidRPr="00F0443E">
        <w:rPr>
          <w:sz w:val="20"/>
          <w:szCs w:val="20"/>
        </w:rPr>
        <w:t>hh:mm:ss</w:t>
      </w:r>
      <w:proofErr w:type="spellEnd"/>
      <w:r w:rsidR="001505E1" w:rsidRPr="00F0443E">
        <w:rPr>
          <w:sz w:val="20"/>
          <w:szCs w:val="20"/>
        </w:rPr>
        <w:t xml:space="preserve">) generowany według czasu lokalnego serwera synchronizowanego odpowiednim źródłem czasu – „zegarem Głównego </w:t>
      </w:r>
      <w:r w:rsidR="00E47001">
        <w:rPr>
          <w:sz w:val="20"/>
          <w:szCs w:val="20"/>
        </w:rPr>
        <w:t>Urzędu</w:t>
      </w:r>
      <w:r w:rsidR="001505E1" w:rsidRPr="00F0443E">
        <w:rPr>
          <w:sz w:val="20"/>
          <w:szCs w:val="20"/>
        </w:rPr>
        <w:t xml:space="preserve"> Miar”.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Osoba uprawniona do porozumiewania się </w:t>
      </w:r>
      <w:r w:rsidR="006202B5" w:rsidRPr="00F0443E">
        <w:rPr>
          <w:sz w:val="20"/>
          <w:szCs w:val="20"/>
        </w:rPr>
        <w:t>z Wykonawcami –</w:t>
      </w:r>
      <w:r w:rsidR="003965FA" w:rsidRPr="00F0443E">
        <w:rPr>
          <w:sz w:val="20"/>
          <w:szCs w:val="20"/>
        </w:rPr>
        <w:t xml:space="preserve"> </w:t>
      </w:r>
      <w:r w:rsidR="00D63095">
        <w:rPr>
          <w:sz w:val="20"/>
          <w:szCs w:val="20"/>
        </w:rPr>
        <w:t>Karolina Nizner</w:t>
      </w:r>
      <w:r w:rsidR="00F450B2">
        <w:rPr>
          <w:sz w:val="20"/>
          <w:szCs w:val="20"/>
        </w:rPr>
        <w:t>, e-mail:</w:t>
      </w:r>
      <w:r w:rsidR="00CC2EAB" w:rsidRPr="00F0443E">
        <w:rPr>
          <w:sz w:val="20"/>
          <w:szCs w:val="20"/>
        </w:rPr>
        <w:t xml:space="preserve"> </w:t>
      </w:r>
      <w:hyperlink r:id="rId17" w:history="1">
        <w:r w:rsidR="00CC2EAB" w:rsidRPr="00F0443E">
          <w:rPr>
            <w:rStyle w:val="Hipercze"/>
            <w:sz w:val="20"/>
            <w:szCs w:val="20"/>
          </w:rPr>
          <w:t>zamowienia@duw.pl</w:t>
        </w:r>
      </w:hyperlink>
      <w:r w:rsidR="006202B5"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E47001">
        <w:rPr>
          <w:sz w:val="20"/>
          <w:szCs w:val="20"/>
        </w:rPr>
        <w:t>Podmiotowe</w:t>
      </w:r>
      <w:r w:rsidRPr="00F0443E">
        <w:rPr>
          <w:sz w:val="20"/>
          <w:szCs w:val="20"/>
        </w:rPr>
        <w:t xml:space="preserve"> środki dowodowe</w:t>
      </w:r>
      <w:r w:rsidR="00F450B2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oraz inne dokumenty lub oświadczenia, sporządzone w języku obcym przekazuje się wraz z tłumaczeniem na język polski. </w:t>
      </w:r>
    </w:p>
    <w:p w:rsidR="001505E1" w:rsidRPr="00446726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W przypadku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gdy podmiotowe środki dowodowe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inne dokumenty lub dokumenty potwierdzające umocowanie do reprezentowania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odpowiednio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Wykonawcy, Wykonawców wspólnie ubiegających się o udzielenie zamówienia publicznego</w:t>
      </w:r>
      <w:r w:rsidR="00F450B2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lub podwykonawcy zostały wystawione przez upoważnione podmioty inne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>niż Wykonawca, Wykonawca wspólnie ubiegający się o udzielenie zamówienia jako:</w:t>
      </w:r>
    </w:p>
    <w:p w:rsidR="001505E1" w:rsidRPr="00F0443E" w:rsidRDefault="001505E1" w:rsidP="00E95455">
      <w:pPr>
        <w:numPr>
          <w:ilvl w:val="2"/>
          <w:numId w:val="45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 elektroniczny </w:t>
      </w:r>
      <w:r w:rsidR="00F450B2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przekazuje się ten dokument,</w:t>
      </w:r>
    </w:p>
    <w:p w:rsidR="001505E1" w:rsidRPr="00F0443E" w:rsidRDefault="001505E1" w:rsidP="00E95455">
      <w:pPr>
        <w:numPr>
          <w:ilvl w:val="2"/>
          <w:numId w:val="45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 w postaci papierowej </w:t>
      </w:r>
      <w:r w:rsidR="00F450B2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1505E1" w:rsidRPr="00845932" w:rsidRDefault="00845932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845932">
        <w:rPr>
          <w:sz w:val="20"/>
          <w:szCs w:val="20"/>
        </w:rPr>
        <w:t xml:space="preserve">W przypadku podmiotowych środków dowodowych oraz dokumentów potwierdzających umocowanie </w:t>
      </w:r>
      <w:r w:rsidRPr="00845932">
        <w:rPr>
          <w:sz w:val="20"/>
          <w:szCs w:val="20"/>
        </w:rPr>
        <w:br/>
        <w:t>do reprezentowania, p</w:t>
      </w:r>
      <w:r w:rsidR="001505E1" w:rsidRPr="00845932">
        <w:rPr>
          <w:sz w:val="20"/>
          <w:szCs w:val="20"/>
        </w:rPr>
        <w:t xml:space="preserve">oświadczenia zgodności cyfrowego odwzorowania z dokumentem w postaci papierowej, </w:t>
      </w:r>
      <w:r>
        <w:rPr>
          <w:sz w:val="20"/>
          <w:szCs w:val="20"/>
        </w:rPr>
        <w:br/>
      </w:r>
      <w:r w:rsidR="001505E1" w:rsidRPr="00845932">
        <w:rPr>
          <w:sz w:val="20"/>
          <w:szCs w:val="20"/>
        </w:rPr>
        <w:t>o którym mowa w ust. 9, dokonuje</w:t>
      </w:r>
      <w:r w:rsidRPr="00845932">
        <w:rPr>
          <w:sz w:val="20"/>
          <w:szCs w:val="20"/>
        </w:rPr>
        <w:t xml:space="preserve"> </w:t>
      </w:r>
      <w:r w:rsidR="001505E1" w:rsidRPr="00845932">
        <w:rPr>
          <w:sz w:val="20"/>
          <w:szCs w:val="20"/>
        </w:rPr>
        <w:t xml:space="preserve">odpowiednio Wykonawca, Wykonawca wspólnie ubiegający się o udzielenie zamówienia, w zakresie podmiotowych środków dowodowych lub dokumentów potwierdzających umocowanie do reprezentowania, które każdego z nich dotyczą; </w:t>
      </w:r>
    </w:p>
    <w:p w:rsidR="001505E1" w:rsidRPr="00F0443E" w:rsidRDefault="001505E1" w:rsidP="00C51E28">
      <w:pPr>
        <w:pStyle w:val="Akapitzlist"/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Poświadczenia zgodności cyfrowego odwzorowania z dokumentem w postaci papierowej, o którym mowa </w:t>
      </w:r>
      <w:r w:rsidR="00834228">
        <w:rPr>
          <w:sz w:val="20"/>
          <w:szCs w:val="20"/>
        </w:rPr>
        <w:br/>
      </w:r>
      <w:r w:rsidRPr="00F0443E">
        <w:rPr>
          <w:sz w:val="20"/>
          <w:szCs w:val="20"/>
        </w:rPr>
        <w:t>w ust. 9, może dokonać również notariusz.</w:t>
      </w:r>
    </w:p>
    <w:p w:rsidR="001505E1" w:rsidRPr="004A7A96" w:rsidRDefault="001505E1" w:rsidP="00C51E28">
      <w:pPr>
        <w:pStyle w:val="Akapitzlist"/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 zakresie nieuregulowanym SWZ</w:t>
      </w:r>
      <w:r w:rsidR="00834228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do sposobu sporządzania i przekazywania oświadczeń i dokumentów wymaganych przez Zamawiającego w niniejszym postępowaniu zastosowanie mają przepisy </w:t>
      </w:r>
      <w:r w:rsidRPr="004A7A96">
        <w:rPr>
          <w:bCs/>
          <w:sz w:val="20"/>
          <w:szCs w:val="20"/>
        </w:rPr>
        <w:t>rozporządzenia</w:t>
      </w:r>
      <w:r w:rsidRPr="004A7A96">
        <w:rPr>
          <w:sz w:val="20"/>
          <w:szCs w:val="20"/>
        </w:rPr>
        <w:t xml:space="preserve"> </w:t>
      </w:r>
      <w:r w:rsidR="00834228" w:rsidRPr="004A7A96">
        <w:rPr>
          <w:sz w:val="20"/>
          <w:szCs w:val="20"/>
        </w:rPr>
        <w:br/>
      </w:r>
      <w:r w:rsidRPr="004A7A96">
        <w:rPr>
          <w:sz w:val="20"/>
          <w:szCs w:val="20"/>
        </w:rPr>
        <w:t>w sprawie sposobu sporządzania i przekazywania informacji.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Wykonawca może zwrócić się do Zamawiającego z wnioskiem o wyjaśnienie treści SWZ. Zamawiający jest zobowiązany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trike/>
          <w:sz w:val="20"/>
          <w:szCs w:val="20"/>
        </w:rPr>
      </w:pPr>
      <w:r w:rsidRPr="00F0443E">
        <w:rPr>
          <w:sz w:val="20"/>
          <w:szCs w:val="20"/>
        </w:rPr>
        <w:t>Treść zapytań wraz z wyjaśnieniami Zamawiający udostępni na Platformie</w:t>
      </w:r>
      <w:r w:rsidR="00646F32" w:rsidRPr="00F0443E">
        <w:rPr>
          <w:sz w:val="20"/>
          <w:szCs w:val="20"/>
        </w:rPr>
        <w:t xml:space="preserve"> oraz stronie internetowej Zamawiającego</w:t>
      </w:r>
      <w:r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W uzasadnionych przypadkach Zamawiający może przed upływem terminu składania ofert zmienić treść SWZ. Dokonaną zmianę treści SWZ Zamawiający udostępni na Platformie</w:t>
      </w:r>
      <w:r w:rsidR="00646F32" w:rsidRPr="00F0443E">
        <w:rPr>
          <w:sz w:val="20"/>
          <w:szCs w:val="20"/>
        </w:rPr>
        <w:t xml:space="preserve"> oraz stronie internetowej Zamawiającego</w:t>
      </w:r>
      <w:r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W przypadku rozbieżności pomiędzy treścią SWZ, a treścią udzielonych odpowiedzi, jako obowiązującą należy przyjąć treść pisma zawierającego późniejsze oświadczenie Zamawiającego.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Zamawiający nie przewiduje zebrania Wykonawców.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informuje, że godziny pracy </w:t>
      </w:r>
      <w:r w:rsidR="009A5C82" w:rsidRPr="00F0443E">
        <w:rPr>
          <w:sz w:val="20"/>
          <w:szCs w:val="20"/>
        </w:rPr>
        <w:t>Dolnośląskiego Urzędu Wojewódzkiego</w:t>
      </w:r>
      <w:r w:rsidRPr="00F0443E">
        <w:rPr>
          <w:sz w:val="20"/>
          <w:szCs w:val="20"/>
        </w:rPr>
        <w:t xml:space="preserve"> we Wrocławiu są następujące: od poniedziałku do piątku w godz. </w:t>
      </w:r>
      <w:r w:rsidR="00D14BC4" w:rsidRPr="00F0443E">
        <w:rPr>
          <w:sz w:val="20"/>
          <w:szCs w:val="20"/>
        </w:rPr>
        <w:t>8:0</w:t>
      </w:r>
      <w:r w:rsidRPr="00F0443E">
        <w:rPr>
          <w:sz w:val="20"/>
          <w:szCs w:val="20"/>
        </w:rPr>
        <w:t xml:space="preserve">0 </w:t>
      </w:r>
      <w:r w:rsidR="00D14BC4" w:rsidRPr="00F0443E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1</w:t>
      </w:r>
      <w:r w:rsidR="00D14BC4" w:rsidRPr="00F0443E">
        <w:rPr>
          <w:sz w:val="20"/>
          <w:szCs w:val="20"/>
        </w:rPr>
        <w:t>6:0</w:t>
      </w:r>
      <w:r w:rsidRPr="00F0443E">
        <w:rPr>
          <w:sz w:val="20"/>
          <w:szCs w:val="20"/>
        </w:rPr>
        <w:t>0.</w:t>
      </w:r>
    </w:p>
    <w:p w:rsidR="004213BC" w:rsidRPr="00F0443E" w:rsidRDefault="00602871" w:rsidP="0083422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VIII</w:t>
      </w:r>
      <w:r w:rsidR="00E47001">
        <w:rPr>
          <w:b/>
          <w:sz w:val="20"/>
          <w:szCs w:val="20"/>
        </w:rPr>
        <w:t>.</w:t>
      </w:r>
    </w:p>
    <w:p w:rsidR="00663E19" w:rsidRPr="00F0443E" w:rsidRDefault="00663E19" w:rsidP="00834228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bookmarkStart w:id="24" w:name="_Toc446581176"/>
      <w:bookmarkStart w:id="25" w:name="_Toc446581243"/>
      <w:r w:rsidRPr="00F0443E">
        <w:rPr>
          <w:b/>
          <w:sz w:val="20"/>
          <w:szCs w:val="20"/>
        </w:rPr>
        <w:t>WYMAGANIA DOTYCZĄCE WADIUM</w:t>
      </w:r>
      <w:bookmarkEnd w:id="24"/>
      <w:bookmarkEnd w:id="25"/>
      <w:r w:rsidRPr="00F0443E">
        <w:rPr>
          <w:b/>
          <w:sz w:val="20"/>
          <w:szCs w:val="20"/>
        </w:rPr>
        <w:t xml:space="preserve"> </w:t>
      </w:r>
      <w:bookmarkStart w:id="26" w:name="_Toc446581177"/>
      <w:bookmarkStart w:id="27" w:name="_Toc446581244"/>
      <w:r w:rsidRPr="00F0443E">
        <w:rPr>
          <w:b/>
          <w:sz w:val="20"/>
          <w:szCs w:val="20"/>
        </w:rPr>
        <w:t>I ZABEZPIECZENIA NALEŻYTEGO WYKONANIA UMOWY</w:t>
      </w:r>
      <w:bookmarkEnd w:id="26"/>
      <w:bookmarkEnd w:id="27"/>
      <w:r w:rsidRPr="00F0443E">
        <w:rPr>
          <w:b/>
          <w:sz w:val="20"/>
          <w:szCs w:val="20"/>
        </w:rPr>
        <w:t xml:space="preserve"> </w:t>
      </w:r>
    </w:p>
    <w:p w:rsidR="00663E19" w:rsidRPr="00F0443E" w:rsidRDefault="00AD0CBB" w:rsidP="00834228">
      <w:pPr>
        <w:pStyle w:val="Stopka"/>
        <w:numPr>
          <w:ilvl w:val="1"/>
          <w:numId w:val="22"/>
        </w:numPr>
        <w:tabs>
          <w:tab w:val="clear" w:pos="360"/>
          <w:tab w:val="clear" w:pos="4536"/>
          <w:tab w:val="clear" w:pos="9072"/>
        </w:tabs>
        <w:spacing w:before="60" w:after="60" w:line="276" w:lineRule="auto"/>
        <w:ind w:left="284" w:hanging="284"/>
        <w:jc w:val="both"/>
      </w:pPr>
      <w:r w:rsidRPr="00F0443E">
        <w:t xml:space="preserve">Zamawiający </w:t>
      </w:r>
      <w:r w:rsidRPr="00F0443E">
        <w:rPr>
          <w:u w:val="single"/>
        </w:rPr>
        <w:t>nie wymaga</w:t>
      </w:r>
      <w:r w:rsidRPr="00F0443E">
        <w:t xml:space="preserve"> wniesienia wadium.</w:t>
      </w:r>
    </w:p>
    <w:p w:rsidR="001423B8" w:rsidRDefault="00AD0CBB" w:rsidP="00E95455">
      <w:pPr>
        <w:pStyle w:val="Stopka"/>
        <w:numPr>
          <w:ilvl w:val="1"/>
          <w:numId w:val="46"/>
        </w:numPr>
        <w:tabs>
          <w:tab w:val="clear" w:pos="4536"/>
          <w:tab w:val="clear" w:pos="9072"/>
        </w:tabs>
        <w:spacing w:before="60" w:after="60" w:line="276" w:lineRule="auto"/>
        <w:ind w:left="284" w:hanging="284"/>
        <w:jc w:val="both"/>
      </w:pPr>
      <w:r w:rsidRPr="00F0443E">
        <w:t xml:space="preserve">Zamawiający </w:t>
      </w:r>
      <w:r w:rsidR="001423B8" w:rsidRPr="000D7803">
        <w:rPr>
          <w:u w:val="single"/>
        </w:rPr>
        <w:t xml:space="preserve">nie </w:t>
      </w:r>
      <w:r w:rsidRPr="000D7803">
        <w:rPr>
          <w:u w:val="single"/>
        </w:rPr>
        <w:t>wymaga</w:t>
      </w:r>
      <w:r w:rsidRPr="00F0443E">
        <w:t xml:space="preserve"> wniesienia </w:t>
      </w:r>
      <w:r w:rsidR="001423B8">
        <w:t xml:space="preserve">przez Wykonawcę </w:t>
      </w:r>
      <w:r w:rsidRPr="00F0443E">
        <w:t>zabezpieczenia należytego wykonania</w:t>
      </w:r>
      <w:r w:rsidR="001423B8">
        <w:t xml:space="preserve"> umowy.</w:t>
      </w:r>
    </w:p>
    <w:p w:rsidR="00A358DC" w:rsidRPr="00F0443E" w:rsidRDefault="00A358DC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lastRenderedPageBreak/>
        <w:t>ROZDZIAŁ I</w:t>
      </w:r>
      <w:r w:rsidR="00DF6ADD" w:rsidRPr="00F0443E">
        <w:rPr>
          <w:b/>
          <w:sz w:val="20"/>
          <w:szCs w:val="20"/>
        </w:rPr>
        <w:t>X</w:t>
      </w:r>
      <w:r w:rsidR="00E47001">
        <w:rPr>
          <w:b/>
          <w:sz w:val="20"/>
          <w:szCs w:val="20"/>
        </w:rPr>
        <w:t>.</w:t>
      </w:r>
    </w:p>
    <w:p w:rsidR="00507B23" w:rsidRPr="00F0443E" w:rsidRDefault="00507B23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TERMIN ZWIĄZANIA OFERTĄ</w:t>
      </w:r>
    </w:p>
    <w:p w:rsidR="00E94FED" w:rsidRPr="00F0443E" w:rsidRDefault="00B95909" w:rsidP="001423B8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2F5B1A">
        <w:rPr>
          <w:sz w:val="20"/>
          <w:szCs w:val="20"/>
        </w:rPr>
        <w:t xml:space="preserve">Wykonawca jest związany złożoną ofertą przez okres 30 dni od upływu składania ofert, przy czym pierwszym dniem związania ofertą jest dzień, w którym upływa termin składania ofert, tj. </w:t>
      </w:r>
      <w:r w:rsidR="008279F1" w:rsidRPr="00A40E1B">
        <w:rPr>
          <w:sz w:val="20"/>
          <w:szCs w:val="20"/>
          <w:u w:val="single"/>
        </w:rPr>
        <w:t xml:space="preserve">do dnia </w:t>
      </w:r>
      <w:r w:rsidR="0082699E">
        <w:rPr>
          <w:sz w:val="20"/>
          <w:szCs w:val="20"/>
          <w:u w:val="single"/>
        </w:rPr>
        <w:t>5</w:t>
      </w:r>
      <w:r w:rsidR="00F248C9">
        <w:rPr>
          <w:sz w:val="20"/>
          <w:szCs w:val="20"/>
          <w:u w:val="single"/>
        </w:rPr>
        <w:t xml:space="preserve"> stycznia</w:t>
      </w:r>
      <w:r w:rsidR="002F5B1A" w:rsidRPr="00A40E1B">
        <w:rPr>
          <w:sz w:val="20"/>
          <w:szCs w:val="20"/>
          <w:u w:val="single"/>
        </w:rPr>
        <w:t xml:space="preserve"> </w:t>
      </w:r>
      <w:r w:rsidR="00F248C9">
        <w:rPr>
          <w:sz w:val="20"/>
          <w:szCs w:val="20"/>
          <w:u w:val="single"/>
        </w:rPr>
        <w:t>2022</w:t>
      </w:r>
      <w:r w:rsidR="008279F1" w:rsidRPr="00A40E1B">
        <w:rPr>
          <w:sz w:val="20"/>
          <w:szCs w:val="20"/>
          <w:u w:val="single"/>
        </w:rPr>
        <w:t xml:space="preserve"> r.</w:t>
      </w:r>
    </w:p>
    <w:p w:rsidR="00507B23" w:rsidRPr="00F0443E" w:rsidRDefault="00507B23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</w:t>
      </w:r>
      <w:r w:rsidR="00E47001">
        <w:rPr>
          <w:b/>
          <w:sz w:val="20"/>
          <w:szCs w:val="20"/>
        </w:rPr>
        <w:t>.</w:t>
      </w:r>
    </w:p>
    <w:p w:rsidR="00507B23" w:rsidRPr="00F0443E" w:rsidRDefault="00507B23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OPIS SPOSOBU PRZYGOTOWYWANIA OFERT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Wykonawca może złożyć tylko jedną ofertę w postępowaniu. Treść oferty musi odpowiadać treści SWZ.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Wykonawca składa ofertę, pod rygorem nieważności:</w:t>
      </w:r>
    </w:p>
    <w:p w:rsidR="00F274D1" w:rsidRPr="00F0443E" w:rsidRDefault="00F274D1" w:rsidP="00E95455">
      <w:pPr>
        <w:numPr>
          <w:ilvl w:val="0"/>
          <w:numId w:val="47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bCs/>
          <w:sz w:val="20"/>
          <w:szCs w:val="20"/>
        </w:rPr>
        <w:t>w formie elektronicznej (</w:t>
      </w:r>
      <w:r w:rsidRPr="00F0443E">
        <w:rPr>
          <w:sz w:val="20"/>
          <w:szCs w:val="20"/>
        </w:rPr>
        <w:t>tj. w postaci elektronicznej opatrzonej kwalifikowanym podpisem elektronicznym);</w:t>
      </w:r>
    </w:p>
    <w:p w:rsidR="00F274D1" w:rsidRPr="00F0443E" w:rsidRDefault="00F274D1" w:rsidP="001423B8">
      <w:pPr>
        <w:spacing w:before="60" w:after="60" w:line="276" w:lineRule="auto"/>
        <w:ind w:left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lub</w:t>
      </w:r>
    </w:p>
    <w:p w:rsidR="00F274D1" w:rsidRPr="00F0443E" w:rsidRDefault="00F274D1" w:rsidP="00E95455">
      <w:pPr>
        <w:numPr>
          <w:ilvl w:val="0"/>
          <w:numId w:val="47"/>
        </w:numPr>
        <w:spacing w:before="60" w:after="60" w:line="276" w:lineRule="auto"/>
        <w:ind w:left="567" w:hanging="283"/>
        <w:jc w:val="both"/>
        <w:outlineLvl w:val="0"/>
        <w:rPr>
          <w:bCs/>
          <w:strike/>
          <w:sz w:val="20"/>
          <w:szCs w:val="20"/>
        </w:rPr>
      </w:pPr>
      <w:r w:rsidRPr="00F0443E">
        <w:rPr>
          <w:sz w:val="20"/>
          <w:szCs w:val="20"/>
        </w:rPr>
        <w:t>w postaci elektronicznej opatrzonej podpisem zaufanym lub podpisem osobistym.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sz w:val="20"/>
          <w:szCs w:val="20"/>
        </w:rPr>
        <w:t xml:space="preserve">Przed przystąpieniem do składania oferty Wykonawca zobowiązany jest zapoznać się z instrukcją korzystania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z Platformy, która dostępna jest pod adresem: </w:t>
      </w:r>
      <w:hyperlink r:id="rId18" w:history="1">
        <w:r w:rsidR="00BB7F31" w:rsidRPr="00F0443E">
          <w:rPr>
            <w:rStyle w:val="Hipercze"/>
            <w:sz w:val="20"/>
            <w:szCs w:val="20"/>
          </w:rPr>
          <w:t>https://duw.ezamawiajacy.pl</w:t>
        </w:r>
      </w:hyperlink>
      <w:r w:rsidRPr="00F0443E">
        <w:rPr>
          <w:sz w:val="20"/>
          <w:szCs w:val="20"/>
        </w:rPr>
        <w:t xml:space="preserve"> lub </w:t>
      </w:r>
      <w:hyperlink r:id="rId19" w:history="1">
        <w:r w:rsidR="001423B8" w:rsidRPr="00346FBB">
          <w:rPr>
            <w:rStyle w:val="Hipercze"/>
            <w:sz w:val="20"/>
            <w:szCs w:val="20"/>
          </w:rPr>
          <w:t>https://oneplace.marketplanet.pl</w:t>
        </w:r>
      </w:hyperlink>
      <w:r w:rsidR="001423B8">
        <w:rPr>
          <w:sz w:val="20"/>
          <w:szCs w:val="20"/>
        </w:rPr>
        <w:t>.</w:t>
      </w:r>
    </w:p>
    <w:p w:rsidR="00C46EEF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  <w:u w:val="single"/>
        </w:rPr>
        <w:t>Ofertę należy złożyć za pośrednictwem Platformy</w:t>
      </w:r>
      <w:r w:rsidRPr="00F0443E">
        <w:rPr>
          <w:bCs/>
          <w:sz w:val="20"/>
          <w:szCs w:val="20"/>
        </w:rPr>
        <w:t xml:space="preserve">. W celu złożenia oferty należy zarejestrować się (zalogować) na Platformie i postępować zgodnie z instrukcjami dostępnymi u dostawcy rozwiązania informatycznego </w:t>
      </w:r>
      <w:r w:rsidR="001423B8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pod adresem: </w:t>
      </w:r>
      <w:hyperlink r:id="rId20" w:history="1">
        <w:r w:rsidR="001423B8" w:rsidRPr="00346FBB">
          <w:rPr>
            <w:rStyle w:val="Hipercze"/>
            <w:sz w:val="20"/>
            <w:szCs w:val="20"/>
          </w:rPr>
          <w:t>https://oneplace.marketplanet.pl</w:t>
        </w:r>
      </w:hyperlink>
      <w:r w:rsidRPr="00F0443E">
        <w:rPr>
          <w:sz w:val="20"/>
          <w:szCs w:val="20"/>
        </w:rPr>
        <w:t>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Wraz z ofertą Wykonawca zobowiązany jest złożyć:</w:t>
      </w:r>
    </w:p>
    <w:p w:rsidR="00A52640" w:rsidRPr="00A40E1B" w:rsidRDefault="000D0050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A40E1B">
        <w:rPr>
          <w:bCs/>
          <w:sz w:val="20"/>
          <w:szCs w:val="20"/>
        </w:rPr>
        <w:t>o</w:t>
      </w:r>
      <w:r w:rsidR="00A52640" w:rsidRPr="00A40E1B">
        <w:rPr>
          <w:bCs/>
          <w:sz w:val="20"/>
          <w:szCs w:val="20"/>
        </w:rPr>
        <w:t xml:space="preserve">świadczenie stanowiące załącznik do oferty – zgodnie z </w:t>
      </w:r>
      <w:r w:rsidR="00A52640" w:rsidRPr="00A40E1B">
        <w:rPr>
          <w:b/>
          <w:sz w:val="20"/>
          <w:szCs w:val="20"/>
        </w:rPr>
        <w:t>Załącznikiem nr 1</w:t>
      </w:r>
      <w:r w:rsidR="00A52640" w:rsidRPr="00A40E1B">
        <w:rPr>
          <w:bCs/>
          <w:sz w:val="20"/>
          <w:szCs w:val="20"/>
        </w:rPr>
        <w:t xml:space="preserve"> do SWZ,</w:t>
      </w:r>
    </w:p>
    <w:p w:rsidR="00F274D1" w:rsidRPr="00A40E1B" w:rsidRDefault="00F274D1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bookmarkStart w:id="28" w:name="_Hlk68698827"/>
      <w:r w:rsidRPr="00A40E1B">
        <w:rPr>
          <w:bCs/>
          <w:sz w:val="20"/>
          <w:szCs w:val="20"/>
        </w:rPr>
        <w:t>oświadczeni</w:t>
      </w:r>
      <w:r w:rsidR="00A52640" w:rsidRPr="00A40E1B">
        <w:rPr>
          <w:bCs/>
          <w:sz w:val="20"/>
          <w:szCs w:val="20"/>
        </w:rPr>
        <w:t>e</w:t>
      </w:r>
      <w:r w:rsidRPr="00A40E1B">
        <w:rPr>
          <w:bCs/>
          <w:sz w:val="20"/>
          <w:szCs w:val="20"/>
        </w:rPr>
        <w:t>,</w:t>
      </w:r>
      <w:r w:rsidRPr="00A40E1B">
        <w:rPr>
          <w:bCs/>
          <w:color w:val="00B050"/>
          <w:sz w:val="20"/>
          <w:szCs w:val="20"/>
        </w:rPr>
        <w:t xml:space="preserve"> </w:t>
      </w:r>
      <w:r w:rsidRPr="00A40E1B">
        <w:rPr>
          <w:bCs/>
          <w:sz w:val="20"/>
          <w:szCs w:val="20"/>
        </w:rPr>
        <w:t>o który</w:t>
      </w:r>
      <w:r w:rsidR="00A52640" w:rsidRPr="00A40E1B">
        <w:rPr>
          <w:bCs/>
          <w:sz w:val="20"/>
          <w:szCs w:val="20"/>
        </w:rPr>
        <w:t>m</w:t>
      </w:r>
      <w:r w:rsidRPr="00A40E1B">
        <w:rPr>
          <w:bCs/>
          <w:sz w:val="20"/>
          <w:szCs w:val="20"/>
        </w:rPr>
        <w:t xml:space="preserve"> mowa w Rozdziale VI ust. 1</w:t>
      </w:r>
      <w:r w:rsidRPr="00A40E1B">
        <w:rPr>
          <w:bCs/>
          <w:color w:val="00B050"/>
          <w:sz w:val="20"/>
          <w:szCs w:val="20"/>
        </w:rPr>
        <w:t xml:space="preserve"> </w:t>
      </w:r>
      <w:r w:rsidR="004A7A96" w:rsidRPr="00A40E1B">
        <w:rPr>
          <w:bCs/>
          <w:sz w:val="20"/>
          <w:szCs w:val="20"/>
        </w:rPr>
        <w:t>–</w:t>
      </w:r>
      <w:r w:rsidRPr="00A40E1B">
        <w:rPr>
          <w:bCs/>
          <w:color w:val="00B050"/>
          <w:sz w:val="20"/>
          <w:szCs w:val="20"/>
        </w:rPr>
        <w:t xml:space="preserve"> </w:t>
      </w:r>
      <w:r w:rsidR="008279F1" w:rsidRPr="00A40E1B">
        <w:rPr>
          <w:bCs/>
          <w:sz w:val="20"/>
          <w:szCs w:val="20"/>
        </w:rPr>
        <w:t xml:space="preserve">zgodnie z </w:t>
      </w:r>
      <w:r w:rsidR="008279F1" w:rsidRPr="00A40E1B">
        <w:rPr>
          <w:b/>
          <w:bCs/>
          <w:sz w:val="20"/>
          <w:szCs w:val="20"/>
        </w:rPr>
        <w:t>Z</w:t>
      </w:r>
      <w:r w:rsidR="004C737D" w:rsidRPr="00A40E1B">
        <w:rPr>
          <w:b/>
          <w:bCs/>
          <w:sz w:val="20"/>
          <w:szCs w:val="20"/>
        </w:rPr>
        <w:t xml:space="preserve">ałącznikiem nr </w:t>
      </w:r>
      <w:r w:rsidR="004A7A96" w:rsidRPr="00A40E1B">
        <w:rPr>
          <w:b/>
          <w:bCs/>
          <w:sz w:val="20"/>
          <w:szCs w:val="20"/>
        </w:rPr>
        <w:t>2</w:t>
      </w:r>
      <w:r w:rsidRPr="00A40E1B">
        <w:rPr>
          <w:bCs/>
          <w:sz w:val="20"/>
          <w:szCs w:val="20"/>
        </w:rPr>
        <w:t xml:space="preserve"> do SWZ</w:t>
      </w:r>
      <w:r w:rsidR="00A52640" w:rsidRPr="00A40E1B">
        <w:rPr>
          <w:bCs/>
          <w:sz w:val="20"/>
          <w:szCs w:val="20"/>
        </w:rPr>
        <w:t>,</w:t>
      </w:r>
    </w:p>
    <w:bookmarkEnd w:id="28"/>
    <w:p w:rsidR="00E53897" w:rsidRPr="00A40E1B" w:rsidRDefault="00950CDD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A40E1B">
        <w:rPr>
          <w:sz w:val="20"/>
          <w:szCs w:val="20"/>
        </w:rPr>
        <w:t>pełnomocnictwo</w:t>
      </w:r>
      <w:r w:rsidRPr="00A40E1B">
        <w:rPr>
          <w:b/>
          <w:sz w:val="20"/>
          <w:szCs w:val="20"/>
        </w:rPr>
        <w:t xml:space="preserve"> </w:t>
      </w:r>
      <w:r w:rsidRPr="00A40E1B">
        <w:rPr>
          <w:sz w:val="20"/>
          <w:szCs w:val="20"/>
        </w:rPr>
        <w:t>do reprezentowania</w:t>
      </w:r>
      <w:r w:rsidRPr="00A40E1B">
        <w:rPr>
          <w:b/>
          <w:sz w:val="20"/>
          <w:szCs w:val="20"/>
        </w:rPr>
        <w:t xml:space="preserve"> </w:t>
      </w:r>
      <w:r w:rsidRPr="00A40E1B">
        <w:rPr>
          <w:sz w:val="20"/>
          <w:szCs w:val="20"/>
        </w:rPr>
        <w:t>Wykonawcy</w:t>
      </w:r>
      <w:r w:rsidR="004A7A96" w:rsidRPr="00A40E1B">
        <w:rPr>
          <w:sz w:val="20"/>
          <w:szCs w:val="20"/>
        </w:rPr>
        <w:t xml:space="preserve"> – </w:t>
      </w:r>
      <w:r w:rsidRPr="00A40E1B">
        <w:rPr>
          <w:rFonts w:eastAsia="Verdana"/>
          <w:i/>
          <w:sz w:val="20"/>
          <w:szCs w:val="20"/>
        </w:rPr>
        <w:t>jeżeli dotyczy.</w:t>
      </w:r>
    </w:p>
    <w:p w:rsidR="00E53897" w:rsidRPr="00F0443E" w:rsidRDefault="00E53897" w:rsidP="00C51E28">
      <w:pPr>
        <w:numPr>
          <w:ilvl w:val="0"/>
          <w:numId w:val="32"/>
        </w:numPr>
        <w:spacing w:before="60" w:after="60" w:line="276" w:lineRule="auto"/>
        <w:ind w:left="284" w:right="23" w:hanging="284"/>
        <w:jc w:val="both"/>
        <w:rPr>
          <w:rFonts w:eastAsia="Verdana"/>
          <w:sz w:val="20"/>
          <w:szCs w:val="20"/>
        </w:rPr>
      </w:pPr>
      <w:r w:rsidRPr="00F0443E">
        <w:rPr>
          <w:rFonts w:eastAsia="Verdana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E47001">
        <w:rPr>
          <w:rFonts w:eastAsia="Verdana"/>
          <w:sz w:val="20"/>
          <w:szCs w:val="20"/>
        </w:rPr>
        <w:t>W</w:t>
      </w:r>
      <w:r w:rsidRPr="00F0443E">
        <w:rPr>
          <w:rFonts w:eastAsia="Verdana"/>
          <w:sz w:val="20"/>
          <w:szCs w:val="20"/>
        </w:rPr>
        <w:t xml:space="preserve">ykonawcy jest umocowana do jego reprezentowania, Zamawiający żąda </w:t>
      </w:r>
      <w:r w:rsidR="001423B8">
        <w:rPr>
          <w:rFonts w:eastAsia="Verdana"/>
          <w:sz w:val="20"/>
          <w:szCs w:val="20"/>
        </w:rPr>
        <w:br/>
      </w:r>
      <w:r w:rsidRPr="00F0443E">
        <w:rPr>
          <w:rFonts w:eastAsia="Verdana"/>
          <w:sz w:val="20"/>
          <w:szCs w:val="20"/>
        </w:rPr>
        <w:t xml:space="preserve">od Wykonawcy odpisu lub informacji z Krajowego Rejestru Sądowego, Centralnej Ewidencji i Informacji </w:t>
      </w:r>
      <w:r w:rsidRPr="00F0443E">
        <w:rPr>
          <w:rFonts w:eastAsia="Verdana"/>
          <w:sz w:val="20"/>
          <w:szCs w:val="20"/>
        </w:rPr>
        <w:br/>
        <w:t xml:space="preserve">o Działalności Gospodarczej lub innego właściwego rejestru. </w:t>
      </w:r>
    </w:p>
    <w:p w:rsidR="00E53897" w:rsidRPr="00F0443E" w:rsidRDefault="00E53897" w:rsidP="00C51E28">
      <w:pPr>
        <w:numPr>
          <w:ilvl w:val="0"/>
          <w:numId w:val="32"/>
        </w:numPr>
        <w:spacing w:before="60" w:after="60" w:line="276" w:lineRule="auto"/>
        <w:ind w:left="284" w:right="23" w:hanging="284"/>
        <w:jc w:val="both"/>
        <w:rPr>
          <w:rFonts w:eastAsia="Verdana"/>
          <w:sz w:val="20"/>
          <w:szCs w:val="20"/>
        </w:rPr>
      </w:pPr>
      <w:r w:rsidRPr="00F0443E">
        <w:rPr>
          <w:sz w:val="20"/>
          <w:szCs w:val="20"/>
        </w:rPr>
        <w:t xml:space="preserve">Wykonawca nie jest zobowiązany do złożenia dokumentów, o których mowa w ust. 6, jeżeli Zamawiający może je uzyskać za pomocą bezpłatnych i ogólnodostępnych baz danych, o ile Wykonawca wskazał dane umożliwiające dostęp do tych dokumentów.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Jeżeli w imieniu Wykonawcy działa osoba, której umocowanie do jego reprezentowania nie wynika </w:t>
      </w:r>
      <w:r w:rsidR="001423B8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z dokumentów, o których mowa w ust. 6, Zamawiający żąda od Wykonawcy pełnomocnictwa lub innego dokumentu potwierdzającego umocowanie do reprezentowania Wykonawcy.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Przepis ust. 8 stosuje się odpowiednio do osoby działającej w imieniu Wykonawców wspólnie ubiegających się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 udzielenie zamówienia publicznego.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 xml:space="preserve">Jeśli oferta </w:t>
      </w:r>
      <w:r w:rsidRPr="00F0443E">
        <w:rPr>
          <w:rFonts w:eastAsia="Verdana"/>
          <w:bCs/>
          <w:sz w:val="20"/>
          <w:szCs w:val="20"/>
        </w:rPr>
        <w:t xml:space="preserve">zawiera </w:t>
      </w:r>
      <w:r w:rsidRPr="00E47001">
        <w:rPr>
          <w:rFonts w:eastAsia="Verdana"/>
          <w:bCs/>
          <w:sz w:val="20"/>
          <w:szCs w:val="20"/>
        </w:rPr>
        <w:t>informacje stanowiące tajemnicę przedsiębiorstwa</w:t>
      </w:r>
      <w:r w:rsidRPr="00F0443E">
        <w:rPr>
          <w:rFonts w:eastAsia="Verdana"/>
          <w:bCs/>
          <w:sz w:val="20"/>
          <w:szCs w:val="20"/>
        </w:rPr>
        <w:t xml:space="preserve"> w rozumieniu ustawy z dnia 16 kwietnia 1993 r. o zwalczaniu nieuczciwej konkurencji (</w:t>
      </w:r>
      <w:r w:rsidR="00A413DC">
        <w:rPr>
          <w:rFonts w:eastAsia="Verdana"/>
          <w:bCs/>
          <w:sz w:val="20"/>
          <w:szCs w:val="20"/>
        </w:rPr>
        <w:t>tj.</w:t>
      </w:r>
      <w:r w:rsidRPr="00F0443E">
        <w:rPr>
          <w:rFonts w:eastAsia="Verdana"/>
          <w:bCs/>
          <w:sz w:val="20"/>
          <w:szCs w:val="20"/>
        </w:rPr>
        <w:t xml:space="preserve"> Dz. U. z 2020 r. poz. 1913), Wykonawca</w:t>
      </w:r>
      <w:r w:rsidR="00E47001">
        <w:rPr>
          <w:rFonts w:eastAsia="Verdana"/>
          <w:bCs/>
          <w:sz w:val="20"/>
          <w:szCs w:val="20"/>
        </w:rPr>
        <w:t>,</w:t>
      </w:r>
      <w:r w:rsidRPr="00F0443E">
        <w:rPr>
          <w:rFonts w:eastAsia="Verdana"/>
          <w:bCs/>
          <w:sz w:val="20"/>
          <w:szCs w:val="20"/>
        </w:rPr>
        <w:t xml:space="preserve"> nie później </w:t>
      </w:r>
      <w:r w:rsidR="00E47001">
        <w:rPr>
          <w:rFonts w:eastAsia="Verdana"/>
          <w:bCs/>
          <w:sz w:val="20"/>
          <w:szCs w:val="20"/>
        </w:rPr>
        <w:br/>
      </w:r>
      <w:r w:rsidRPr="00F0443E">
        <w:rPr>
          <w:rFonts w:eastAsia="Verdana"/>
          <w:bCs/>
          <w:sz w:val="20"/>
          <w:szCs w:val="20"/>
        </w:rPr>
        <w:t xml:space="preserve">niż w terminie składania ofert, </w:t>
      </w:r>
      <w:r w:rsidR="00E47001" w:rsidRPr="00F0443E">
        <w:rPr>
          <w:rFonts w:eastAsia="Verdana"/>
          <w:bCs/>
          <w:sz w:val="20"/>
          <w:szCs w:val="20"/>
        </w:rPr>
        <w:t xml:space="preserve">powinien </w:t>
      </w:r>
      <w:r w:rsidRPr="00F0443E">
        <w:rPr>
          <w:rFonts w:eastAsia="Verdana"/>
          <w:bCs/>
          <w:sz w:val="20"/>
          <w:szCs w:val="20"/>
        </w:rPr>
        <w:t xml:space="preserve">zastrzec, że nie mogą one być udostępnione oraz wykazać, </w:t>
      </w:r>
      <w:r w:rsidR="00E47001">
        <w:rPr>
          <w:rFonts w:eastAsia="Verdana"/>
          <w:bCs/>
          <w:sz w:val="20"/>
          <w:szCs w:val="20"/>
        </w:rPr>
        <w:br/>
      </w:r>
      <w:r w:rsidRPr="00F0443E">
        <w:rPr>
          <w:rFonts w:eastAsia="Verdana"/>
          <w:bCs/>
          <w:sz w:val="20"/>
          <w:szCs w:val="20"/>
        </w:rPr>
        <w:t>iż zastrzeżone informacje stanowią tajemnicę przedsiębiorstwa.</w:t>
      </w:r>
      <w:r w:rsidRPr="00F0443E">
        <w:rPr>
          <w:sz w:val="20"/>
          <w:szCs w:val="20"/>
        </w:rPr>
        <w:t xml:space="preserve"> Informacje takie powinny zostać załączone </w:t>
      </w:r>
      <w:r w:rsidR="00E47001">
        <w:rPr>
          <w:sz w:val="20"/>
          <w:szCs w:val="20"/>
        </w:rPr>
        <w:br/>
      </w:r>
      <w:r w:rsidRPr="00F0443E">
        <w:rPr>
          <w:sz w:val="20"/>
          <w:szCs w:val="20"/>
        </w:rPr>
        <w:t>na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>Platformie w osobnym pliku wraz z jednoczesnym zaznaczeniem polecenia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„Załącznik stanowiący tajemnicę przedsiębiorstwa”. Wykonawca nie może zastrzec informacji podawanych podczas otwarcia ofert. Zamawiający nie ponosi odpowiedzialności za niewłaściwe zabezpieczenie przez Wykonawcę dokumentów określonych </w:t>
      </w:r>
      <w:r w:rsidR="00E47001">
        <w:rPr>
          <w:sz w:val="20"/>
          <w:szCs w:val="20"/>
        </w:rPr>
        <w:br/>
      </w:r>
      <w:r w:rsidRPr="00F0443E">
        <w:rPr>
          <w:sz w:val="20"/>
          <w:szCs w:val="20"/>
        </w:rPr>
        <w:t>jako tajne.</w:t>
      </w:r>
    </w:p>
    <w:p w:rsidR="00884EFC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Wykonawca, za pośrednictwem Platformy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może przed upływem terminu składania ofert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>zmienić lub wycofać ofertę. Sposób dokonywania zmiany lub wycofania oferty jest opisany w instrukcji dla Wykonawcy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>dostępnej</w:t>
      </w:r>
      <w:r w:rsidRPr="00F0443E">
        <w:rPr>
          <w:sz w:val="20"/>
          <w:szCs w:val="20"/>
        </w:rPr>
        <w:t xml:space="preserve">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>na Platformie i polega na usunięciu plików składających się na ofertę.</w:t>
      </w:r>
    </w:p>
    <w:p w:rsidR="009633C4" w:rsidRDefault="009633C4" w:rsidP="009633C4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9633C4" w:rsidRPr="00F0443E" w:rsidRDefault="009633C4" w:rsidP="009633C4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631E52" w:rsidRPr="00F0443E" w:rsidRDefault="00631E52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lastRenderedPageBreak/>
        <w:t>ROZDZIAŁ X</w:t>
      </w:r>
      <w:r w:rsidR="00DF6ADD" w:rsidRPr="00F0443E">
        <w:rPr>
          <w:b/>
          <w:sz w:val="20"/>
          <w:szCs w:val="20"/>
        </w:rPr>
        <w:t>I</w:t>
      </w:r>
      <w:r w:rsidR="00E47001">
        <w:rPr>
          <w:b/>
          <w:sz w:val="20"/>
          <w:szCs w:val="20"/>
        </w:rPr>
        <w:t>.</w:t>
      </w:r>
    </w:p>
    <w:p w:rsidR="00F04ED9" w:rsidRPr="00F0443E" w:rsidRDefault="00ED75BA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MIEJSCE ORAZ TERMIN SKŁADANIA  I OTWARCIA OFERT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 xml:space="preserve">Ofertę wraz z wymaganymi dokumentami należy złożyć na Platformie </w:t>
      </w:r>
      <w:r w:rsidR="001423B8" w:rsidRPr="002F5B1A">
        <w:rPr>
          <w:sz w:val="20"/>
          <w:szCs w:val="20"/>
        </w:rPr>
        <w:t xml:space="preserve">dostępnej </w:t>
      </w:r>
      <w:r w:rsidRPr="002F5B1A">
        <w:rPr>
          <w:sz w:val="20"/>
          <w:szCs w:val="20"/>
        </w:rPr>
        <w:t xml:space="preserve">pod adresem: </w:t>
      </w:r>
      <w:bookmarkStart w:id="29" w:name="_Hlk69293475"/>
      <w:r w:rsidR="00782B95" w:rsidRPr="002F5B1A">
        <w:rPr>
          <w:sz w:val="20"/>
          <w:szCs w:val="20"/>
        </w:rPr>
        <w:fldChar w:fldCharType="begin"/>
      </w:r>
      <w:r w:rsidR="00782B95" w:rsidRPr="002F5B1A">
        <w:rPr>
          <w:sz w:val="20"/>
          <w:szCs w:val="20"/>
        </w:rPr>
        <w:instrText xml:space="preserve"> HYPERLINK "https://duw.ezamawiajacy.pl" </w:instrText>
      </w:r>
      <w:r w:rsidR="00782B95" w:rsidRPr="002F5B1A">
        <w:rPr>
          <w:sz w:val="20"/>
          <w:szCs w:val="20"/>
        </w:rPr>
        <w:fldChar w:fldCharType="separate"/>
      </w:r>
      <w:r w:rsidR="00782B95" w:rsidRPr="002F5B1A">
        <w:rPr>
          <w:rStyle w:val="Hipercze"/>
          <w:sz w:val="20"/>
          <w:szCs w:val="20"/>
        </w:rPr>
        <w:t>https://duw.ezamawiajacy.pl</w:t>
      </w:r>
      <w:r w:rsidR="00782B95" w:rsidRPr="002F5B1A">
        <w:rPr>
          <w:sz w:val="20"/>
          <w:szCs w:val="20"/>
        </w:rPr>
        <w:fldChar w:fldCharType="end"/>
      </w:r>
      <w:bookmarkEnd w:id="29"/>
      <w:r w:rsidRPr="002F5B1A">
        <w:rPr>
          <w:sz w:val="20"/>
          <w:szCs w:val="20"/>
        </w:rPr>
        <w:t xml:space="preserve"> w zakładce „OFERTY" do dnia</w:t>
      </w:r>
      <w:r w:rsidR="009A6253">
        <w:rPr>
          <w:sz w:val="20"/>
          <w:szCs w:val="20"/>
        </w:rPr>
        <w:t xml:space="preserve"> 7</w:t>
      </w:r>
      <w:r w:rsidR="00A40E1B" w:rsidRPr="00A40E1B">
        <w:rPr>
          <w:b/>
          <w:sz w:val="20"/>
          <w:szCs w:val="20"/>
        </w:rPr>
        <w:t xml:space="preserve"> </w:t>
      </w:r>
      <w:r w:rsidR="009633C4">
        <w:rPr>
          <w:b/>
          <w:sz w:val="20"/>
          <w:szCs w:val="20"/>
        </w:rPr>
        <w:t xml:space="preserve">grudnia </w:t>
      </w:r>
      <w:r w:rsidR="008279F1" w:rsidRPr="00A40E1B">
        <w:rPr>
          <w:b/>
          <w:sz w:val="20"/>
          <w:szCs w:val="20"/>
        </w:rPr>
        <w:t>2021 r. do godziny 10:00</w:t>
      </w:r>
      <w:r w:rsidR="008279F1" w:rsidRPr="00A40E1B">
        <w:rPr>
          <w:sz w:val="20"/>
          <w:szCs w:val="20"/>
        </w:rPr>
        <w:t>.</w:t>
      </w:r>
      <w:r w:rsidRPr="002F5B1A">
        <w:rPr>
          <w:bCs/>
          <w:sz w:val="20"/>
          <w:szCs w:val="20"/>
        </w:rPr>
        <w:t xml:space="preserve"> </w:t>
      </w:r>
    </w:p>
    <w:p w:rsidR="00F04ED9" w:rsidRPr="002F5B1A" w:rsidRDefault="00F04ED9" w:rsidP="001423B8">
      <w:pPr>
        <w:spacing w:before="60" w:after="60" w:line="276" w:lineRule="auto"/>
        <w:ind w:left="284"/>
        <w:jc w:val="both"/>
        <w:rPr>
          <w:b/>
          <w:sz w:val="20"/>
          <w:szCs w:val="20"/>
        </w:rPr>
      </w:pPr>
      <w:r w:rsidRPr="002F5B1A">
        <w:rPr>
          <w:bCs/>
          <w:sz w:val="20"/>
          <w:szCs w:val="20"/>
        </w:rPr>
        <w:t>Decyduje data oraz dokładny czas (</w:t>
      </w:r>
      <w:proofErr w:type="spellStart"/>
      <w:r w:rsidRPr="002F5B1A">
        <w:rPr>
          <w:bCs/>
          <w:sz w:val="20"/>
          <w:szCs w:val="20"/>
        </w:rPr>
        <w:t>hh:mm:ss</w:t>
      </w:r>
      <w:proofErr w:type="spellEnd"/>
      <w:r w:rsidRPr="002F5B1A">
        <w:rPr>
          <w:bCs/>
          <w:sz w:val="20"/>
          <w:szCs w:val="20"/>
        </w:rPr>
        <w:t>) generowany według czasu lokalnego serwera synchronizowanego zegarem Głównego Urzędu Miar.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>Otwarcie ofert nastąpi w dniu</w:t>
      </w:r>
      <w:r w:rsidR="008279F1" w:rsidRPr="002F5B1A">
        <w:rPr>
          <w:b/>
          <w:sz w:val="20"/>
          <w:szCs w:val="20"/>
        </w:rPr>
        <w:t xml:space="preserve"> </w:t>
      </w:r>
      <w:r w:rsidR="009A6253">
        <w:rPr>
          <w:b/>
          <w:sz w:val="20"/>
          <w:szCs w:val="20"/>
        </w:rPr>
        <w:t>7</w:t>
      </w:r>
      <w:r w:rsidR="00A40E1B" w:rsidRPr="00A40E1B">
        <w:rPr>
          <w:b/>
          <w:sz w:val="20"/>
          <w:szCs w:val="20"/>
        </w:rPr>
        <w:t xml:space="preserve"> </w:t>
      </w:r>
      <w:r w:rsidR="009633C4">
        <w:rPr>
          <w:b/>
          <w:sz w:val="20"/>
          <w:szCs w:val="20"/>
        </w:rPr>
        <w:t xml:space="preserve">grudnia </w:t>
      </w:r>
      <w:r w:rsidR="00A40E1B" w:rsidRPr="00A40E1B">
        <w:rPr>
          <w:b/>
          <w:sz w:val="20"/>
          <w:szCs w:val="20"/>
        </w:rPr>
        <w:t>2021 r.</w:t>
      </w:r>
      <w:r w:rsidR="008279F1" w:rsidRPr="00A40E1B">
        <w:rPr>
          <w:b/>
          <w:sz w:val="20"/>
          <w:szCs w:val="20"/>
        </w:rPr>
        <w:t xml:space="preserve"> o godzinie 10:30</w:t>
      </w:r>
      <w:r w:rsidRPr="002F5B1A">
        <w:rPr>
          <w:b/>
          <w:sz w:val="20"/>
          <w:szCs w:val="20"/>
        </w:rPr>
        <w:t xml:space="preserve"> </w:t>
      </w:r>
      <w:r w:rsidRPr="002F5B1A">
        <w:rPr>
          <w:sz w:val="20"/>
          <w:szCs w:val="20"/>
        </w:rPr>
        <w:t>poprzez ich odszyfrowanie na Platformie.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>Najpóźniej przed otwarciem ofert, Zamawiający udostępni na Platformie informację o kwocie</w:t>
      </w:r>
      <w:r w:rsidR="00E47001" w:rsidRPr="002F5B1A">
        <w:rPr>
          <w:sz w:val="20"/>
          <w:szCs w:val="20"/>
        </w:rPr>
        <w:t>,</w:t>
      </w:r>
      <w:r w:rsidRPr="002F5B1A">
        <w:rPr>
          <w:sz w:val="20"/>
          <w:szCs w:val="20"/>
        </w:rPr>
        <w:t xml:space="preserve"> jaką zamierza przeznaczyć na sfinansowanie zamówienia. 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trike/>
          <w:sz w:val="20"/>
          <w:szCs w:val="20"/>
        </w:rPr>
      </w:pPr>
      <w:r w:rsidRPr="002F5B1A">
        <w:rPr>
          <w:sz w:val="20"/>
          <w:szCs w:val="20"/>
        </w:rPr>
        <w:t>Niezwłocznie po otwarciu ofert, Zamawiający udostępni na Platformie informacje, o których mowa w art.</w:t>
      </w:r>
      <w:r w:rsidR="00E551CD" w:rsidRPr="002F5B1A">
        <w:rPr>
          <w:sz w:val="20"/>
          <w:szCs w:val="20"/>
        </w:rPr>
        <w:t xml:space="preserve"> 222 </w:t>
      </w:r>
      <w:r w:rsidR="0018378B">
        <w:rPr>
          <w:sz w:val="20"/>
          <w:szCs w:val="20"/>
        </w:rPr>
        <w:br/>
      </w:r>
      <w:r w:rsidR="00E551CD" w:rsidRPr="002F5B1A">
        <w:rPr>
          <w:sz w:val="20"/>
          <w:szCs w:val="20"/>
        </w:rPr>
        <w:t xml:space="preserve">ust. 5 </w:t>
      </w:r>
      <w:r w:rsidR="00782B95" w:rsidRPr="002F5B1A">
        <w:rPr>
          <w:sz w:val="20"/>
          <w:szCs w:val="20"/>
        </w:rPr>
        <w:t>u</w:t>
      </w:r>
      <w:r w:rsidR="00E551CD" w:rsidRPr="002F5B1A">
        <w:rPr>
          <w:sz w:val="20"/>
          <w:szCs w:val="20"/>
        </w:rPr>
        <w:t>stawy</w:t>
      </w:r>
      <w:r w:rsidR="00782B95" w:rsidRPr="002F5B1A">
        <w:rPr>
          <w:sz w:val="20"/>
          <w:szCs w:val="20"/>
        </w:rPr>
        <w:t xml:space="preserve"> </w:t>
      </w:r>
      <w:proofErr w:type="spellStart"/>
      <w:r w:rsidR="00782B95" w:rsidRPr="002F5B1A">
        <w:rPr>
          <w:sz w:val="20"/>
          <w:szCs w:val="20"/>
        </w:rPr>
        <w:t>Pzp</w:t>
      </w:r>
      <w:proofErr w:type="spellEnd"/>
      <w:r w:rsidRPr="002F5B1A">
        <w:rPr>
          <w:sz w:val="20"/>
          <w:szCs w:val="20"/>
        </w:rPr>
        <w:t xml:space="preserve">. </w:t>
      </w:r>
    </w:p>
    <w:p w:rsidR="00A12370" w:rsidRPr="002F5B1A" w:rsidRDefault="00F04ED9" w:rsidP="001423B8">
      <w:pPr>
        <w:numPr>
          <w:ilvl w:val="0"/>
          <w:numId w:val="12"/>
        </w:numPr>
        <w:tabs>
          <w:tab w:val="clear" w:pos="181"/>
        </w:tabs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TimesNewRomanPSMT"/>
          <w:sz w:val="20"/>
          <w:szCs w:val="20"/>
        </w:rPr>
      </w:pPr>
      <w:r w:rsidRPr="002F5B1A">
        <w:rPr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D75BA" w:rsidRPr="00F0443E" w:rsidRDefault="00ED75BA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XI</w:t>
      </w:r>
      <w:r w:rsidR="00DF6ADD" w:rsidRPr="00F0443E">
        <w:rPr>
          <w:b/>
          <w:sz w:val="20"/>
          <w:szCs w:val="20"/>
        </w:rPr>
        <w:t>I</w:t>
      </w:r>
      <w:r w:rsidR="00E47001">
        <w:rPr>
          <w:b/>
          <w:sz w:val="20"/>
          <w:szCs w:val="20"/>
        </w:rPr>
        <w:t>.</w:t>
      </w:r>
    </w:p>
    <w:p w:rsidR="00F20E26" w:rsidRPr="00F0443E" w:rsidRDefault="00ED75BA" w:rsidP="00435E5C">
      <w:pPr>
        <w:pStyle w:val="Stopka"/>
        <w:spacing w:after="120" w:line="276" w:lineRule="auto"/>
        <w:jc w:val="center"/>
        <w:rPr>
          <w:b/>
        </w:rPr>
      </w:pPr>
      <w:r w:rsidRPr="00F0443E">
        <w:rPr>
          <w:b/>
        </w:rPr>
        <w:t>OPIS SPOSOBU OBLICZENIA CENY</w:t>
      </w:r>
    </w:p>
    <w:p w:rsidR="00F20E26" w:rsidRDefault="00F20E26" w:rsidP="00804B0D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435E5C">
        <w:rPr>
          <w:sz w:val="20"/>
          <w:szCs w:val="20"/>
        </w:rPr>
        <w:t xml:space="preserve">Wartość </w:t>
      </w:r>
      <w:r w:rsidR="00804B0D" w:rsidRPr="00435E5C">
        <w:rPr>
          <w:sz w:val="20"/>
          <w:szCs w:val="20"/>
        </w:rPr>
        <w:t xml:space="preserve">brutto </w:t>
      </w:r>
      <w:r w:rsidRPr="00435E5C">
        <w:rPr>
          <w:sz w:val="20"/>
          <w:szCs w:val="20"/>
        </w:rPr>
        <w:t xml:space="preserve">oferty należy podać </w:t>
      </w:r>
      <w:r w:rsidR="00804B0D" w:rsidRPr="00435E5C">
        <w:rPr>
          <w:bCs/>
          <w:sz w:val="20"/>
          <w:szCs w:val="20"/>
        </w:rPr>
        <w:t xml:space="preserve">w formularzu oferty, sporządzonym elektronicznie, za pośrednictwem </w:t>
      </w:r>
      <w:r w:rsidR="00435E5C" w:rsidRPr="00435E5C">
        <w:rPr>
          <w:bCs/>
          <w:sz w:val="20"/>
          <w:szCs w:val="20"/>
        </w:rPr>
        <w:t>P</w:t>
      </w:r>
      <w:r w:rsidR="00804B0D" w:rsidRPr="00435E5C">
        <w:rPr>
          <w:bCs/>
          <w:sz w:val="20"/>
          <w:szCs w:val="20"/>
        </w:rPr>
        <w:t xml:space="preserve">latformy </w:t>
      </w:r>
      <w:r w:rsidR="00435E5C" w:rsidRPr="00435E5C">
        <w:rPr>
          <w:bCs/>
          <w:sz w:val="20"/>
          <w:szCs w:val="20"/>
        </w:rPr>
        <w:t>dostępnej</w:t>
      </w:r>
      <w:r w:rsidR="00804B0D" w:rsidRPr="00435E5C">
        <w:rPr>
          <w:bCs/>
          <w:sz w:val="20"/>
          <w:szCs w:val="20"/>
        </w:rPr>
        <w:t xml:space="preserve"> pod adresem: </w:t>
      </w:r>
      <w:hyperlink r:id="rId21" w:history="1">
        <w:r w:rsidR="00435E5C" w:rsidRPr="00435E5C">
          <w:rPr>
            <w:rStyle w:val="Hipercze"/>
            <w:sz w:val="20"/>
            <w:szCs w:val="20"/>
            <w:u w:val="none"/>
          </w:rPr>
          <w:t>https://duw.ezamawiajacy.pl</w:t>
        </w:r>
      </w:hyperlink>
      <w:r w:rsidR="00435E5C">
        <w:rPr>
          <w:sz w:val="20"/>
          <w:szCs w:val="20"/>
        </w:rPr>
        <w:t>.</w:t>
      </w:r>
    </w:p>
    <w:p w:rsidR="00D94079" w:rsidRPr="00F0443E" w:rsidRDefault="00D94079" w:rsidP="00435E5C">
      <w:pPr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spacing w:before="60" w:after="60" w:line="276" w:lineRule="auto"/>
        <w:ind w:right="45"/>
        <w:jc w:val="both"/>
        <w:textAlignment w:val="baseline"/>
        <w:rPr>
          <w:sz w:val="20"/>
          <w:szCs w:val="20"/>
        </w:rPr>
      </w:pPr>
      <w:r w:rsidRPr="00F0443E">
        <w:rPr>
          <w:color w:val="000000"/>
          <w:sz w:val="20"/>
          <w:szCs w:val="20"/>
        </w:rPr>
        <w:t>Podana cena ma</w:t>
      </w:r>
      <w:r w:rsidRPr="00F0443E">
        <w:rPr>
          <w:sz w:val="20"/>
          <w:szCs w:val="20"/>
        </w:rPr>
        <w:t xml:space="preserve"> obejmować wszystkie koszty związane z realizacją przedmiotu zamówienia zgodnie z </w:t>
      </w:r>
      <w:r w:rsidR="00804B0D" w:rsidRPr="00804B0D">
        <w:rPr>
          <w:i/>
          <w:sz w:val="20"/>
          <w:szCs w:val="20"/>
        </w:rPr>
        <w:t>O</w:t>
      </w:r>
      <w:r w:rsidRPr="00804B0D">
        <w:rPr>
          <w:i/>
          <w:sz w:val="20"/>
          <w:szCs w:val="20"/>
        </w:rPr>
        <w:t>pisem przedmiotu zamówienia</w:t>
      </w:r>
      <w:r w:rsidRPr="00F0443E">
        <w:rPr>
          <w:sz w:val="20"/>
          <w:szCs w:val="20"/>
        </w:rPr>
        <w:t xml:space="preserve"> oraz z </w:t>
      </w:r>
      <w:r w:rsidRPr="00F0443E">
        <w:rPr>
          <w:i/>
          <w:sz w:val="20"/>
          <w:szCs w:val="20"/>
        </w:rPr>
        <w:t xml:space="preserve">Projektem umowy </w:t>
      </w:r>
      <w:r w:rsidR="00804B0D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</w:t>
      </w:r>
      <w:r w:rsidR="00601F8E">
        <w:rPr>
          <w:sz w:val="20"/>
          <w:szCs w:val="20"/>
        </w:rPr>
        <w:t xml:space="preserve">stanowiącym </w:t>
      </w:r>
      <w:r w:rsidRPr="00A40E1B">
        <w:rPr>
          <w:b/>
          <w:sz w:val="20"/>
          <w:szCs w:val="20"/>
        </w:rPr>
        <w:t xml:space="preserve">Załącznik nr </w:t>
      </w:r>
      <w:r w:rsidR="004A7A96" w:rsidRPr="00A40E1B">
        <w:rPr>
          <w:b/>
          <w:sz w:val="20"/>
          <w:szCs w:val="20"/>
        </w:rPr>
        <w:t>3</w:t>
      </w:r>
      <w:r w:rsidR="006C0FAC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do SWZ, </w:t>
      </w:r>
      <w:r w:rsidR="00804B0D">
        <w:rPr>
          <w:sz w:val="20"/>
          <w:szCs w:val="20"/>
        </w:rPr>
        <w:t xml:space="preserve">z uwzględnieniem </w:t>
      </w:r>
      <w:r w:rsidRPr="00F0443E">
        <w:rPr>
          <w:sz w:val="20"/>
          <w:szCs w:val="20"/>
        </w:rPr>
        <w:t>opłat,</w:t>
      </w:r>
      <w:r w:rsidRPr="00F0443E">
        <w:rPr>
          <w:color w:val="000000"/>
          <w:sz w:val="20"/>
          <w:szCs w:val="20"/>
        </w:rPr>
        <w:t xml:space="preserve"> podatk</w:t>
      </w:r>
      <w:r w:rsidR="00804B0D">
        <w:rPr>
          <w:color w:val="000000"/>
          <w:sz w:val="20"/>
          <w:szCs w:val="20"/>
        </w:rPr>
        <w:t>ów</w:t>
      </w:r>
      <w:r w:rsidRPr="00F0443E">
        <w:rPr>
          <w:color w:val="000000"/>
          <w:sz w:val="20"/>
          <w:szCs w:val="20"/>
        </w:rPr>
        <w:t xml:space="preserve"> (w tym podat</w:t>
      </w:r>
      <w:r w:rsidR="00804B0D">
        <w:rPr>
          <w:color w:val="000000"/>
          <w:sz w:val="20"/>
          <w:szCs w:val="20"/>
        </w:rPr>
        <w:t>ku</w:t>
      </w:r>
      <w:r w:rsidRPr="00F0443E">
        <w:rPr>
          <w:color w:val="000000"/>
          <w:sz w:val="20"/>
          <w:szCs w:val="20"/>
        </w:rPr>
        <w:t xml:space="preserve"> od towarów i usług) i opust</w:t>
      </w:r>
      <w:r w:rsidR="00804B0D">
        <w:rPr>
          <w:color w:val="000000"/>
          <w:sz w:val="20"/>
          <w:szCs w:val="20"/>
        </w:rPr>
        <w:t>ów</w:t>
      </w:r>
      <w:r w:rsidRPr="00F0443E">
        <w:rPr>
          <w:color w:val="000000"/>
          <w:sz w:val="20"/>
          <w:szCs w:val="20"/>
        </w:rPr>
        <w:t>, jakie Wykonawca stosuje.</w:t>
      </w:r>
    </w:p>
    <w:p w:rsidR="00804B0D" w:rsidRDefault="00F20E26" w:rsidP="00F0636B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804B0D">
        <w:rPr>
          <w:sz w:val="20"/>
          <w:szCs w:val="20"/>
        </w:rPr>
        <w:t xml:space="preserve">Wykonawca musi przewidzieć wszystkie okoliczności, które mogą wpłynąć na cenę oferty. </w:t>
      </w:r>
    </w:p>
    <w:p w:rsidR="00F20E26" w:rsidRPr="00804B0D" w:rsidRDefault="00F20E26" w:rsidP="00F0636B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804B0D">
        <w:rPr>
          <w:sz w:val="20"/>
          <w:szCs w:val="20"/>
        </w:rPr>
        <w:t>Prawidłowe ustalenie stawki podatku VAT leży po stronie Wykonawcy. Należy przyjąć obowiązującą stawkę podatku VAT zgodnie z ustawą z dnia 11 marca 2004 r. o podatku od towarów i usług (</w:t>
      </w:r>
      <w:r w:rsidR="00435E5C">
        <w:rPr>
          <w:sz w:val="20"/>
          <w:szCs w:val="20"/>
        </w:rPr>
        <w:t>tj.</w:t>
      </w:r>
      <w:r w:rsidRPr="00804B0D">
        <w:rPr>
          <w:sz w:val="20"/>
          <w:szCs w:val="20"/>
        </w:rPr>
        <w:t xml:space="preserve"> Dz.</w:t>
      </w:r>
      <w:r w:rsidR="00435E5C">
        <w:rPr>
          <w:sz w:val="20"/>
          <w:szCs w:val="20"/>
        </w:rPr>
        <w:t xml:space="preserve"> </w:t>
      </w:r>
      <w:r w:rsidRPr="00804B0D">
        <w:rPr>
          <w:sz w:val="20"/>
          <w:szCs w:val="20"/>
        </w:rPr>
        <w:t>U. z 20</w:t>
      </w:r>
      <w:r w:rsidR="00981BA4" w:rsidRPr="00804B0D">
        <w:rPr>
          <w:sz w:val="20"/>
          <w:szCs w:val="20"/>
        </w:rPr>
        <w:t>2</w:t>
      </w:r>
      <w:r w:rsidR="00446726">
        <w:rPr>
          <w:sz w:val="20"/>
          <w:szCs w:val="20"/>
        </w:rPr>
        <w:t>1</w:t>
      </w:r>
      <w:r w:rsidRPr="00804B0D">
        <w:rPr>
          <w:sz w:val="20"/>
          <w:szCs w:val="20"/>
        </w:rPr>
        <w:t xml:space="preserve"> r. </w:t>
      </w:r>
      <w:r w:rsidR="00E47001">
        <w:rPr>
          <w:sz w:val="20"/>
          <w:szCs w:val="20"/>
        </w:rPr>
        <w:br/>
      </w:r>
      <w:r w:rsidRPr="00804B0D">
        <w:rPr>
          <w:sz w:val="20"/>
          <w:szCs w:val="20"/>
        </w:rPr>
        <w:t>poz</w:t>
      </w:r>
      <w:r w:rsidR="008C7841">
        <w:rPr>
          <w:sz w:val="20"/>
          <w:szCs w:val="20"/>
        </w:rPr>
        <w:t>.</w:t>
      </w:r>
      <w:r w:rsidRPr="00804B0D">
        <w:rPr>
          <w:sz w:val="20"/>
          <w:szCs w:val="20"/>
        </w:rPr>
        <w:t xml:space="preserve"> </w:t>
      </w:r>
      <w:r w:rsidR="00446726">
        <w:rPr>
          <w:sz w:val="20"/>
          <w:szCs w:val="20"/>
        </w:rPr>
        <w:t>685</w:t>
      </w:r>
      <w:r w:rsidRPr="00804B0D">
        <w:rPr>
          <w:sz w:val="20"/>
          <w:szCs w:val="20"/>
        </w:rPr>
        <w:t xml:space="preserve"> ze zm.). </w:t>
      </w:r>
    </w:p>
    <w:p w:rsidR="00F20E26" w:rsidRPr="00F0443E" w:rsidRDefault="00F20E26" w:rsidP="00804B0D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Rozliczenia między Zamawiającym a Wykonawcą będą prowadzone w PLN.</w:t>
      </w:r>
    </w:p>
    <w:p w:rsidR="00523DF8" w:rsidRPr="00F0443E" w:rsidRDefault="00523DF8" w:rsidP="00804B0D">
      <w:pPr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spacing w:before="60" w:after="60" w:line="276" w:lineRule="auto"/>
        <w:ind w:left="357" w:right="45"/>
        <w:jc w:val="both"/>
        <w:textAlignment w:val="baseline"/>
        <w:rPr>
          <w:sz w:val="20"/>
          <w:szCs w:val="20"/>
        </w:rPr>
      </w:pPr>
      <w:r w:rsidRPr="00F0443E">
        <w:rPr>
          <w:sz w:val="20"/>
          <w:szCs w:val="20"/>
        </w:rPr>
        <w:t xml:space="preserve">Sposób rozliczeń i terminy płatności określone zostały w </w:t>
      </w:r>
      <w:r w:rsidR="00601F8E">
        <w:rPr>
          <w:i/>
          <w:sz w:val="20"/>
          <w:szCs w:val="20"/>
        </w:rPr>
        <w:t>Projekcie</w:t>
      </w:r>
      <w:r w:rsidRPr="00F0443E">
        <w:rPr>
          <w:i/>
          <w:sz w:val="20"/>
          <w:szCs w:val="20"/>
        </w:rPr>
        <w:t xml:space="preserve"> umowy</w:t>
      </w:r>
      <w:r w:rsidRPr="00F0443E">
        <w:rPr>
          <w:b/>
          <w:sz w:val="20"/>
          <w:szCs w:val="20"/>
        </w:rPr>
        <w:t xml:space="preserve"> </w:t>
      </w:r>
      <w:r w:rsidR="00435E5C">
        <w:rPr>
          <w:i/>
          <w:sz w:val="20"/>
          <w:szCs w:val="20"/>
        </w:rPr>
        <w:t xml:space="preserve">– </w:t>
      </w:r>
      <w:r w:rsidR="00601F8E">
        <w:rPr>
          <w:sz w:val="20"/>
          <w:szCs w:val="20"/>
        </w:rPr>
        <w:t>stanowiącym</w:t>
      </w:r>
      <w:r w:rsidR="00435E5C" w:rsidRPr="00435E5C">
        <w:rPr>
          <w:sz w:val="20"/>
          <w:szCs w:val="20"/>
        </w:rPr>
        <w:t xml:space="preserve"> </w:t>
      </w:r>
      <w:r w:rsidRPr="00A40E1B">
        <w:rPr>
          <w:b/>
          <w:bCs/>
          <w:sz w:val="20"/>
          <w:szCs w:val="20"/>
        </w:rPr>
        <w:t>Załącznik nr </w:t>
      </w:r>
      <w:r w:rsidR="0016348C">
        <w:rPr>
          <w:b/>
          <w:bCs/>
          <w:sz w:val="20"/>
          <w:szCs w:val="20"/>
        </w:rPr>
        <w:t>3</w:t>
      </w:r>
      <w:r w:rsidRPr="00F0443E">
        <w:rPr>
          <w:sz w:val="20"/>
          <w:szCs w:val="20"/>
        </w:rPr>
        <w:t xml:space="preserve"> </w:t>
      </w:r>
      <w:r w:rsidR="00601F8E">
        <w:rPr>
          <w:sz w:val="20"/>
          <w:szCs w:val="20"/>
        </w:rPr>
        <w:br/>
      </w:r>
      <w:r w:rsidR="00D044F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do SWZ.</w:t>
      </w:r>
    </w:p>
    <w:p w:rsidR="00790704" w:rsidRPr="00F0443E" w:rsidRDefault="00790704" w:rsidP="00435E5C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XI</w:t>
      </w:r>
      <w:r w:rsidR="00DF6ADD" w:rsidRPr="00F0443E">
        <w:rPr>
          <w:b/>
          <w:sz w:val="20"/>
          <w:szCs w:val="20"/>
        </w:rPr>
        <w:t>II</w:t>
      </w:r>
      <w:r w:rsidR="00E47001">
        <w:rPr>
          <w:b/>
          <w:sz w:val="20"/>
          <w:szCs w:val="20"/>
        </w:rPr>
        <w:t>.</w:t>
      </w:r>
    </w:p>
    <w:p w:rsidR="00447D62" w:rsidRPr="00F0443E" w:rsidRDefault="00790704" w:rsidP="00F0443E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F0443E">
        <w:rPr>
          <w:b/>
        </w:rPr>
        <w:t>OPIS KRYTERIÓW OCENY OFERT</w:t>
      </w:r>
    </w:p>
    <w:p w:rsidR="00790704" w:rsidRPr="00F0443E" w:rsidRDefault="00447D62" w:rsidP="00435E5C">
      <w:pPr>
        <w:pStyle w:val="Stopka"/>
        <w:tabs>
          <w:tab w:val="left" w:pos="708"/>
        </w:tabs>
        <w:spacing w:after="120" w:line="276" w:lineRule="auto"/>
        <w:jc w:val="center"/>
        <w:rPr>
          <w:b/>
        </w:rPr>
      </w:pPr>
      <w:r w:rsidRPr="00F0443E">
        <w:rPr>
          <w:b/>
        </w:rPr>
        <w:t>WRAZ Z PODANIEM WAG TYCH KRYTERIÓW I SPOSOBU OCENY OFERT</w:t>
      </w:r>
      <w:r w:rsidR="00790704" w:rsidRPr="00F0443E">
        <w:rPr>
          <w:b/>
        </w:rPr>
        <w:t xml:space="preserve"> 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rFonts w:eastAsia="Arial Unicode MS"/>
          <w:sz w:val="20"/>
          <w:szCs w:val="20"/>
        </w:rPr>
      </w:pPr>
      <w:r w:rsidRPr="00F0443E">
        <w:rPr>
          <w:sz w:val="20"/>
          <w:szCs w:val="20"/>
          <w:lang w:eastAsia="en-US"/>
        </w:rPr>
        <w:t>Oferty</w:t>
      </w:r>
      <w:r w:rsidRPr="00F0443E">
        <w:rPr>
          <w:rFonts w:eastAsia="Arial Unicode MS"/>
          <w:sz w:val="20"/>
          <w:szCs w:val="20"/>
        </w:rPr>
        <w:t xml:space="preserve"> Wykonawców poddane zostaną ocenie przez Zamawiającego według następujących kryteriów </w:t>
      </w:r>
      <w:r w:rsidR="0018378B">
        <w:rPr>
          <w:rFonts w:eastAsia="Arial Unicode MS"/>
          <w:sz w:val="20"/>
          <w:szCs w:val="20"/>
        </w:rPr>
        <w:br/>
      </w:r>
      <w:r w:rsidRPr="00F0443E">
        <w:rPr>
          <w:rFonts w:eastAsia="Arial Unicode MS"/>
          <w:sz w:val="20"/>
          <w:szCs w:val="20"/>
        </w:rPr>
        <w:t>(wraz z podaniem wagi):</w:t>
      </w:r>
    </w:p>
    <w:p w:rsidR="00AB2D25" w:rsidRPr="00F0443E" w:rsidRDefault="00AB2D25" w:rsidP="00C51E2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Cena – waga 60%</w:t>
      </w:r>
      <w:r w:rsidR="00435E5C">
        <w:rPr>
          <w:sz w:val="20"/>
          <w:szCs w:val="20"/>
        </w:rPr>
        <w:t>;</w:t>
      </w:r>
    </w:p>
    <w:p w:rsidR="00AB2D25" w:rsidRPr="00F0443E" w:rsidRDefault="004E3E94" w:rsidP="00C51E2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Termin</w:t>
      </w:r>
      <w:r w:rsidR="0016348C">
        <w:rPr>
          <w:sz w:val="20"/>
          <w:szCs w:val="20"/>
        </w:rPr>
        <w:t xml:space="preserve"> realizacji pojedynczego zlecenia</w:t>
      </w:r>
      <w:r w:rsidR="00AB2D25" w:rsidRPr="00F0443E">
        <w:rPr>
          <w:sz w:val="20"/>
          <w:szCs w:val="20"/>
        </w:rPr>
        <w:t>– waga 40%</w:t>
      </w:r>
      <w:r w:rsidR="00435E5C">
        <w:rPr>
          <w:sz w:val="20"/>
          <w:szCs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 xml:space="preserve">Ocena ofert będzie dokonywana według skali punktowej, przy założeniu, że maksymalna punktacja wynosi </w:t>
      </w:r>
      <w:r w:rsidR="001C108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 xml:space="preserve">100 punktów. Punktacja przyznana ofercie Wykonawcy będzie sumą punktacji uzyskanej w każdym </w:t>
      </w:r>
      <w:r w:rsidR="001C108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>z</w:t>
      </w:r>
      <w:r w:rsidR="008C7841">
        <w:rPr>
          <w:sz w:val="20"/>
          <w:szCs w:val="20"/>
          <w:lang w:eastAsia="en-US"/>
        </w:rPr>
        <w:t xml:space="preserve">e wskazanych </w:t>
      </w:r>
      <w:r w:rsidRPr="00F0443E">
        <w:rPr>
          <w:sz w:val="20"/>
          <w:szCs w:val="20"/>
          <w:lang w:eastAsia="en-US"/>
        </w:rPr>
        <w:t>w</w:t>
      </w:r>
      <w:r w:rsidR="008C7841">
        <w:rPr>
          <w:sz w:val="20"/>
          <w:szCs w:val="20"/>
          <w:lang w:eastAsia="en-US"/>
        </w:rPr>
        <w:t>yżej</w:t>
      </w:r>
      <w:r w:rsidRPr="00F0443E">
        <w:rPr>
          <w:sz w:val="20"/>
          <w:szCs w:val="20"/>
          <w:lang w:eastAsia="en-US"/>
        </w:rPr>
        <w:t xml:space="preserve"> kryteriów.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b/>
          <w:sz w:val="20"/>
          <w:szCs w:val="20"/>
          <w:lang w:eastAsia="en-US"/>
        </w:rPr>
        <w:t>W ramach kryterium „</w:t>
      </w:r>
      <w:r w:rsidR="00435E5C">
        <w:rPr>
          <w:b/>
          <w:sz w:val="20"/>
          <w:szCs w:val="20"/>
          <w:lang w:eastAsia="en-US"/>
        </w:rPr>
        <w:t>C</w:t>
      </w:r>
      <w:r w:rsidRPr="00F0443E">
        <w:rPr>
          <w:b/>
          <w:sz w:val="20"/>
          <w:szCs w:val="20"/>
          <w:lang w:eastAsia="en-US"/>
        </w:rPr>
        <w:t>ena”</w:t>
      </w:r>
      <w:r w:rsidRPr="00F0443E">
        <w:rPr>
          <w:sz w:val="20"/>
          <w:szCs w:val="20"/>
          <w:lang w:eastAsia="en-US"/>
        </w:rPr>
        <w:t xml:space="preserve"> Zamawiający oceniać będzie ryczałtową wartość zamówienia</w:t>
      </w:r>
      <w:r w:rsidR="000E092A">
        <w:rPr>
          <w:sz w:val="20"/>
          <w:szCs w:val="20"/>
          <w:lang w:eastAsia="en-US"/>
        </w:rPr>
        <w:t>,</w:t>
      </w:r>
      <w:r w:rsidRPr="00F0443E">
        <w:rPr>
          <w:sz w:val="20"/>
          <w:szCs w:val="20"/>
          <w:lang w:eastAsia="en-US"/>
        </w:rPr>
        <w:t xml:space="preserve"> podaną w ofercie</w:t>
      </w:r>
      <w:r w:rsidR="000E092A">
        <w:rPr>
          <w:sz w:val="20"/>
          <w:szCs w:val="20"/>
          <w:lang w:eastAsia="en-US"/>
        </w:rPr>
        <w:t xml:space="preserve"> Wykonawcy</w:t>
      </w:r>
      <w:r w:rsidRPr="00F0443E">
        <w:rPr>
          <w:sz w:val="20"/>
          <w:szCs w:val="20"/>
          <w:lang w:eastAsia="en-US"/>
        </w:rPr>
        <w:t>, obejmującą wynagrodzenie za cały przedmiot zamówienia, według następującej formuły:</w:t>
      </w:r>
    </w:p>
    <w:p w:rsidR="00AB2D25" w:rsidRPr="00F0443E" w:rsidRDefault="00AB2D25" w:rsidP="00C51E28">
      <w:pPr>
        <w:numPr>
          <w:ilvl w:val="0"/>
          <w:numId w:val="37"/>
        </w:numPr>
        <w:spacing w:before="60" w:after="60" w:line="276" w:lineRule="auto"/>
        <w:ind w:left="567" w:hanging="283"/>
        <w:jc w:val="both"/>
        <w:outlineLvl w:val="3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oferta z najniższą ceną otrzyma 60</w:t>
      </w:r>
      <w:r w:rsidR="001D04F1">
        <w:rPr>
          <w:bCs/>
          <w:sz w:val="20"/>
          <w:szCs w:val="20"/>
        </w:rPr>
        <w:t>,00</w:t>
      </w:r>
      <w:r w:rsidRPr="00F0443E">
        <w:rPr>
          <w:bCs/>
          <w:sz w:val="20"/>
          <w:szCs w:val="20"/>
        </w:rPr>
        <w:t xml:space="preserve"> pkt, </w:t>
      </w:r>
    </w:p>
    <w:p w:rsidR="00AB2D25" w:rsidRPr="00F0443E" w:rsidRDefault="00AB2D25" w:rsidP="00C51E28">
      <w:pPr>
        <w:numPr>
          <w:ilvl w:val="0"/>
          <w:numId w:val="37"/>
        </w:numPr>
        <w:spacing w:before="60" w:after="120" w:line="276" w:lineRule="auto"/>
        <w:ind w:left="567" w:hanging="283"/>
        <w:jc w:val="both"/>
        <w:outlineLvl w:val="3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każda następna oferta oceniana będzie na podstawie wzoru: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before="60"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Cena brutto najniższej oferty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------------------</w:t>
      </w:r>
      <w:r w:rsidR="00435E5C">
        <w:rPr>
          <w:b/>
          <w:sz w:val="20"/>
          <w:szCs w:val="20"/>
        </w:rPr>
        <w:t>----</w:t>
      </w:r>
      <w:r w:rsidRPr="00435E5C">
        <w:rPr>
          <w:b/>
          <w:sz w:val="20"/>
          <w:szCs w:val="20"/>
        </w:rPr>
        <w:t>----------------</w:t>
      </w:r>
      <w:r w:rsidR="00435E5C">
        <w:rPr>
          <w:b/>
          <w:sz w:val="20"/>
          <w:szCs w:val="20"/>
        </w:rPr>
        <w:t>-  x</w:t>
      </w:r>
      <w:r w:rsidRPr="00435E5C">
        <w:rPr>
          <w:b/>
          <w:sz w:val="20"/>
          <w:szCs w:val="20"/>
        </w:rPr>
        <w:t xml:space="preserve"> </w:t>
      </w:r>
      <w:r w:rsidR="00435E5C">
        <w:rPr>
          <w:b/>
          <w:sz w:val="20"/>
          <w:szCs w:val="20"/>
        </w:rPr>
        <w:t xml:space="preserve"> </w:t>
      </w:r>
      <w:r w:rsidRPr="00435E5C">
        <w:rPr>
          <w:b/>
          <w:sz w:val="20"/>
          <w:szCs w:val="20"/>
        </w:rPr>
        <w:t>60</w:t>
      </w:r>
      <w:r w:rsidR="001D04F1">
        <w:rPr>
          <w:b/>
          <w:sz w:val="20"/>
          <w:szCs w:val="20"/>
        </w:rPr>
        <w:t>,00</w:t>
      </w:r>
      <w:r w:rsidRPr="00435E5C">
        <w:rPr>
          <w:b/>
          <w:sz w:val="20"/>
          <w:szCs w:val="20"/>
        </w:rPr>
        <w:t xml:space="preserve"> pkt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after="60"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Cena brutto oferty ocenianej</w:t>
      </w:r>
    </w:p>
    <w:p w:rsidR="00AB2D25" w:rsidRPr="00435E5C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  <w:u w:val="single"/>
        </w:rPr>
      </w:pPr>
      <w:r w:rsidRPr="00435E5C">
        <w:rPr>
          <w:sz w:val="20"/>
          <w:szCs w:val="20"/>
          <w:u w:val="single"/>
        </w:rPr>
        <w:t>W ramach tego kryterium można uzyskać maksymalnie 60</w:t>
      </w:r>
      <w:r w:rsidR="001D04F1">
        <w:rPr>
          <w:sz w:val="20"/>
          <w:szCs w:val="20"/>
          <w:u w:val="single"/>
        </w:rPr>
        <w:t>,00</w:t>
      </w:r>
      <w:r w:rsidRPr="00435E5C">
        <w:rPr>
          <w:sz w:val="20"/>
          <w:szCs w:val="20"/>
          <w:u w:val="single"/>
        </w:rPr>
        <w:t xml:space="preserve"> pkt. </w:t>
      </w:r>
    </w:p>
    <w:p w:rsidR="00435E5C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F0443E">
        <w:rPr>
          <w:rFonts w:eastAsia="Calibri"/>
          <w:sz w:val="20"/>
          <w:szCs w:val="20"/>
          <w:lang w:eastAsia="en-US"/>
        </w:rPr>
        <w:lastRenderedPageBreak/>
        <w:t xml:space="preserve">Zgodnie z art. 225 ust 1 </w:t>
      </w:r>
      <w:r w:rsidR="008E4041" w:rsidRPr="00F0443E">
        <w:rPr>
          <w:sz w:val="20"/>
          <w:szCs w:val="20"/>
          <w:lang w:eastAsia="en-US"/>
        </w:rPr>
        <w:t>u</w:t>
      </w:r>
      <w:r w:rsidRPr="00F0443E">
        <w:rPr>
          <w:sz w:val="20"/>
          <w:szCs w:val="20"/>
          <w:lang w:eastAsia="en-US"/>
        </w:rPr>
        <w:t xml:space="preserve">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rFonts w:eastAsia="Calibri"/>
          <w:sz w:val="20"/>
          <w:szCs w:val="20"/>
          <w:lang w:eastAsia="en-US"/>
        </w:rPr>
        <w:t xml:space="preserve">, jeżeli została złożona oferta, której wybór prowadziłby do powstania </w:t>
      </w:r>
      <w:r w:rsidR="00435E5C">
        <w:rPr>
          <w:rFonts w:eastAsia="Calibri"/>
          <w:sz w:val="20"/>
          <w:szCs w:val="20"/>
          <w:lang w:eastAsia="en-US"/>
        </w:rPr>
        <w:br/>
      </w:r>
      <w:r w:rsidRPr="00F0443E">
        <w:rPr>
          <w:rFonts w:eastAsia="Calibri"/>
          <w:sz w:val="20"/>
          <w:szCs w:val="20"/>
          <w:lang w:eastAsia="en-US"/>
        </w:rPr>
        <w:t xml:space="preserve">u </w:t>
      </w:r>
      <w:r w:rsidR="00435E5C">
        <w:rPr>
          <w:rFonts w:eastAsia="Calibri"/>
          <w:sz w:val="20"/>
          <w:szCs w:val="20"/>
          <w:lang w:eastAsia="en-US"/>
        </w:rPr>
        <w:t>Z</w:t>
      </w:r>
      <w:r w:rsidRPr="00F0443E">
        <w:rPr>
          <w:rFonts w:eastAsia="Calibri"/>
          <w:sz w:val="20"/>
          <w:szCs w:val="20"/>
          <w:lang w:eastAsia="en-US"/>
        </w:rPr>
        <w:t xml:space="preserve">amawiającego obowiązku podatkowego zgodnie z ustawą z dnia 11 marca 2004 r. o podatku od towarów </w:t>
      </w:r>
      <w:r w:rsidR="00435E5C">
        <w:rPr>
          <w:rFonts w:eastAsia="Calibri"/>
          <w:sz w:val="20"/>
          <w:szCs w:val="20"/>
          <w:lang w:eastAsia="en-US"/>
        </w:rPr>
        <w:br/>
      </w:r>
      <w:r w:rsidRPr="00F0443E">
        <w:rPr>
          <w:rFonts w:eastAsia="Calibri"/>
          <w:sz w:val="20"/>
          <w:szCs w:val="20"/>
          <w:lang w:eastAsia="en-US"/>
        </w:rPr>
        <w:t>i usług (tj. Dz.</w:t>
      </w:r>
      <w:r w:rsidR="00435E5C">
        <w:rPr>
          <w:rFonts w:eastAsia="Calibri"/>
          <w:sz w:val="20"/>
          <w:szCs w:val="20"/>
          <w:lang w:eastAsia="en-US"/>
        </w:rPr>
        <w:t xml:space="preserve"> </w:t>
      </w:r>
      <w:r w:rsidRPr="00F0443E">
        <w:rPr>
          <w:rFonts w:eastAsia="Calibri"/>
          <w:sz w:val="20"/>
          <w:szCs w:val="20"/>
          <w:lang w:eastAsia="en-US"/>
        </w:rPr>
        <w:t>U. z 202</w:t>
      </w:r>
      <w:r w:rsidR="00446726">
        <w:rPr>
          <w:rFonts w:eastAsia="Calibri"/>
          <w:sz w:val="20"/>
          <w:szCs w:val="20"/>
          <w:lang w:eastAsia="en-US"/>
        </w:rPr>
        <w:t>1</w:t>
      </w:r>
      <w:r w:rsidRPr="00F0443E">
        <w:rPr>
          <w:rFonts w:eastAsia="Calibri"/>
          <w:sz w:val="20"/>
          <w:szCs w:val="20"/>
          <w:lang w:eastAsia="en-US"/>
        </w:rPr>
        <w:t xml:space="preserve"> r. poz. </w:t>
      </w:r>
      <w:r w:rsidR="00446726">
        <w:rPr>
          <w:rFonts w:eastAsia="Calibri"/>
          <w:sz w:val="20"/>
          <w:szCs w:val="20"/>
          <w:lang w:eastAsia="en-US"/>
        </w:rPr>
        <w:t>685</w:t>
      </w:r>
      <w:r w:rsidRPr="00F0443E">
        <w:rPr>
          <w:rFonts w:eastAsia="Calibri"/>
          <w:sz w:val="20"/>
          <w:szCs w:val="20"/>
          <w:lang w:eastAsia="en-US"/>
        </w:rPr>
        <w:t xml:space="preserve"> ze zm.), dla celów zastosowania kryterium ceny lub kosztu </w:t>
      </w:r>
      <w:r w:rsidR="00435E5C">
        <w:rPr>
          <w:rFonts w:eastAsia="Calibri"/>
          <w:sz w:val="20"/>
          <w:szCs w:val="20"/>
          <w:lang w:eastAsia="en-US"/>
        </w:rPr>
        <w:t>Z</w:t>
      </w:r>
      <w:r w:rsidRPr="00F0443E">
        <w:rPr>
          <w:rFonts w:eastAsia="Calibri"/>
          <w:sz w:val="20"/>
          <w:szCs w:val="20"/>
          <w:lang w:eastAsia="en-US"/>
        </w:rPr>
        <w:t xml:space="preserve">amawiający dolicza do przedstawionej w tej ofercie ceny kwotę podatku od towarów i usług, którą miałby obowiązek rozliczyć. </w:t>
      </w:r>
    </w:p>
    <w:p w:rsidR="00AB2D25" w:rsidRPr="00F0443E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F0443E">
        <w:rPr>
          <w:sz w:val="20"/>
          <w:szCs w:val="20"/>
        </w:rPr>
        <w:t>Wykonawca, składając ofertę</w:t>
      </w:r>
      <w:r w:rsidR="00435E5C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zobowiązany jest poinformować </w:t>
      </w:r>
      <w:r w:rsidR="00435E5C">
        <w:rPr>
          <w:sz w:val="20"/>
          <w:szCs w:val="20"/>
        </w:rPr>
        <w:t>Z</w:t>
      </w:r>
      <w:r w:rsidRPr="00F0443E">
        <w:rPr>
          <w:sz w:val="20"/>
          <w:szCs w:val="20"/>
        </w:rPr>
        <w:t xml:space="preserve">amawiającego, czy wybór oferty będzie prowadzić do powstania u </w:t>
      </w:r>
      <w:r w:rsidR="00435E5C">
        <w:rPr>
          <w:sz w:val="20"/>
          <w:szCs w:val="20"/>
        </w:rPr>
        <w:t>Z</w:t>
      </w:r>
      <w:r w:rsidRPr="00F0443E">
        <w:rPr>
          <w:sz w:val="20"/>
          <w:szCs w:val="20"/>
        </w:rPr>
        <w:t xml:space="preserve">amawiającego obowiązku podatkowego, wskazując nazwę (rodzaj) towaru </w:t>
      </w:r>
      <w:r w:rsidR="00435E5C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lub usługi, których dostawa lub świadczenie będzie prowadzić do jego powstania, wskazując ich wartość </w:t>
      </w:r>
      <w:r w:rsidR="00435E5C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bez kwoty podatku oraz </w:t>
      </w:r>
      <w:r w:rsidRPr="00F0443E">
        <w:rPr>
          <w:rFonts w:eastAsia="Calibri"/>
          <w:sz w:val="20"/>
          <w:szCs w:val="20"/>
          <w:lang w:eastAsia="en-US"/>
        </w:rPr>
        <w:t>stawki podatku od towarów i usług, któr</w:t>
      </w:r>
      <w:r w:rsidR="00E47001">
        <w:rPr>
          <w:rFonts w:eastAsia="Calibri"/>
          <w:sz w:val="20"/>
          <w:szCs w:val="20"/>
          <w:lang w:eastAsia="en-US"/>
        </w:rPr>
        <w:t>e</w:t>
      </w:r>
      <w:r w:rsidRPr="00F0443E">
        <w:rPr>
          <w:rFonts w:eastAsia="Calibri"/>
          <w:sz w:val="20"/>
          <w:szCs w:val="20"/>
          <w:lang w:eastAsia="en-US"/>
        </w:rPr>
        <w:t xml:space="preserve"> zgodnie z wiedzą wykonawcy, będ</w:t>
      </w:r>
      <w:r w:rsidR="00E47001">
        <w:rPr>
          <w:rFonts w:eastAsia="Calibri"/>
          <w:sz w:val="20"/>
          <w:szCs w:val="20"/>
          <w:lang w:eastAsia="en-US"/>
        </w:rPr>
        <w:t>ą</w:t>
      </w:r>
      <w:r w:rsidRPr="00F0443E">
        <w:rPr>
          <w:rFonts w:eastAsia="Calibri"/>
          <w:sz w:val="20"/>
          <w:szCs w:val="20"/>
          <w:lang w:eastAsia="en-US"/>
        </w:rPr>
        <w:t xml:space="preserve"> miał</w:t>
      </w:r>
      <w:r w:rsidR="00E47001">
        <w:rPr>
          <w:rFonts w:eastAsia="Calibri"/>
          <w:sz w:val="20"/>
          <w:szCs w:val="20"/>
          <w:lang w:eastAsia="en-US"/>
        </w:rPr>
        <w:t>y</w:t>
      </w:r>
      <w:r w:rsidRPr="00F0443E">
        <w:rPr>
          <w:rFonts w:eastAsia="Calibri"/>
          <w:sz w:val="20"/>
          <w:szCs w:val="20"/>
          <w:lang w:eastAsia="en-US"/>
        </w:rPr>
        <w:t xml:space="preserve"> zastosowanie.</w:t>
      </w:r>
    </w:p>
    <w:p w:rsidR="00AB2D25" w:rsidRPr="00F123E0" w:rsidRDefault="00AB2D25" w:rsidP="0018378B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u w:val="single"/>
          <w:lang w:eastAsia="en-US"/>
        </w:rPr>
      </w:pPr>
      <w:r w:rsidRPr="000E092A">
        <w:rPr>
          <w:b/>
          <w:sz w:val="20"/>
          <w:szCs w:val="20"/>
          <w:lang w:eastAsia="en-US"/>
        </w:rPr>
        <w:t>W ramach kryterium</w:t>
      </w:r>
      <w:r w:rsidRPr="00F0443E">
        <w:rPr>
          <w:b/>
          <w:sz w:val="20"/>
          <w:szCs w:val="20"/>
          <w:lang w:eastAsia="en-US"/>
        </w:rPr>
        <w:t xml:space="preserve"> „</w:t>
      </w:r>
      <w:r w:rsidR="00F123E0">
        <w:rPr>
          <w:b/>
          <w:sz w:val="20"/>
          <w:szCs w:val="20"/>
          <w:lang w:eastAsia="en-US"/>
        </w:rPr>
        <w:t>Termin</w:t>
      </w:r>
      <w:r w:rsidR="0016348C">
        <w:rPr>
          <w:b/>
          <w:sz w:val="20"/>
          <w:szCs w:val="20"/>
          <w:lang w:eastAsia="en-US"/>
        </w:rPr>
        <w:t xml:space="preserve"> realizacji pojedynczego zlecenia</w:t>
      </w:r>
      <w:r w:rsidRPr="00F0443E">
        <w:rPr>
          <w:b/>
          <w:sz w:val="20"/>
          <w:szCs w:val="20"/>
          <w:lang w:eastAsia="en-US"/>
        </w:rPr>
        <w:t>”</w:t>
      </w:r>
      <w:r w:rsidRPr="00F0443E">
        <w:rPr>
          <w:sz w:val="20"/>
          <w:szCs w:val="20"/>
          <w:lang w:eastAsia="en-US"/>
        </w:rPr>
        <w:t xml:space="preserve"> Zamawiający </w:t>
      </w:r>
      <w:r w:rsidR="00446726" w:rsidRPr="00446726">
        <w:rPr>
          <w:sz w:val="20"/>
          <w:szCs w:val="20"/>
          <w:lang w:val="x-none" w:eastAsia="en-US"/>
        </w:rPr>
        <w:t>oceniać będzie zaoferowan</w:t>
      </w:r>
      <w:r w:rsidR="001D04F1">
        <w:rPr>
          <w:sz w:val="20"/>
          <w:szCs w:val="20"/>
          <w:lang w:eastAsia="en-US"/>
        </w:rPr>
        <w:t>y</w:t>
      </w:r>
      <w:r w:rsidR="00446726" w:rsidRPr="00446726">
        <w:rPr>
          <w:sz w:val="20"/>
          <w:szCs w:val="20"/>
          <w:lang w:val="x-none" w:eastAsia="en-US"/>
        </w:rPr>
        <w:t xml:space="preserve"> p</w:t>
      </w:r>
      <w:r w:rsidR="00F123E0">
        <w:rPr>
          <w:sz w:val="20"/>
          <w:szCs w:val="20"/>
          <w:lang w:val="x-none" w:eastAsia="en-US"/>
        </w:rPr>
        <w:t>rzez Wykonawców termin publikacji og</w:t>
      </w:r>
      <w:r w:rsidR="00F123E0">
        <w:rPr>
          <w:sz w:val="20"/>
          <w:szCs w:val="20"/>
          <w:lang w:eastAsia="en-US"/>
        </w:rPr>
        <w:t>łoszenia prasowego liczony od dnia</w:t>
      </w:r>
      <w:r w:rsidR="00F123E0">
        <w:rPr>
          <w:sz w:val="22"/>
          <w:szCs w:val="22"/>
        </w:rPr>
        <w:t xml:space="preserve"> </w:t>
      </w:r>
      <w:r w:rsidR="00F123E0" w:rsidRPr="00F123E0">
        <w:rPr>
          <w:sz w:val="20"/>
          <w:szCs w:val="20"/>
        </w:rPr>
        <w:t>złożenia przez Zamawiającego zamówienia publikacji ogłoszenia</w:t>
      </w:r>
      <w:r w:rsidRPr="00F123E0">
        <w:rPr>
          <w:sz w:val="20"/>
          <w:szCs w:val="20"/>
          <w:lang w:eastAsia="en-US"/>
        </w:rPr>
        <w:t xml:space="preserve">. </w:t>
      </w:r>
    </w:p>
    <w:p w:rsidR="00AB2D25" w:rsidRPr="00813F46" w:rsidRDefault="00AB2D25" w:rsidP="0018378B">
      <w:pPr>
        <w:spacing w:before="60" w:after="60" w:line="276" w:lineRule="auto"/>
        <w:ind w:left="284"/>
        <w:jc w:val="both"/>
        <w:rPr>
          <w:sz w:val="20"/>
          <w:szCs w:val="20"/>
          <w:u w:val="single"/>
          <w:lang w:eastAsia="en-US"/>
        </w:rPr>
      </w:pPr>
      <w:r w:rsidRPr="00813F46">
        <w:rPr>
          <w:sz w:val="20"/>
          <w:szCs w:val="20"/>
          <w:u w:val="single"/>
          <w:lang w:eastAsia="en-US"/>
        </w:rPr>
        <w:t>W ramach tego kryterium można uzyskać maksymalnie 40</w:t>
      </w:r>
      <w:r w:rsidR="001D04F1" w:rsidRPr="00813F46">
        <w:rPr>
          <w:sz w:val="20"/>
          <w:szCs w:val="20"/>
          <w:u w:val="single"/>
          <w:lang w:eastAsia="en-US"/>
        </w:rPr>
        <w:t>,00</w:t>
      </w:r>
      <w:r w:rsidRPr="00813F46">
        <w:rPr>
          <w:sz w:val="20"/>
          <w:szCs w:val="20"/>
          <w:u w:val="single"/>
          <w:lang w:eastAsia="en-US"/>
        </w:rPr>
        <w:t xml:space="preserve"> pkt. tj.:</w:t>
      </w:r>
    </w:p>
    <w:p w:rsid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 w:rsidRPr="001D04F1">
        <w:rPr>
          <w:color w:val="000000"/>
          <w:sz w:val="20"/>
        </w:rPr>
        <w:t xml:space="preserve">za </w:t>
      </w:r>
      <w:r>
        <w:rPr>
          <w:color w:val="000000"/>
          <w:sz w:val="20"/>
        </w:rPr>
        <w:t>zaoferowanie</w:t>
      </w:r>
      <w:r w:rsidR="006C0FAC">
        <w:rPr>
          <w:color w:val="000000"/>
          <w:sz w:val="20"/>
        </w:rPr>
        <w:t xml:space="preserve"> terminu</w:t>
      </w:r>
      <w:r w:rsidR="004D3299">
        <w:rPr>
          <w:color w:val="000000"/>
          <w:sz w:val="20"/>
        </w:rPr>
        <w:t xml:space="preserve">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 xml:space="preserve">3-dniowego </w:t>
      </w:r>
      <w:r w:rsidRPr="001D04F1">
        <w:rPr>
          <w:color w:val="000000"/>
          <w:sz w:val="20"/>
        </w:rPr>
        <w:t>–</w:t>
      </w:r>
      <w:r w:rsidRPr="001D04F1">
        <w:rPr>
          <w:color w:val="000000"/>
          <w:sz w:val="20"/>
          <w:lang w:val="x-none"/>
        </w:rPr>
        <w:t xml:space="preserve"> Wykonawca otrzyma 0</w:t>
      </w:r>
      <w:r>
        <w:rPr>
          <w:color w:val="000000"/>
          <w:sz w:val="20"/>
        </w:rPr>
        <w:t>,00</w:t>
      </w:r>
      <w:r w:rsidRPr="001D04F1">
        <w:rPr>
          <w:color w:val="000000"/>
          <w:sz w:val="20"/>
          <w:lang w:val="x-none"/>
        </w:rPr>
        <w:t xml:space="preserve"> punktów; </w:t>
      </w:r>
    </w:p>
    <w:p w:rsidR="001D04F1" w:rsidRP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>
        <w:rPr>
          <w:color w:val="000000"/>
          <w:sz w:val="20"/>
        </w:rPr>
        <w:t xml:space="preserve">za zaoferowanie </w:t>
      </w:r>
      <w:r w:rsidR="006C0FAC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>2-dniowego</w:t>
      </w:r>
      <w:r w:rsidR="004D32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 Wykonawca otrzyma 20,00 punktów;</w:t>
      </w:r>
    </w:p>
    <w:p w:rsidR="001D04F1" w:rsidRP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>
        <w:rPr>
          <w:color w:val="000000"/>
          <w:sz w:val="20"/>
        </w:rPr>
        <w:t xml:space="preserve">za zaoferowanie </w:t>
      </w:r>
      <w:r w:rsidR="006C0FAC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>1-dniowego</w:t>
      </w:r>
      <w:r w:rsidR="004D32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 Wykonawc</w:t>
      </w:r>
      <w:r w:rsidR="004D3299">
        <w:rPr>
          <w:color w:val="000000"/>
          <w:sz w:val="20"/>
        </w:rPr>
        <w:t>a otrzyma 4</w:t>
      </w:r>
      <w:r>
        <w:rPr>
          <w:color w:val="000000"/>
          <w:sz w:val="20"/>
        </w:rPr>
        <w:t>0,00 punktów</w:t>
      </w:r>
      <w:r w:rsidR="00813F46">
        <w:rPr>
          <w:color w:val="000000"/>
          <w:sz w:val="20"/>
        </w:rPr>
        <w:t>;</w:t>
      </w:r>
    </w:p>
    <w:p w:rsidR="004D3299" w:rsidRDefault="00E47001" w:rsidP="0018378B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 przypadku niewskazania w ofercie </w:t>
      </w:r>
      <w:r w:rsidR="004D3299">
        <w:rPr>
          <w:color w:val="000000"/>
          <w:sz w:val="20"/>
        </w:rPr>
        <w:t>terminu</w:t>
      </w:r>
      <w:r w:rsidR="0016348C">
        <w:rPr>
          <w:color w:val="000000"/>
          <w:sz w:val="20"/>
        </w:rPr>
        <w:t xml:space="preserve"> realizacji pojedynczego zlecenia</w:t>
      </w:r>
      <w:r>
        <w:rPr>
          <w:color w:val="000000"/>
          <w:sz w:val="20"/>
        </w:rPr>
        <w:t xml:space="preserve">, oferta Wykonawcy otrzyma </w:t>
      </w:r>
      <w:r w:rsidR="00826170">
        <w:rPr>
          <w:color w:val="000000"/>
          <w:sz w:val="20"/>
        </w:rPr>
        <w:br/>
      </w:r>
      <w:r>
        <w:rPr>
          <w:color w:val="000000"/>
          <w:sz w:val="20"/>
        </w:rPr>
        <w:t xml:space="preserve">w tym kryterium </w:t>
      </w:r>
      <w:r w:rsidR="00DC7A48">
        <w:rPr>
          <w:color w:val="000000"/>
          <w:sz w:val="20"/>
        </w:rPr>
        <w:t xml:space="preserve">0 pkt. </w:t>
      </w:r>
    </w:p>
    <w:p w:rsidR="00E47001" w:rsidRDefault="00DC7A48" w:rsidP="0018378B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Z kolei, w przypadku wskazania w ofercie </w:t>
      </w:r>
      <w:r w:rsidR="004D3299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>realizacji pojedynczego zlecenia</w:t>
      </w:r>
      <w:r w:rsidR="004D3299">
        <w:rPr>
          <w:color w:val="000000"/>
          <w:sz w:val="20"/>
        </w:rPr>
        <w:t xml:space="preserve"> dłuższego niż 3 dni</w:t>
      </w:r>
      <w:r>
        <w:rPr>
          <w:color w:val="000000"/>
          <w:sz w:val="20"/>
        </w:rPr>
        <w:t xml:space="preserve">, oferta Wykonawcy zostanie odrzucona na podstawie </w:t>
      </w:r>
      <w:r w:rsidRPr="00DC7A48">
        <w:rPr>
          <w:color w:val="000000"/>
          <w:sz w:val="20"/>
        </w:rPr>
        <w:t xml:space="preserve">art. 226 ust. 1 pkt 5 ustawy </w:t>
      </w:r>
      <w:proofErr w:type="spellStart"/>
      <w:r w:rsidRPr="00DC7A48">
        <w:rPr>
          <w:color w:val="000000"/>
          <w:sz w:val="20"/>
        </w:rPr>
        <w:t>Pzp</w:t>
      </w:r>
      <w:proofErr w:type="spellEnd"/>
      <w:r w:rsidRPr="00DC7A48">
        <w:rPr>
          <w:color w:val="000000"/>
          <w:sz w:val="20"/>
        </w:rPr>
        <w:t xml:space="preserve"> jako niezgodna z warunkami zamówienia</w:t>
      </w:r>
      <w:r>
        <w:rPr>
          <w:color w:val="000000"/>
          <w:sz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Zamawiający, w trakcie oceny ofert, kolejno ocenianym ofertom przyzna punkty według następującego wzoru:</w:t>
      </w:r>
    </w:p>
    <w:p w:rsidR="00AB2D25" w:rsidRPr="00F0443E" w:rsidRDefault="00522372" w:rsidP="00F044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044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91440</wp:posOffset>
                </wp:positionV>
                <wp:extent cx="3220085" cy="65024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4F237A" id="Prostokąt 1" o:spid="_x0000_s1026" style="position:absolute;margin-left:106.95pt;margin-top:7.2pt;width:253.55pt;height:5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" strokeweight="2pt"/>
            </w:pict>
          </mc:Fallback>
        </mc:AlternateContent>
      </w:r>
    </w:p>
    <w:p w:rsidR="00AB2D25" w:rsidRPr="00F0443E" w:rsidRDefault="00AB2D25" w:rsidP="00F044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B2D25" w:rsidRPr="00943257" w:rsidRDefault="00AB2D25" w:rsidP="00943257">
      <w:pPr>
        <w:autoSpaceDE w:val="0"/>
        <w:autoSpaceDN w:val="0"/>
        <w:adjustRightInd w:val="0"/>
        <w:spacing w:line="276" w:lineRule="auto"/>
        <w:ind w:left="1418" w:hanging="1418"/>
        <w:jc w:val="center"/>
        <w:rPr>
          <w:sz w:val="28"/>
          <w:szCs w:val="28"/>
        </w:rPr>
      </w:pPr>
      <w:r w:rsidRPr="00943257">
        <w:rPr>
          <w:b/>
          <w:sz w:val="28"/>
          <w:szCs w:val="28"/>
        </w:rPr>
        <w:t>P</w:t>
      </w:r>
      <w:r w:rsidRPr="00943257">
        <w:rPr>
          <w:sz w:val="28"/>
          <w:szCs w:val="28"/>
        </w:rPr>
        <w:t xml:space="preserve"> = </w:t>
      </w:r>
      <w:r w:rsidRPr="00943257">
        <w:rPr>
          <w:b/>
          <w:sz w:val="28"/>
          <w:szCs w:val="28"/>
        </w:rPr>
        <w:t>C</w:t>
      </w:r>
      <w:r w:rsidRPr="00943257">
        <w:rPr>
          <w:sz w:val="28"/>
          <w:szCs w:val="28"/>
        </w:rPr>
        <w:t xml:space="preserve"> + </w:t>
      </w:r>
      <w:r w:rsidR="006C0FAC">
        <w:rPr>
          <w:b/>
          <w:sz w:val="28"/>
          <w:szCs w:val="28"/>
        </w:rPr>
        <w:t>T</w:t>
      </w:r>
    </w:p>
    <w:p w:rsidR="00AB2D25" w:rsidRPr="00F0443E" w:rsidRDefault="00AB2D25" w:rsidP="00F0443E">
      <w:pPr>
        <w:autoSpaceDE w:val="0"/>
        <w:autoSpaceDN w:val="0"/>
        <w:adjustRightInd w:val="0"/>
        <w:spacing w:line="276" w:lineRule="auto"/>
        <w:ind w:left="993" w:firstLine="2"/>
        <w:jc w:val="both"/>
        <w:rPr>
          <w:sz w:val="20"/>
          <w:szCs w:val="20"/>
        </w:rPr>
      </w:pPr>
    </w:p>
    <w:p w:rsidR="00A40E1B" w:rsidRPr="00A40E1B" w:rsidRDefault="00A40E1B" w:rsidP="00A40E1B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0"/>
          <w:szCs w:val="20"/>
          <w:u w:val="single"/>
        </w:rPr>
      </w:pPr>
      <w:r w:rsidRPr="00A40E1B">
        <w:rPr>
          <w:sz w:val="20"/>
          <w:szCs w:val="20"/>
          <w:u w:val="single"/>
        </w:rPr>
        <w:t>w którym:</w:t>
      </w:r>
    </w:p>
    <w:p w:rsidR="00AB2D25" w:rsidRPr="00F0443E" w:rsidRDefault="00AB2D25" w:rsidP="00A40E1B">
      <w:pPr>
        <w:autoSpaceDE w:val="0"/>
        <w:autoSpaceDN w:val="0"/>
        <w:adjustRightInd w:val="0"/>
        <w:spacing w:before="120" w:after="60" w:line="276" w:lineRule="auto"/>
        <w:ind w:firstLine="709"/>
        <w:jc w:val="both"/>
        <w:rPr>
          <w:sz w:val="20"/>
          <w:szCs w:val="20"/>
        </w:rPr>
      </w:pPr>
      <w:r w:rsidRPr="00F0443E">
        <w:rPr>
          <w:b/>
          <w:sz w:val="20"/>
          <w:szCs w:val="20"/>
        </w:rPr>
        <w:t>P</w:t>
      </w:r>
      <w:r w:rsidRPr="00F0443E">
        <w:rPr>
          <w:sz w:val="20"/>
          <w:szCs w:val="20"/>
        </w:rPr>
        <w:t xml:space="preserve"> – łączna liczba punktów przyznana badanej ofercie</w:t>
      </w:r>
      <w:r w:rsidR="00DC7A48">
        <w:rPr>
          <w:sz w:val="20"/>
          <w:szCs w:val="20"/>
        </w:rPr>
        <w:t>;</w:t>
      </w:r>
      <w:r w:rsidRPr="00F0443E">
        <w:rPr>
          <w:sz w:val="20"/>
          <w:szCs w:val="20"/>
        </w:rPr>
        <w:t xml:space="preserve"> </w:t>
      </w:r>
    </w:p>
    <w:p w:rsidR="00AB2D25" w:rsidRPr="00F0443E" w:rsidRDefault="00AB2D25" w:rsidP="00A40E1B">
      <w:pPr>
        <w:autoSpaceDE w:val="0"/>
        <w:autoSpaceDN w:val="0"/>
        <w:adjustRightInd w:val="0"/>
        <w:spacing w:before="60" w:after="60" w:line="276" w:lineRule="auto"/>
        <w:ind w:left="708"/>
        <w:jc w:val="both"/>
        <w:rPr>
          <w:sz w:val="20"/>
          <w:szCs w:val="20"/>
        </w:rPr>
      </w:pPr>
      <w:r w:rsidRPr="00F0443E">
        <w:rPr>
          <w:b/>
          <w:sz w:val="20"/>
          <w:szCs w:val="20"/>
        </w:rPr>
        <w:t>C</w:t>
      </w:r>
      <w:r w:rsidRPr="00F0443E">
        <w:rPr>
          <w:sz w:val="20"/>
          <w:szCs w:val="20"/>
        </w:rPr>
        <w:t xml:space="preserve"> – liczba punktów przyznana badanej ofercie w kryterium „Cena brutto oferty”</w:t>
      </w:r>
      <w:r w:rsidR="00DC7A48">
        <w:rPr>
          <w:sz w:val="20"/>
          <w:szCs w:val="20"/>
        </w:rPr>
        <w:t>;</w:t>
      </w:r>
    </w:p>
    <w:p w:rsidR="00AB2D25" w:rsidRPr="00F0443E" w:rsidRDefault="006C0FAC" w:rsidP="00A40E1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AB2D25" w:rsidRPr="00F0443E">
        <w:rPr>
          <w:b/>
          <w:sz w:val="20"/>
          <w:szCs w:val="20"/>
        </w:rPr>
        <w:t xml:space="preserve"> </w:t>
      </w:r>
      <w:r w:rsidR="00AB2D25" w:rsidRPr="00F0443E">
        <w:rPr>
          <w:sz w:val="20"/>
          <w:szCs w:val="20"/>
        </w:rPr>
        <w:t xml:space="preserve">– liczba punktów przyznana badanej ofercie w kryterium </w:t>
      </w:r>
      <w:r w:rsidR="00AB2D25" w:rsidRPr="00943257">
        <w:rPr>
          <w:sz w:val="20"/>
          <w:szCs w:val="20"/>
        </w:rPr>
        <w:t>„</w:t>
      </w:r>
      <w:r w:rsidR="004D3299">
        <w:rPr>
          <w:sz w:val="20"/>
          <w:szCs w:val="20"/>
        </w:rPr>
        <w:t>termin</w:t>
      </w:r>
      <w:r w:rsidR="0016348C">
        <w:rPr>
          <w:sz w:val="20"/>
          <w:szCs w:val="20"/>
        </w:rPr>
        <w:t xml:space="preserve"> realizacji pojedynczego zlecenia</w:t>
      </w:r>
      <w:r w:rsidR="00AB2D25" w:rsidRPr="00943257">
        <w:rPr>
          <w:sz w:val="20"/>
          <w:szCs w:val="20"/>
        </w:rPr>
        <w:t>”</w:t>
      </w:r>
      <w:r w:rsidR="00DC7A48">
        <w:rPr>
          <w:sz w:val="20"/>
          <w:szCs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Punkty przyznane każdej ofercie będą zaokrąglane do dwóch miejsc po przecinku.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b/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 udzieli zamówienia Wykonawcy, którego oferta w toku badania i oceny ofert nie zostanie odrzucona i zostanie uznana za najkorzystniejszą, tzn. uzyska najwyższą sumę punktów w powyższych kryteriach.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bCs/>
          <w:sz w:val="20"/>
          <w:szCs w:val="20"/>
          <w:lang w:eastAsia="en-US"/>
        </w:rPr>
        <w:t xml:space="preserve">Jeżeli zaoferowana cena </w:t>
      </w:r>
      <w:r w:rsidR="00B4580F" w:rsidRPr="00F0443E">
        <w:rPr>
          <w:bCs/>
          <w:sz w:val="20"/>
          <w:szCs w:val="20"/>
          <w:lang w:eastAsia="en-US"/>
        </w:rPr>
        <w:t xml:space="preserve">lub koszt, lub ich istotne części składowe, </w:t>
      </w:r>
      <w:r w:rsidRPr="00F0443E">
        <w:rPr>
          <w:bCs/>
          <w:sz w:val="20"/>
          <w:szCs w:val="20"/>
          <w:lang w:eastAsia="en-US"/>
        </w:rPr>
        <w:t>wydaj</w:t>
      </w:r>
      <w:r w:rsidR="00B4580F" w:rsidRPr="00F0443E">
        <w:rPr>
          <w:bCs/>
          <w:sz w:val="20"/>
          <w:szCs w:val="20"/>
          <w:lang w:eastAsia="en-US"/>
        </w:rPr>
        <w:t>ą</w:t>
      </w:r>
      <w:r w:rsidRPr="00F0443E">
        <w:rPr>
          <w:bCs/>
          <w:sz w:val="20"/>
          <w:szCs w:val="20"/>
          <w:lang w:eastAsia="en-US"/>
        </w:rPr>
        <w:t xml:space="preserve"> się rażąco nisk</w:t>
      </w:r>
      <w:r w:rsidR="00B4580F" w:rsidRPr="00F0443E">
        <w:rPr>
          <w:bCs/>
          <w:sz w:val="20"/>
          <w:szCs w:val="20"/>
          <w:lang w:eastAsia="en-US"/>
        </w:rPr>
        <w:t>ie</w:t>
      </w:r>
      <w:r w:rsidRPr="00F0443E">
        <w:rPr>
          <w:bCs/>
          <w:sz w:val="20"/>
          <w:szCs w:val="20"/>
          <w:lang w:eastAsia="en-US"/>
        </w:rPr>
        <w:t xml:space="preserve"> w stosunku </w:t>
      </w:r>
      <w:r w:rsidR="00943257">
        <w:rPr>
          <w:bCs/>
          <w:sz w:val="20"/>
          <w:szCs w:val="20"/>
          <w:lang w:eastAsia="en-US"/>
        </w:rPr>
        <w:br/>
      </w:r>
      <w:r w:rsidRPr="00F0443E">
        <w:rPr>
          <w:bCs/>
          <w:sz w:val="20"/>
          <w:szCs w:val="20"/>
          <w:lang w:eastAsia="en-US"/>
        </w:rPr>
        <w:t xml:space="preserve">do przedmiotu zamówienia </w:t>
      </w:r>
      <w:r w:rsidR="00B4580F" w:rsidRPr="00F0443E">
        <w:rPr>
          <w:bCs/>
          <w:sz w:val="20"/>
          <w:szCs w:val="20"/>
          <w:lang w:eastAsia="en-US"/>
        </w:rPr>
        <w:t>lub</w:t>
      </w:r>
      <w:r w:rsidRPr="00F0443E">
        <w:rPr>
          <w:bCs/>
          <w:sz w:val="20"/>
          <w:szCs w:val="20"/>
          <w:lang w:eastAsia="en-US"/>
        </w:rPr>
        <w:t xml:space="preserve"> budz</w:t>
      </w:r>
      <w:r w:rsidR="00B4580F" w:rsidRPr="00F0443E">
        <w:rPr>
          <w:bCs/>
          <w:sz w:val="20"/>
          <w:szCs w:val="20"/>
          <w:lang w:eastAsia="en-US"/>
        </w:rPr>
        <w:t>ą</w:t>
      </w:r>
      <w:r w:rsidRPr="00F0443E">
        <w:rPr>
          <w:bCs/>
          <w:sz w:val="20"/>
          <w:szCs w:val="20"/>
          <w:lang w:eastAsia="en-US"/>
        </w:rPr>
        <w:t xml:space="preserve"> wątpliwości Zamawiającego co do możliwości wykonania przedmiotu zamówienia zgodnie z wymaganiami określonymi </w:t>
      </w:r>
      <w:r w:rsidR="00B4580F" w:rsidRPr="00F0443E">
        <w:rPr>
          <w:bCs/>
          <w:sz w:val="20"/>
          <w:szCs w:val="20"/>
          <w:lang w:eastAsia="en-US"/>
        </w:rPr>
        <w:t>w dokumentach zamówienia</w:t>
      </w:r>
      <w:r w:rsidRPr="00F0443E">
        <w:rPr>
          <w:bCs/>
          <w:sz w:val="20"/>
          <w:szCs w:val="20"/>
          <w:lang w:eastAsia="en-US"/>
        </w:rPr>
        <w:t xml:space="preserve"> lub wynikającymi z odrębnych przepisów, Zamawiający </w:t>
      </w:r>
      <w:r w:rsidR="00B4580F" w:rsidRPr="00F0443E">
        <w:rPr>
          <w:bCs/>
          <w:sz w:val="20"/>
          <w:szCs w:val="20"/>
          <w:lang w:eastAsia="en-US"/>
        </w:rPr>
        <w:t>żąda od Wykonawcy</w:t>
      </w:r>
      <w:r w:rsidRPr="00F0443E">
        <w:rPr>
          <w:bCs/>
          <w:sz w:val="20"/>
          <w:szCs w:val="20"/>
          <w:lang w:eastAsia="en-US"/>
        </w:rPr>
        <w:t xml:space="preserve"> wyjaśnień, w tym złożeni</w:t>
      </w:r>
      <w:r w:rsidR="00B4580F" w:rsidRPr="00F0443E">
        <w:rPr>
          <w:bCs/>
          <w:sz w:val="20"/>
          <w:szCs w:val="20"/>
          <w:lang w:eastAsia="en-US"/>
        </w:rPr>
        <w:t>a</w:t>
      </w:r>
      <w:r w:rsidRPr="00F0443E">
        <w:rPr>
          <w:bCs/>
          <w:sz w:val="20"/>
          <w:szCs w:val="20"/>
          <w:lang w:eastAsia="en-US"/>
        </w:rPr>
        <w:t xml:space="preserve"> dowodów </w:t>
      </w:r>
      <w:r w:rsidR="00B4580F" w:rsidRPr="00F0443E">
        <w:rPr>
          <w:bCs/>
          <w:sz w:val="20"/>
          <w:szCs w:val="20"/>
          <w:lang w:eastAsia="en-US"/>
        </w:rPr>
        <w:t>w zakresie</w:t>
      </w:r>
      <w:r w:rsidRPr="00F0443E">
        <w:rPr>
          <w:bCs/>
          <w:sz w:val="20"/>
          <w:szCs w:val="20"/>
          <w:lang w:eastAsia="en-US"/>
        </w:rPr>
        <w:t xml:space="preserve"> wyliczenia ceny lub kosztu, </w:t>
      </w:r>
      <w:r w:rsidR="00B4580F" w:rsidRPr="00F0443E">
        <w:rPr>
          <w:bCs/>
          <w:sz w:val="20"/>
          <w:szCs w:val="20"/>
          <w:lang w:eastAsia="en-US"/>
        </w:rPr>
        <w:t>lub ich istotnych części składowych.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 xml:space="preserve">Ocena punktowa będzie dotyczyć wyłącznie ofert uznanych za ważne i niepodlegających odrzuceniu. Zamawiający odrzuca ofertę Wykonawcy, który nie </w:t>
      </w:r>
      <w:r w:rsidR="002C237D" w:rsidRPr="00F0443E">
        <w:rPr>
          <w:sz w:val="20"/>
          <w:szCs w:val="20"/>
          <w:lang w:eastAsia="en-US"/>
        </w:rPr>
        <w:t>udzielił</w:t>
      </w:r>
      <w:r w:rsidRPr="00F0443E">
        <w:rPr>
          <w:sz w:val="20"/>
          <w:szCs w:val="20"/>
          <w:lang w:eastAsia="en-US"/>
        </w:rPr>
        <w:t xml:space="preserve"> wyjaśnień </w:t>
      </w:r>
      <w:r w:rsidR="002C237D" w:rsidRPr="00F0443E">
        <w:rPr>
          <w:sz w:val="20"/>
          <w:szCs w:val="20"/>
          <w:lang w:eastAsia="en-US"/>
        </w:rPr>
        <w:t xml:space="preserve">w wyznaczonym terminie </w:t>
      </w:r>
      <w:r w:rsidRPr="00F0443E">
        <w:rPr>
          <w:sz w:val="20"/>
          <w:szCs w:val="20"/>
          <w:lang w:eastAsia="en-US"/>
        </w:rPr>
        <w:t xml:space="preserve">lub jeżeli </w:t>
      </w:r>
      <w:r w:rsidR="002C237D" w:rsidRPr="00F0443E">
        <w:rPr>
          <w:sz w:val="20"/>
          <w:szCs w:val="20"/>
          <w:lang w:eastAsia="en-US"/>
        </w:rPr>
        <w:t>złożone wyjaśnienia</w:t>
      </w:r>
      <w:r w:rsidRPr="00F0443E">
        <w:rPr>
          <w:sz w:val="20"/>
          <w:szCs w:val="20"/>
          <w:lang w:eastAsia="en-US"/>
        </w:rPr>
        <w:t xml:space="preserve"> wraz z dowodami </w:t>
      </w:r>
      <w:r w:rsidR="002C237D" w:rsidRPr="00F0443E">
        <w:rPr>
          <w:sz w:val="20"/>
          <w:szCs w:val="20"/>
          <w:lang w:eastAsia="en-US"/>
        </w:rPr>
        <w:t>nie uzasadniają podanej w ofercie ceny lub kosztu.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 poprawi w ofer</w:t>
      </w:r>
      <w:r w:rsidR="00575C6A" w:rsidRPr="00F0443E">
        <w:rPr>
          <w:sz w:val="20"/>
          <w:szCs w:val="20"/>
          <w:lang w:eastAsia="en-US"/>
        </w:rPr>
        <w:t>cie</w:t>
      </w:r>
      <w:r w:rsidRPr="00F0443E">
        <w:rPr>
          <w:sz w:val="20"/>
          <w:szCs w:val="20"/>
          <w:lang w:eastAsia="en-US"/>
        </w:rPr>
        <w:t xml:space="preserve"> oczywiste omyłki pisarskie oraz oczywiste omyłki rachunkowe </w:t>
      </w:r>
      <w:r w:rsidR="00943257">
        <w:rPr>
          <w:sz w:val="20"/>
          <w:szCs w:val="20"/>
          <w:lang w:eastAsia="en-US"/>
        </w:rPr>
        <w:br/>
      </w:r>
      <w:r w:rsidR="006D2FB7" w:rsidRPr="00F0443E">
        <w:rPr>
          <w:sz w:val="20"/>
          <w:szCs w:val="20"/>
          <w:lang w:eastAsia="en-US"/>
        </w:rPr>
        <w:t>z uwzględnieniem konsekwencji rachunkowych dokonanych poprawek</w:t>
      </w:r>
      <w:r w:rsidRPr="00F0443E">
        <w:rPr>
          <w:sz w:val="20"/>
          <w:szCs w:val="20"/>
          <w:lang w:eastAsia="en-US"/>
        </w:rPr>
        <w:t xml:space="preserve">, a także inne omyłki polegające </w:t>
      </w:r>
      <w:r w:rsidR="0094325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>na niezgodności oferty z</w:t>
      </w:r>
      <w:r w:rsidR="006D2FB7" w:rsidRPr="00F0443E">
        <w:rPr>
          <w:sz w:val="20"/>
          <w:szCs w:val="20"/>
          <w:lang w:eastAsia="en-US"/>
        </w:rPr>
        <w:t xml:space="preserve"> dokumentami</w:t>
      </w:r>
      <w:r w:rsidRPr="00F0443E">
        <w:rPr>
          <w:sz w:val="20"/>
          <w:szCs w:val="20"/>
          <w:lang w:eastAsia="en-US"/>
        </w:rPr>
        <w:t xml:space="preserve"> zamówienia, niepowodujące istotnych zmian w treści oferty, </w:t>
      </w:r>
      <w:r w:rsidR="006D2FB7" w:rsidRPr="00F0443E">
        <w:rPr>
          <w:sz w:val="20"/>
          <w:szCs w:val="20"/>
          <w:lang w:eastAsia="en-US"/>
        </w:rPr>
        <w:t xml:space="preserve">niezwłocznie </w:t>
      </w:r>
      <w:r w:rsidRPr="00F0443E">
        <w:rPr>
          <w:sz w:val="20"/>
          <w:szCs w:val="20"/>
          <w:lang w:eastAsia="en-US"/>
        </w:rPr>
        <w:t>zawiadamiając o tym Wykonawcę, którego oferta została poprawiona.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bookmarkStart w:id="30" w:name="_Hlk484430356"/>
      <w:r w:rsidRPr="00F0443E">
        <w:rPr>
          <w:sz w:val="20"/>
          <w:szCs w:val="20"/>
          <w:lang w:eastAsia="en-US"/>
        </w:rPr>
        <w:t xml:space="preserve">Zamawiający niezwłocznie przekazuje wszystkim Wykonawcom informacje, o których mowa w art. 253 ust. 1 ustawy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sz w:val="20"/>
          <w:szCs w:val="20"/>
          <w:lang w:eastAsia="en-US"/>
        </w:rPr>
        <w:t xml:space="preserve">, jednocześnie udostępniając na stronie internetowej </w:t>
      </w:r>
      <w:r w:rsidR="00B95452" w:rsidRPr="00F0443E">
        <w:rPr>
          <w:sz w:val="20"/>
          <w:szCs w:val="20"/>
          <w:lang w:eastAsia="en-US"/>
        </w:rPr>
        <w:t xml:space="preserve">prowadzonego postępowania </w:t>
      </w:r>
      <w:r w:rsidRPr="00F0443E">
        <w:rPr>
          <w:sz w:val="20"/>
          <w:szCs w:val="20"/>
          <w:lang w:eastAsia="en-US"/>
        </w:rPr>
        <w:t xml:space="preserve">informacje zgodnie z art. 253 ust. 2, z zastrzeżeniem art. 253 ust. 3 ustawy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sz w:val="20"/>
          <w:szCs w:val="20"/>
          <w:lang w:eastAsia="en-US"/>
        </w:rPr>
        <w:t>.</w:t>
      </w:r>
    </w:p>
    <w:bookmarkEnd w:id="30"/>
    <w:p w:rsidR="00B846F5" w:rsidRPr="00F0443E" w:rsidRDefault="00B846F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shd w:val="clear" w:color="auto" w:fill="FFFFFF"/>
          <w:lang w:eastAsia="ar-SA"/>
        </w:rPr>
        <w:lastRenderedPageBreak/>
        <w:t xml:space="preserve">Jeżeli nie można wybrać najkorzystniejszej oferty z uwagi na </w:t>
      </w:r>
      <w:r w:rsidR="003252AE">
        <w:rPr>
          <w:sz w:val="20"/>
          <w:szCs w:val="20"/>
          <w:shd w:val="clear" w:color="auto" w:fill="FFFFFF"/>
          <w:lang w:eastAsia="ar-SA"/>
        </w:rPr>
        <w:t>fakt</w:t>
      </w:r>
      <w:r w:rsidRPr="00F0443E">
        <w:rPr>
          <w:sz w:val="20"/>
          <w:szCs w:val="20"/>
          <w:shd w:val="clear" w:color="auto" w:fill="FFFFFF"/>
          <w:lang w:eastAsia="ar-SA"/>
        </w:rPr>
        <w:t>, że dwie lub więcej ofert przedstawia taki sam bilans ceny i innych kryteriów oceny ofert, Zamawiający</w:t>
      </w:r>
      <w:r w:rsidRPr="00F0443E">
        <w:rPr>
          <w:rFonts w:eastAsia="TimesNewRomanPSMT"/>
          <w:sz w:val="20"/>
          <w:szCs w:val="20"/>
        </w:rPr>
        <w:t xml:space="preserve"> wybiera spośród tych ofert ofertę, która otrzymała najwyższą ocenę w kryterium o najwyższej wadze. Jeżeli oferty otrzymały taką samą ocenę w kryterium </w:t>
      </w:r>
      <w:r w:rsidR="003252AE">
        <w:rPr>
          <w:rFonts w:eastAsia="TimesNewRomanPSMT"/>
          <w:sz w:val="20"/>
          <w:szCs w:val="20"/>
        </w:rPr>
        <w:br/>
      </w:r>
      <w:r w:rsidRPr="00F0443E">
        <w:rPr>
          <w:rFonts w:eastAsia="TimesNewRomanPSMT"/>
          <w:sz w:val="20"/>
          <w:szCs w:val="20"/>
        </w:rPr>
        <w:t>o najwyższej wadze, Zamawiający wybiera ofertę z najniższą ceną lub najniższym kosztem.</w:t>
      </w:r>
    </w:p>
    <w:p w:rsidR="00304333" w:rsidRPr="00F0443E" w:rsidRDefault="00B846F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rFonts w:eastAsia="TimesNewRomanPSMT"/>
          <w:sz w:val="20"/>
          <w:szCs w:val="20"/>
        </w:rPr>
        <w:t xml:space="preserve">Jeżeli nie można dokonać wyboru </w:t>
      </w:r>
      <w:r w:rsidR="003252AE">
        <w:rPr>
          <w:rFonts w:eastAsia="TimesNewRomanPSMT"/>
          <w:sz w:val="20"/>
          <w:szCs w:val="20"/>
        </w:rPr>
        <w:t xml:space="preserve">najkorzystniejszej </w:t>
      </w:r>
      <w:r w:rsidRPr="00F0443E">
        <w:rPr>
          <w:rFonts w:eastAsia="TimesNewRomanPSMT"/>
          <w:sz w:val="20"/>
          <w:szCs w:val="20"/>
        </w:rPr>
        <w:t xml:space="preserve">oferty </w:t>
      </w:r>
      <w:r w:rsidR="0016348C">
        <w:rPr>
          <w:rFonts w:eastAsia="TimesNewRomanPSMT"/>
          <w:sz w:val="20"/>
          <w:szCs w:val="20"/>
        </w:rPr>
        <w:t>w sposób, o którym mowa w ust. 12</w:t>
      </w:r>
      <w:r w:rsidRPr="00F0443E">
        <w:rPr>
          <w:rFonts w:eastAsia="TimesNewRomanPSMT"/>
          <w:sz w:val="20"/>
          <w:szCs w:val="20"/>
        </w:rPr>
        <w:t>, Zamawiający</w:t>
      </w:r>
      <w:r w:rsidRPr="003252AE">
        <w:rPr>
          <w:sz w:val="20"/>
          <w:szCs w:val="20"/>
        </w:rPr>
        <w:t xml:space="preserve"> </w:t>
      </w:r>
      <w:r w:rsidRPr="00F0443E">
        <w:rPr>
          <w:rFonts w:eastAsia="TimesNewRomanPSMT"/>
          <w:sz w:val="20"/>
          <w:szCs w:val="20"/>
        </w:rPr>
        <w:t xml:space="preserve">wzywa Wykonawców, którzy złożyli te oferty, do złożenia w terminie określonym przez Zamawiającego ofert dodatkowych zawierających nową cenę. Wykonawcy, składając oferty dodatkowe, nie mogą oferować cen </w:t>
      </w:r>
      <w:r w:rsidR="003252AE">
        <w:rPr>
          <w:rFonts w:eastAsia="TimesNewRomanPSMT"/>
          <w:sz w:val="20"/>
          <w:szCs w:val="20"/>
        </w:rPr>
        <w:br/>
      </w:r>
      <w:r w:rsidRPr="00F0443E">
        <w:rPr>
          <w:rFonts w:eastAsia="TimesNewRomanPSMT"/>
          <w:sz w:val="20"/>
          <w:szCs w:val="20"/>
        </w:rPr>
        <w:t>lub kosztów wyższych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rFonts w:eastAsia="TimesNewRomanPSMT"/>
          <w:sz w:val="20"/>
          <w:szCs w:val="20"/>
        </w:rPr>
        <w:t>niż zaoferowane w uprzednio złożonych przez nich ofertach.</w:t>
      </w:r>
    </w:p>
    <w:p w:rsidR="00693616" w:rsidRPr="00F0443E" w:rsidRDefault="00693616" w:rsidP="003252AE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XI</w:t>
      </w:r>
      <w:r w:rsidR="00DF6ADD" w:rsidRPr="00F0443E">
        <w:rPr>
          <w:b/>
          <w:color w:val="000000"/>
          <w:sz w:val="20"/>
          <w:szCs w:val="20"/>
        </w:rPr>
        <w:t>V</w:t>
      </w:r>
      <w:r w:rsidR="00DC7A48">
        <w:rPr>
          <w:b/>
          <w:color w:val="000000"/>
          <w:sz w:val="20"/>
          <w:szCs w:val="20"/>
        </w:rPr>
        <w:t>.</w:t>
      </w:r>
    </w:p>
    <w:p w:rsidR="00693616" w:rsidRPr="00F0443E" w:rsidRDefault="00693616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INFORMACJE O FORMALNOŚCIACH, JAKIE POWINNY ZOSTAĆ DOPEŁNIONE PO </w:t>
      </w:r>
      <w:r w:rsidR="00D30661" w:rsidRPr="00F0443E">
        <w:rPr>
          <w:b/>
          <w:sz w:val="20"/>
          <w:szCs w:val="20"/>
        </w:rPr>
        <w:t>WYBORZE OFERTY</w:t>
      </w:r>
      <w:r w:rsidRPr="00F0443E">
        <w:rPr>
          <w:b/>
          <w:sz w:val="20"/>
          <w:szCs w:val="20"/>
        </w:rPr>
        <w:t xml:space="preserve"> W CELU ZAWARCIA UMOWY</w:t>
      </w:r>
      <w:r w:rsidR="00E95210" w:rsidRPr="00F0443E">
        <w:rPr>
          <w:b/>
          <w:color w:val="00B050"/>
          <w:sz w:val="20"/>
          <w:szCs w:val="20"/>
        </w:rPr>
        <w:t xml:space="preserve"> </w:t>
      </w:r>
      <w:r w:rsidR="00E95210" w:rsidRPr="00F0443E">
        <w:rPr>
          <w:b/>
          <w:sz w:val="20"/>
          <w:szCs w:val="20"/>
        </w:rPr>
        <w:t>W SPRAWIE ZAMÓWIENIA PUBLICZNEGO</w:t>
      </w:r>
    </w:p>
    <w:p w:rsidR="007F6A9A" w:rsidRPr="00F0443E" w:rsidRDefault="007F6A9A" w:rsidP="003252AE">
      <w:pPr>
        <w:pStyle w:val="Tekstpodstawowy"/>
        <w:numPr>
          <w:ilvl w:val="0"/>
          <w:numId w:val="16"/>
        </w:numPr>
        <w:tabs>
          <w:tab w:val="clear" w:pos="2340"/>
        </w:tabs>
        <w:suppressAutoHyphens/>
        <w:autoSpaceDE/>
        <w:autoSpaceDN/>
        <w:spacing w:before="60" w:after="60" w:line="276" w:lineRule="auto"/>
        <w:ind w:left="284" w:hanging="284"/>
        <w:jc w:val="both"/>
      </w:pPr>
      <w:r w:rsidRPr="00F0443E">
        <w:t>Wykonawca będzie zobowiązany do podpisania umowy w miejscu i terminie wskazanym przez Zamawiającego.</w:t>
      </w:r>
    </w:p>
    <w:p w:rsidR="009E649E" w:rsidRPr="00F0443E" w:rsidRDefault="003252AE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 lub o</w:t>
      </w:r>
      <w:r w:rsidR="00693616" w:rsidRPr="00F0443E">
        <w:rPr>
          <w:sz w:val="20"/>
          <w:szCs w:val="20"/>
        </w:rPr>
        <w:t xml:space="preserve">soby reprezentujące Wykonawcę przy podpisywaniu umowy powinny dysponować dokumentami potwierdzającymi ich umocowanie do podpisania umowy, o ile umocowanie to nie będzie wynikać </w:t>
      </w:r>
      <w:r>
        <w:rPr>
          <w:sz w:val="20"/>
          <w:szCs w:val="20"/>
        </w:rPr>
        <w:br/>
      </w:r>
      <w:r w:rsidR="00693616" w:rsidRPr="00F0443E">
        <w:rPr>
          <w:sz w:val="20"/>
          <w:szCs w:val="20"/>
        </w:rPr>
        <w:t>z dokumentów załączonych do oferty</w:t>
      </w:r>
      <w:r w:rsidR="009E649E" w:rsidRPr="00F0443E">
        <w:rPr>
          <w:sz w:val="20"/>
          <w:szCs w:val="20"/>
        </w:rPr>
        <w:t>.</w:t>
      </w:r>
    </w:p>
    <w:p w:rsidR="00442C62" w:rsidRPr="00F0443E" w:rsidRDefault="00693616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Najpóźniej w dniu podpisania umowy Wykonawca zobowiązany będzie do</w:t>
      </w:r>
      <w:r w:rsidR="00442C62" w:rsidRPr="00F0443E">
        <w:rPr>
          <w:sz w:val="20"/>
          <w:szCs w:val="20"/>
        </w:rPr>
        <w:t>:</w:t>
      </w:r>
    </w:p>
    <w:p w:rsidR="00442C62" w:rsidRPr="00F0443E" w:rsidRDefault="00693616" w:rsidP="00E95455">
      <w:pPr>
        <w:numPr>
          <w:ilvl w:val="0"/>
          <w:numId w:val="50"/>
        </w:numPr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przedstawienia umowy regulującej współpracę </w:t>
      </w:r>
      <w:r w:rsidR="007F6A9A" w:rsidRPr="00F0443E">
        <w:rPr>
          <w:sz w:val="20"/>
          <w:szCs w:val="20"/>
        </w:rPr>
        <w:t xml:space="preserve">przez Wykonawców wspólnie ubiegających się o udzielenie zamówienia </w:t>
      </w:r>
      <w:r w:rsidRPr="00F0443E">
        <w:rPr>
          <w:sz w:val="20"/>
          <w:szCs w:val="20"/>
        </w:rPr>
        <w:t>(jeśli dotyczy)</w:t>
      </w:r>
      <w:r w:rsidR="00442C62" w:rsidRPr="00F0443E">
        <w:rPr>
          <w:sz w:val="20"/>
          <w:szCs w:val="20"/>
        </w:rPr>
        <w:t xml:space="preserve">. </w:t>
      </w:r>
    </w:p>
    <w:p w:rsidR="00693616" w:rsidRPr="00F0443E" w:rsidRDefault="003252AE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Niedostarczenie przez Wykonawcę </w:t>
      </w:r>
      <w:r w:rsidR="000F2D90">
        <w:rPr>
          <w:bCs/>
          <w:sz w:val="20"/>
          <w:szCs w:val="20"/>
        </w:rPr>
        <w:t xml:space="preserve">któregokolwiek z </w:t>
      </w:r>
      <w:r>
        <w:rPr>
          <w:bCs/>
          <w:sz w:val="20"/>
          <w:szCs w:val="20"/>
        </w:rPr>
        <w:t>dokumentów, o których mowa w ust. 2 i 3</w:t>
      </w:r>
      <w:r w:rsidR="000F2D90">
        <w:rPr>
          <w:bCs/>
          <w:sz w:val="20"/>
          <w:szCs w:val="20"/>
        </w:rPr>
        <w:t xml:space="preserve">, zostanie uznane przez Zamawiającego </w:t>
      </w:r>
      <w:r w:rsidR="00693616" w:rsidRPr="00F0443E">
        <w:rPr>
          <w:bCs/>
          <w:sz w:val="20"/>
          <w:szCs w:val="20"/>
        </w:rPr>
        <w:t>jako uchylanie się Wykonawcy od podpisania umowy na w</w:t>
      </w:r>
      <w:r w:rsidR="009E5AB9" w:rsidRPr="00F0443E">
        <w:rPr>
          <w:bCs/>
          <w:sz w:val="20"/>
          <w:szCs w:val="20"/>
        </w:rPr>
        <w:t xml:space="preserve">arunkach określonych </w:t>
      </w:r>
      <w:r w:rsidR="000F2D90">
        <w:rPr>
          <w:bCs/>
          <w:sz w:val="20"/>
          <w:szCs w:val="20"/>
        </w:rPr>
        <w:br/>
      </w:r>
      <w:r w:rsidR="009E5AB9" w:rsidRPr="00F0443E">
        <w:rPr>
          <w:bCs/>
          <w:sz w:val="20"/>
          <w:szCs w:val="20"/>
        </w:rPr>
        <w:t>w ofercie</w:t>
      </w:r>
      <w:r w:rsidR="00693616" w:rsidRPr="00F0443E">
        <w:rPr>
          <w:sz w:val="20"/>
          <w:szCs w:val="20"/>
        </w:rPr>
        <w:t>.</w:t>
      </w:r>
    </w:p>
    <w:p w:rsidR="00D804BD" w:rsidRPr="00F0443E" w:rsidRDefault="00212A63" w:rsidP="000F2D90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XV</w:t>
      </w:r>
      <w:r w:rsidR="00DC7A48">
        <w:rPr>
          <w:b/>
          <w:color w:val="000000"/>
          <w:sz w:val="20"/>
          <w:szCs w:val="20"/>
        </w:rPr>
        <w:t>.</w:t>
      </w:r>
    </w:p>
    <w:p w:rsidR="002A6FD0" w:rsidRPr="00F0443E" w:rsidRDefault="002A6FD0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PROJEKTOWANE POSTANOWIENIA UMOWY W SPRAWIE ZAMÓWIENIA PUBLICZNEGO, KTÓRE ZOSTANĄ WPROWADZONE DO TREŚCI</w:t>
      </w:r>
      <w:r w:rsidR="00CD6DC8" w:rsidRPr="00F0443E">
        <w:rPr>
          <w:b/>
          <w:sz w:val="20"/>
          <w:szCs w:val="20"/>
        </w:rPr>
        <w:t xml:space="preserve"> </w:t>
      </w:r>
      <w:r w:rsidRPr="00F0443E">
        <w:rPr>
          <w:b/>
          <w:sz w:val="20"/>
          <w:szCs w:val="20"/>
        </w:rPr>
        <w:t>ZAWIERANEJ UMOWY</w:t>
      </w:r>
    </w:p>
    <w:p w:rsidR="00AE760A" w:rsidRPr="00F0443E" w:rsidRDefault="00D804BD" w:rsidP="000F2D90">
      <w:pPr>
        <w:tabs>
          <w:tab w:val="left" w:pos="2552"/>
        </w:tabs>
        <w:spacing w:before="60" w:after="60" w:line="276" w:lineRule="auto"/>
        <w:outlineLvl w:val="0"/>
        <w:rPr>
          <w:b/>
          <w:sz w:val="20"/>
          <w:szCs w:val="20"/>
          <w:u w:val="single"/>
        </w:rPr>
      </w:pPr>
      <w:r w:rsidRPr="00F0443E">
        <w:rPr>
          <w:sz w:val="20"/>
          <w:szCs w:val="20"/>
        </w:rPr>
        <w:t>Projekt</w:t>
      </w:r>
      <w:r w:rsidR="00286FA5" w:rsidRPr="00F0443E">
        <w:rPr>
          <w:sz w:val="20"/>
          <w:szCs w:val="20"/>
        </w:rPr>
        <w:t xml:space="preserve"> umowy</w:t>
      </w:r>
      <w:r w:rsidRPr="00F0443E">
        <w:rPr>
          <w:sz w:val="20"/>
          <w:szCs w:val="20"/>
        </w:rPr>
        <w:t xml:space="preserve"> stanowi</w:t>
      </w:r>
      <w:r w:rsidR="00286FA5" w:rsidRPr="00F0443E">
        <w:rPr>
          <w:color w:val="FF0000"/>
          <w:sz w:val="20"/>
          <w:szCs w:val="20"/>
        </w:rPr>
        <w:t xml:space="preserve"> </w:t>
      </w:r>
      <w:r w:rsidR="00E558B3" w:rsidRPr="00F0443E">
        <w:rPr>
          <w:b/>
          <w:bCs/>
          <w:sz w:val="20"/>
          <w:szCs w:val="20"/>
        </w:rPr>
        <w:t>Z</w:t>
      </w:r>
      <w:r w:rsidRPr="00F0443E">
        <w:rPr>
          <w:b/>
          <w:bCs/>
          <w:sz w:val="20"/>
          <w:szCs w:val="20"/>
        </w:rPr>
        <w:t xml:space="preserve">ałącznik </w:t>
      </w:r>
      <w:r w:rsidR="004C737D" w:rsidRPr="00F0443E">
        <w:rPr>
          <w:b/>
          <w:bCs/>
          <w:sz w:val="20"/>
          <w:szCs w:val="20"/>
        </w:rPr>
        <w:t xml:space="preserve">nr </w:t>
      </w:r>
      <w:r w:rsidR="00601F8E">
        <w:rPr>
          <w:b/>
          <w:bCs/>
          <w:sz w:val="20"/>
          <w:szCs w:val="20"/>
        </w:rPr>
        <w:t xml:space="preserve">3 </w:t>
      </w:r>
      <w:r w:rsidR="00B044EA" w:rsidRPr="00F0443E">
        <w:rPr>
          <w:sz w:val="20"/>
          <w:szCs w:val="20"/>
        </w:rPr>
        <w:t>do</w:t>
      </w:r>
      <w:r w:rsidR="00E95210" w:rsidRPr="00F0443E">
        <w:rPr>
          <w:sz w:val="20"/>
          <w:szCs w:val="20"/>
        </w:rPr>
        <w:t xml:space="preserve"> S</w:t>
      </w:r>
      <w:r w:rsidRPr="00F0443E">
        <w:rPr>
          <w:sz w:val="20"/>
          <w:szCs w:val="20"/>
        </w:rPr>
        <w:t>WZ</w:t>
      </w:r>
      <w:r w:rsidR="00286FA5" w:rsidRPr="00F0443E">
        <w:rPr>
          <w:sz w:val="20"/>
          <w:szCs w:val="20"/>
        </w:rPr>
        <w:t>.</w:t>
      </w:r>
    </w:p>
    <w:p w:rsidR="009A110A" w:rsidRPr="00F0443E" w:rsidRDefault="009A110A" w:rsidP="000F2D90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</w:t>
      </w:r>
      <w:r w:rsidR="00212A63" w:rsidRPr="00F0443E">
        <w:rPr>
          <w:b/>
          <w:color w:val="000000"/>
          <w:sz w:val="20"/>
          <w:szCs w:val="20"/>
        </w:rPr>
        <w:t>VI</w:t>
      </w:r>
      <w:r w:rsidR="00DC7A48">
        <w:rPr>
          <w:b/>
          <w:color w:val="000000"/>
          <w:sz w:val="20"/>
          <w:szCs w:val="20"/>
        </w:rPr>
        <w:t>.</w:t>
      </w:r>
    </w:p>
    <w:p w:rsidR="009A110A" w:rsidRPr="00F0443E" w:rsidRDefault="009A110A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ŚRODKI OCHRONY PRAWNEJ PRZYSŁUGUJĄCE WYKONAWCY</w:t>
      </w:r>
    </w:p>
    <w:bookmarkEnd w:id="14"/>
    <w:bookmarkEnd w:id="15"/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trike/>
          <w:sz w:val="20"/>
          <w:szCs w:val="20"/>
        </w:rPr>
      </w:pPr>
      <w:r w:rsidRPr="00F0443E">
        <w:rPr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r w:rsidR="00913CDF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stawy</w:t>
      </w:r>
      <w:r w:rsidR="00913CDF" w:rsidRPr="00F0443E">
        <w:rPr>
          <w:bCs/>
          <w:sz w:val="20"/>
          <w:szCs w:val="20"/>
        </w:rPr>
        <w:t xml:space="preserve"> </w:t>
      </w:r>
      <w:proofErr w:type="spellStart"/>
      <w:r w:rsidR="00913CDF" w:rsidRPr="00F0443E">
        <w:rPr>
          <w:bCs/>
          <w:sz w:val="20"/>
          <w:szCs w:val="20"/>
        </w:rPr>
        <w:t>Pzp</w:t>
      </w:r>
      <w:proofErr w:type="spellEnd"/>
      <w:r w:rsidRPr="00F0443E">
        <w:rPr>
          <w:bCs/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przysługują środki ochrony prawnej przewidziane w dziale IX </w:t>
      </w:r>
      <w:r w:rsidR="00913CD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913CDF" w:rsidRPr="00F0443E">
        <w:rPr>
          <w:sz w:val="20"/>
          <w:szCs w:val="20"/>
        </w:rPr>
        <w:t xml:space="preserve"> </w:t>
      </w:r>
      <w:proofErr w:type="spellStart"/>
      <w:r w:rsidR="00913CD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t xml:space="preserve">Środki ochrony prawnej wobec ogłoszenia wszczynającego postępowanie o udzielenie zamówienia </w:t>
      </w:r>
      <w:r w:rsidR="0005554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oraz dokumentów zamówienia przysługują również organizacjom wpisanym na listę, o której mowa w art. 469 pkt 15 </w:t>
      </w:r>
      <w:r w:rsidR="00913CD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913CDF" w:rsidRPr="00F0443E">
        <w:rPr>
          <w:sz w:val="20"/>
          <w:szCs w:val="20"/>
        </w:rPr>
        <w:t xml:space="preserve"> </w:t>
      </w:r>
      <w:proofErr w:type="spellStart"/>
      <w:r w:rsidR="00913CD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, oraz Rzecznikowi Małych i Średnich</w:t>
      </w:r>
      <w:r w:rsidR="00537DF4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Przedsiębiorców.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 postępowaniu odwołanie przysługuje na:</w:t>
      </w:r>
    </w:p>
    <w:p w:rsidR="00E8685A" w:rsidRPr="00F0443E" w:rsidRDefault="00E8685A" w:rsidP="00DC7A48">
      <w:pPr>
        <w:numPr>
          <w:ilvl w:val="0"/>
          <w:numId w:val="35"/>
        </w:numPr>
        <w:suppressAutoHyphens/>
        <w:spacing w:before="60" w:after="60" w:line="276" w:lineRule="auto"/>
        <w:ind w:left="567" w:hanging="283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t xml:space="preserve">niezgodną z przepisami </w:t>
      </w:r>
      <w:r w:rsidR="00DC7A48">
        <w:rPr>
          <w:sz w:val="20"/>
          <w:szCs w:val="20"/>
        </w:rPr>
        <w:t>u</w:t>
      </w:r>
      <w:r w:rsidRPr="00F0443E">
        <w:rPr>
          <w:sz w:val="20"/>
          <w:szCs w:val="20"/>
        </w:rPr>
        <w:t xml:space="preserve">stawy </w:t>
      </w:r>
      <w:proofErr w:type="spellStart"/>
      <w:r w:rsidR="00DC7A48">
        <w:rPr>
          <w:sz w:val="20"/>
          <w:szCs w:val="20"/>
        </w:rPr>
        <w:t>Pzp</w:t>
      </w:r>
      <w:proofErr w:type="spellEnd"/>
      <w:r w:rsidR="00DC7A48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czynnoś</w:t>
      </w:r>
      <w:r w:rsidR="00DC7A48">
        <w:rPr>
          <w:sz w:val="20"/>
          <w:szCs w:val="20"/>
        </w:rPr>
        <w:t>ć</w:t>
      </w:r>
      <w:r w:rsidRPr="00F0443E">
        <w:rPr>
          <w:sz w:val="20"/>
          <w:szCs w:val="20"/>
        </w:rPr>
        <w:t xml:space="preserve"> Zamawiającego, podjętą w postępowaniu o udzielenie zamówienia w tym na projektowane postanowienia umowy,</w:t>
      </w:r>
    </w:p>
    <w:p w:rsidR="00E8685A" w:rsidRPr="00F0443E" w:rsidRDefault="00E8685A" w:rsidP="00DC7A48">
      <w:pPr>
        <w:numPr>
          <w:ilvl w:val="0"/>
          <w:numId w:val="35"/>
        </w:numPr>
        <w:suppressAutoHyphens/>
        <w:spacing w:before="60" w:after="60" w:line="276" w:lineRule="auto"/>
        <w:ind w:left="567" w:hanging="283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t xml:space="preserve">zaniechanie czynności w postępowaniu o udzielenie zamówienia, do której Zamawiający był obowiązany </w:t>
      </w:r>
      <w:r w:rsidR="0005554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na podstawie </w:t>
      </w:r>
      <w:r w:rsidR="00DC7A48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DC7A48">
        <w:rPr>
          <w:sz w:val="20"/>
          <w:szCs w:val="20"/>
        </w:rPr>
        <w:t xml:space="preserve"> </w:t>
      </w:r>
      <w:proofErr w:type="spellStart"/>
      <w:r w:rsidR="00DC7A48">
        <w:rPr>
          <w:sz w:val="20"/>
          <w:szCs w:val="20"/>
        </w:rPr>
        <w:t>Pzp</w:t>
      </w:r>
      <w:proofErr w:type="spellEnd"/>
      <w:r w:rsidR="00DC7A48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Odwołanie wnosi się do Prezesa Krajowej Izby Odwoławczej. 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Odwołujący przekazuje Zamawiającemu odwołanie wniesione w formie elektronicznej albo postaci elektronicznej albo kopię tego odwołania, jeżeli zostało wniesione w formie pisemnej, przed upływem terminu do wniesienia odwołania w taki sposób, aby mógł on zapoznać się z jego treścią przed upływem tego terminu.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wnosi się, w terminie:</w:t>
      </w:r>
    </w:p>
    <w:p w:rsidR="00E8685A" w:rsidRPr="00F0443E" w:rsidRDefault="00E8685A" w:rsidP="00C51E28">
      <w:pPr>
        <w:numPr>
          <w:ilvl w:val="2"/>
          <w:numId w:val="25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lastRenderedPageBreak/>
        <w:t>5 dni od dnia przekazania informacji o czynności Zamawiającego stanowiącej podstawę jego wniesienia, jeżeli informacja została przekazana przy użyciu środków komunikacji elektronicznej;</w:t>
      </w:r>
    </w:p>
    <w:p w:rsidR="00E8685A" w:rsidRPr="00F0443E" w:rsidRDefault="00E8685A" w:rsidP="00C51E28">
      <w:pPr>
        <w:numPr>
          <w:ilvl w:val="2"/>
          <w:numId w:val="25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10 dni od dnia przekazania informacji o czynności Zamawiającego stanowiącej podstawę jego wniesienia, jeżeli informacja została przekazana w sposób inny niż określony w lit. a</w:t>
      </w:r>
      <w:r w:rsidR="00055544">
        <w:rPr>
          <w:sz w:val="20"/>
          <w:szCs w:val="20"/>
        </w:rPr>
        <w:t>)</w:t>
      </w:r>
      <w:r w:rsidRPr="00F0443E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 przypadkach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Jeżeli </w:t>
      </w:r>
      <w:r w:rsidR="00055544">
        <w:rPr>
          <w:sz w:val="20"/>
          <w:szCs w:val="20"/>
        </w:rPr>
        <w:t>Z</w:t>
      </w:r>
      <w:r w:rsidRPr="00F0443E">
        <w:rPr>
          <w:sz w:val="20"/>
          <w:szCs w:val="20"/>
        </w:rPr>
        <w:t>amawiający</w:t>
      </w:r>
      <w:r w:rsidR="00055544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mimo takiego obowiązku</w:t>
      </w:r>
      <w:r w:rsidR="00055544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nie przesłał Wykonawcy zawiadomienia o wyborze najkorzystniejszej oferty, odwołanie wnosi się nie później niż w terminie:</w:t>
      </w:r>
    </w:p>
    <w:p w:rsidR="00E8685A" w:rsidRPr="00F0443E" w:rsidRDefault="00E8685A" w:rsidP="00C51E28">
      <w:pPr>
        <w:numPr>
          <w:ilvl w:val="0"/>
          <w:numId w:val="26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15 dni od dnia zamieszczenia ogłoszenia w Biuletynie Zamówień Publicznych ogłoszenia o wyniku postępowania;</w:t>
      </w:r>
    </w:p>
    <w:p w:rsidR="00E8685A" w:rsidRPr="00F0443E" w:rsidRDefault="00E8685A" w:rsidP="00C51E28">
      <w:pPr>
        <w:numPr>
          <w:ilvl w:val="0"/>
          <w:numId w:val="26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miesiąca od dnia zawarcia umowy, jeżeli Zamawiający nie zamieścił ogłoszenia w Biuletynie Zamówień Publicznych ogłoszenia o wyniku postępowania.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5C6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Pisma w formie pisemnej wnosi się za pośrednictwem operatora pocztowego, w rozumieniu </w:t>
      </w:r>
      <w:r w:rsidRPr="00F0443E">
        <w:rPr>
          <w:rFonts w:eastAsia="MS Gothic"/>
          <w:sz w:val="20"/>
          <w:szCs w:val="20"/>
        </w:rPr>
        <w:t>ustawy</w:t>
      </w:r>
      <w:r w:rsidRPr="00F0443E">
        <w:rPr>
          <w:sz w:val="20"/>
          <w:szCs w:val="20"/>
        </w:rPr>
        <w:t xml:space="preserve"> z dnia </w:t>
      </w:r>
      <w:r w:rsidR="008C7841">
        <w:rPr>
          <w:sz w:val="20"/>
          <w:szCs w:val="20"/>
        </w:rPr>
        <w:br/>
      </w:r>
      <w:r w:rsidRPr="00F0443E">
        <w:rPr>
          <w:sz w:val="20"/>
          <w:szCs w:val="20"/>
        </w:rPr>
        <w:t>23 listopada 2012 r. Prawo pocztowe (</w:t>
      </w:r>
      <w:r w:rsidR="00055544">
        <w:rPr>
          <w:sz w:val="20"/>
          <w:szCs w:val="20"/>
        </w:rPr>
        <w:t>tj.</w:t>
      </w:r>
      <w:r w:rsidRPr="00F0443E">
        <w:rPr>
          <w:sz w:val="20"/>
          <w:szCs w:val="20"/>
        </w:rPr>
        <w:t xml:space="preserve"> Dz.</w:t>
      </w:r>
      <w:r w:rsidR="0005554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U. </w:t>
      </w:r>
      <w:r w:rsidR="00055544">
        <w:rPr>
          <w:sz w:val="20"/>
          <w:szCs w:val="20"/>
        </w:rPr>
        <w:t xml:space="preserve">z </w:t>
      </w:r>
      <w:r w:rsidRPr="00F0443E">
        <w:rPr>
          <w:sz w:val="20"/>
          <w:szCs w:val="20"/>
        </w:rPr>
        <w:t>2020 r. poz.</w:t>
      </w:r>
      <w:r w:rsidR="00A40E1B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1041), osobiście, za pośrednictwem posłańca, </w:t>
      </w:r>
      <w:r w:rsidR="008C7841">
        <w:rPr>
          <w:sz w:val="20"/>
          <w:szCs w:val="20"/>
        </w:rPr>
        <w:br/>
      </w:r>
      <w:r w:rsidRPr="00F0443E">
        <w:rPr>
          <w:sz w:val="20"/>
          <w:szCs w:val="20"/>
        </w:rPr>
        <w:t>a pisma w postaci elektronicznej wnosi się przy użyciu środków komunikacji elektronicznej.</w:t>
      </w:r>
    </w:p>
    <w:p w:rsidR="00362118" w:rsidRPr="00F0443E" w:rsidRDefault="00055544" w:rsidP="001C1087">
      <w:pPr>
        <w:pStyle w:val="Stopka"/>
        <w:tabs>
          <w:tab w:val="left" w:pos="708"/>
        </w:tabs>
        <w:spacing w:before="360" w:after="120" w:line="276" w:lineRule="auto"/>
      </w:pPr>
      <w:r>
        <w:rPr>
          <w:b/>
          <w:u w:val="single"/>
        </w:rPr>
        <w:t>Wykaz z</w:t>
      </w:r>
      <w:r w:rsidR="00362118" w:rsidRPr="00F0443E">
        <w:rPr>
          <w:b/>
          <w:u w:val="single"/>
        </w:rPr>
        <w:t>ałącznik</w:t>
      </w:r>
      <w:r>
        <w:rPr>
          <w:b/>
          <w:u w:val="single"/>
        </w:rPr>
        <w:t>ów</w:t>
      </w:r>
      <w:r w:rsidR="00362118" w:rsidRPr="00F0443E">
        <w:t>:</w:t>
      </w:r>
    </w:p>
    <w:p w:rsidR="00690F86" w:rsidRPr="00F0443E" w:rsidRDefault="000161A5" w:rsidP="00E0387F">
      <w:pPr>
        <w:spacing w:after="120" w:line="276" w:lineRule="auto"/>
        <w:ind w:left="1418" w:hanging="1418"/>
        <w:jc w:val="both"/>
        <w:rPr>
          <w:b/>
          <w:sz w:val="20"/>
          <w:szCs w:val="20"/>
        </w:rPr>
      </w:pPr>
      <w:r w:rsidRPr="004A7A96">
        <w:rPr>
          <w:b/>
          <w:sz w:val="20"/>
          <w:szCs w:val="20"/>
        </w:rPr>
        <w:t>Załącznik nr 1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C46EEF" w:rsidRPr="00F0443E">
        <w:rPr>
          <w:sz w:val="20"/>
          <w:szCs w:val="20"/>
        </w:rPr>
        <w:t>Oświadczenie Wykonawcy składającego ofertę</w:t>
      </w:r>
      <w:r w:rsidR="007E6358" w:rsidRPr="00F0443E">
        <w:rPr>
          <w:sz w:val="20"/>
          <w:szCs w:val="20"/>
        </w:rPr>
        <w:t>;</w:t>
      </w:r>
    </w:p>
    <w:p w:rsidR="008C7841" w:rsidRPr="00F0443E" w:rsidRDefault="008C7841" w:rsidP="008C7841">
      <w:pPr>
        <w:spacing w:after="120" w:line="276" w:lineRule="auto"/>
        <w:ind w:left="1418" w:hanging="1418"/>
        <w:jc w:val="both"/>
        <w:rPr>
          <w:sz w:val="20"/>
          <w:szCs w:val="20"/>
        </w:rPr>
      </w:pPr>
      <w:bookmarkStart w:id="31" w:name="_Hlk495044845"/>
      <w:r w:rsidRPr="004A7A96">
        <w:rPr>
          <w:b/>
          <w:sz w:val="20"/>
          <w:szCs w:val="20"/>
        </w:rPr>
        <w:t xml:space="preserve">Załącznik nr </w:t>
      </w:r>
      <w:bookmarkEnd w:id="31"/>
      <w:r w:rsidRPr="004A7A96">
        <w:rPr>
          <w:b/>
          <w:sz w:val="20"/>
          <w:szCs w:val="20"/>
        </w:rPr>
        <w:t>2:</w:t>
      </w:r>
      <w:r>
        <w:rPr>
          <w:sz w:val="20"/>
          <w:szCs w:val="20"/>
        </w:rPr>
        <w:tab/>
      </w:r>
      <w:r w:rsidRPr="00F0443E">
        <w:rPr>
          <w:sz w:val="20"/>
          <w:szCs w:val="20"/>
        </w:rPr>
        <w:t xml:space="preserve">Oświadczenie dotyczące przesłanek wykluczenia z postępowania i spełniania warunków udziału </w:t>
      </w:r>
      <w:r>
        <w:rPr>
          <w:sz w:val="20"/>
          <w:szCs w:val="20"/>
        </w:rPr>
        <w:br/>
      </w:r>
      <w:r w:rsidRPr="00F0443E">
        <w:rPr>
          <w:sz w:val="20"/>
          <w:szCs w:val="20"/>
        </w:rPr>
        <w:t>w postępowaniu;</w:t>
      </w:r>
    </w:p>
    <w:p w:rsidR="00BC5642" w:rsidRPr="00F0443E" w:rsidRDefault="00690F86" w:rsidP="00E0387F">
      <w:pPr>
        <w:spacing w:after="120" w:line="276" w:lineRule="auto"/>
        <w:ind w:left="1418" w:hanging="1418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8C7841" w:rsidRPr="004A7A96">
        <w:rPr>
          <w:b/>
          <w:sz w:val="20"/>
          <w:szCs w:val="20"/>
        </w:rPr>
        <w:t>3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4C24B0">
        <w:rPr>
          <w:sz w:val="20"/>
          <w:szCs w:val="20"/>
        </w:rPr>
        <w:t xml:space="preserve">Projekt umowy </w:t>
      </w:r>
    </w:p>
    <w:p w:rsidR="00692463" w:rsidRPr="00F0443E" w:rsidRDefault="00692463" w:rsidP="00E0387F">
      <w:pPr>
        <w:spacing w:after="120" w:line="276" w:lineRule="auto"/>
        <w:ind w:left="1418" w:hanging="1418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601F8E">
        <w:rPr>
          <w:b/>
          <w:sz w:val="20"/>
          <w:szCs w:val="20"/>
        </w:rPr>
        <w:t>4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Pr="00F0443E">
        <w:rPr>
          <w:sz w:val="20"/>
          <w:szCs w:val="20"/>
        </w:rPr>
        <w:t xml:space="preserve">Oświadczenie Wykonawcy o aktualności informacji zawartych w oświadczeniu, o którym mowa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w art. 125 ust. 1 ustawy </w:t>
      </w:r>
      <w:proofErr w:type="spellStart"/>
      <w:r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;</w:t>
      </w:r>
    </w:p>
    <w:p w:rsidR="008748B3" w:rsidRPr="00F0443E" w:rsidRDefault="00855520" w:rsidP="00E0387F">
      <w:pPr>
        <w:tabs>
          <w:tab w:val="left" w:pos="1418"/>
          <w:tab w:val="left" w:pos="2268"/>
        </w:tabs>
        <w:spacing w:after="120" w:line="276" w:lineRule="auto"/>
        <w:ind w:left="1701" w:hanging="1701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601F8E">
        <w:rPr>
          <w:b/>
          <w:sz w:val="20"/>
          <w:szCs w:val="20"/>
        </w:rPr>
        <w:t>5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D41830" w:rsidRPr="00F0443E">
        <w:rPr>
          <w:sz w:val="20"/>
          <w:szCs w:val="20"/>
        </w:rPr>
        <w:t>Oświadczenie w sprawie przynależności do grupy kapitałowej</w:t>
      </w:r>
      <w:r w:rsidR="008C7841">
        <w:rPr>
          <w:sz w:val="20"/>
          <w:szCs w:val="20"/>
        </w:rPr>
        <w:t>;</w:t>
      </w:r>
    </w:p>
    <w:p w:rsidR="007D7597" w:rsidRPr="00F0443E" w:rsidRDefault="007D7597" w:rsidP="00E0387F">
      <w:pPr>
        <w:tabs>
          <w:tab w:val="left" w:pos="1418"/>
          <w:tab w:val="left" w:pos="2268"/>
        </w:tabs>
        <w:spacing w:after="120" w:line="276" w:lineRule="auto"/>
        <w:ind w:left="1701" w:hanging="1701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601F8E">
        <w:rPr>
          <w:b/>
          <w:sz w:val="20"/>
          <w:szCs w:val="20"/>
        </w:rPr>
        <w:t>6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Pr="00F0443E">
        <w:rPr>
          <w:sz w:val="20"/>
          <w:szCs w:val="20"/>
        </w:rPr>
        <w:t>Klauzula RODO</w:t>
      </w:r>
      <w:r w:rsidR="008C7841">
        <w:rPr>
          <w:sz w:val="20"/>
          <w:szCs w:val="20"/>
        </w:rPr>
        <w:t>.</w:t>
      </w:r>
    </w:p>
    <w:sectPr w:rsidR="007D7597" w:rsidRPr="00F0443E" w:rsidSect="001A7EF3">
      <w:headerReference w:type="default" r:id="rId22"/>
      <w:footerReference w:type="default" r:id="rId23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00" w:rsidRDefault="00E57700">
      <w:r>
        <w:separator/>
      </w:r>
    </w:p>
  </w:endnote>
  <w:endnote w:type="continuationSeparator" w:id="0">
    <w:p w:rsidR="00E57700" w:rsidRDefault="00E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charset w:val="00"/>
    <w:family w:val="auto"/>
    <w:pitch w:val="default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6B" w:rsidRPr="00E36B43" w:rsidRDefault="00F0636B" w:rsidP="00E36B43">
    <w:pPr>
      <w:pStyle w:val="Stopka"/>
      <w:jc w:val="right"/>
      <w:rPr>
        <w:sz w:val="16"/>
        <w:szCs w:val="16"/>
      </w:rPr>
    </w:pPr>
    <w:r w:rsidRPr="00E36B43">
      <w:rPr>
        <w:sz w:val="16"/>
        <w:szCs w:val="16"/>
      </w:rPr>
      <w:t xml:space="preserve">Strona </w:t>
    </w:r>
    <w:r w:rsidRPr="00E36B43">
      <w:rPr>
        <w:b/>
        <w:bCs/>
        <w:sz w:val="16"/>
        <w:szCs w:val="16"/>
      </w:rPr>
      <w:fldChar w:fldCharType="begin"/>
    </w:r>
    <w:r w:rsidRPr="00E36B43">
      <w:rPr>
        <w:b/>
        <w:bCs/>
        <w:sz w:val="16"/>
        <w:szCs w:val="16"/>
      </w:rPr>
      <w:instrText>PAGE</w:instrText>
    </w:r>
    <w:r w:rsidRPr="00E36B43">
      <w:rPr>
        <w:b/>
        <w:bCs/>
        <w:sz w:val="16"/>
        <w:szCs w:val="16"/>
      </w:rPr>
      <w:fldChar w:fldCharType="separate"/>
    </w:r>
    <w:r w:rsidR="00926503">
      <w:rPr>
        <w:b/>
        <w:bCs/>
        <w:noProof/>
        <w:sz w:val="16"/>
        <w:szCs w:val="16"/>
      </w:rPr>
      <w:t>12</w:t>
    </w:r>
    <w:r w:rsidRPr="00E36B43">
      <w:rPr>
        <w:b/>
        <w:bCs/>
        <w:sz w:val="16"/>
        <w:szCs w:val="16"/>
      </w:rPr>
      <w:fldChar w:fldCharType="end"/>
    </w:r>
    <w:r w:rsidRPr="00E36B43">
      <w:rPr>
        <w:sz w:val="16"/>
        <w:szCs w:val="16"/>
      </w:rPr>
      <w:t xml:space="preserve"> z </w:t>
    </w:r>
    <w:r w:rsidRPr="00E36B43">
      <w:rPr>
        <w:b/>
        <w:bCs/>
        <w:sz w:val="16"/>
        <w:szCs w:val="16"/>
      </w:rPr>
      <w:fldChar w:fldCharType="begin"/>
    </w:r>
    <w:r w:rsidRPr="00E36B43">
      <w:rPr>
        <w:b/>
        <w:bCs/>
        <w:sz w:val="16"/>
        <w:szCs w:val="16"/>
      </w:rPr>
      <w:instrText>NUMPAGES</w:instrText>
    </w:r>
    <w:r w:rsidRPr="00E36B43">
      <w:rPr>
        <w:b/>
        <w:bCs/>
        <w:sz w:val="16"/>
        <w:szCs w:val="16"/>
      </w:rPr>
      <w:fldChar w:fldCharType="separate"/>
    </w:r>
    <w:r w:rsidR="00926503">
      <w:rPr>
        <w:b/>
        <w:bCs/>
        <w:noProof/>
        <w:sz w:val="16"/>
        <w:szCs w:val="16"/>
      </w:rPr>
      <w:t>12</w:t>
    </w:r>
    <w:r w:rsidRPr="00E36B4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00" w:rsidRDefault="00E57700">
      <w:r>
        <w:separator/>
      </w:r>
    </w:p>
  </w:footnote>
  <w:footnote w:type="continuationSeparator" w:id="0">
    <w:p w:rsidR="00E57700" w:rsidRDefault="00E5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2"/>
      <w:gridCol w:w="2277"/>
    </w:tblGrid>
    <w:tr w:rsidR="00F0636B" w:rsidRPr="00CE7E22" w:rsidTr="00F0636B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636B" w:rsidRPr="00CE7E22" w:rsidRDefault="00F0636B" w:rsidP="00CE7E22">
          <w:pPr>
            <w:tabs>
              <w:tab w:val="center" w:pos="4536"/>
              <w:tab w:val="right" w:pos="9072"/>
            </w:tabs>
            <w:spacing w:before="60" w:after="60"/>
            <w:jc w:val="both"/>
            <w:rPr>
              <w:i/>
              <w:spacing w:val="4"/>
              <w:sz w:val="16"/>
              <w:szCs w:val="16"/>
            </w:rPr>
          </w:pP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0636B" w:rsidRPr="00CE7E22" w:rsidRDefault="00F0636B" w:rsidP="00435E5C">
          <w:pPr>
            <w:jc w:val="center"/>
            <w:rPr>
              <w:sz w:val="16"/>
              <w:szCs w:val="16"/>
              <w:highlight w:val="yellow"/>
            </w:rPr>
          </w:pPr>
          <w:r w:rsidRPr="00CE7E22">
            <w:rPr>
              <w:sz w:val="16"/>
              <w:szCs w:val="16"/>
            </w:rPr>
            <w:t>AL-ZP.272-</w:t>
          </w:r>
          <w:r w:rsidR="006170BC">
            <w:rPr>
              <w:sz w:val="16"/>
              <w:szCs w:val="16"/>
            </w:rPr>
            <w:t>1</w:t>
          </w:r>
          <w:r w:rsidR="006F1DBD">
            <w:rPr>
              <w:sz w:val="16"/>
              <w:szCs w:val="16"/>
            </w:rPr>
            <w:t>9</w:t>
          </w:r>
          <w:r w:rsidRPr="00CE7E22">
            <w:rPr>
              <w:sz w:val="16"/>
              <w:szCs w:val="16"/>
            </w:rPr>
            <w:t>/</w:t>
          </w:r>
          <w:r w:rsidRPr="00F0443E">
            <w:rPr>
              <w:sz w:val="16"/>
              <w:szCs w:val="16"/>
            </w:rPr>
            <w:t>21</w:t>
          </w:r>
          <w:r w:rsidRPr="00CE7E22">
            <w:rPr>
              <w:sz w:val="16"/>
              <w:szCs w:val="16"/>
            </w:rPr>
            <w:t>/ZP/</w:t>
          </w:r>
          <w:r w:rsidRPr="00F0443E">
            <w:rPr>
              <w:sz w:val="16"/>
              <w:szCs w:val="16"/>
            </w:rPr>
            <w:t>TP1</w:t>
          </w:r>
        </w:p>
      </w:tc>
    </w:tr>
  </w:tbl>
  <w:p w:rsidR="00F0636B" w:rsidRPr="00C244A3" w:rsidRDefault="00F0636B" w:rsidP="006139D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1FA87D6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A"/>
    <w:multiLevelType w:val="multilevel"/>
    <w:tmpl w:val="3E74605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16AC26B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10"/>
    <w:multiLevelType w:val="multilevel"/>
    <w:tmpl w:val="AC14EFF0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00000013"/>
    <w:multiLevelType w:val="multilevel"/>
    <w:tmpl w:val="73028ACC"/>
    <w:name w:val="WW8Num2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00000014"/>
    <w:multiLevelType w:val="singleLevel"/>
    <w:tmpl w:val="0D6EAA7C"/>
    <w:name w:val="WW8Num2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13" w15:restartNumberingAfterBreak="0">
    <w:nsid w:val="00000017"/>
    <w:multiLevelType w:val="multilevel"/>
    <w:tmpl w:val="C0DC41B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40"/>
        </w:tabs>
        <w:ind w:left="124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684345E"/>
    <w:multiLevelType w:val="hybridMultilevel"/>
    <w:tmpl w:val="773476F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09105DE4"/>
    <w:multiLevelType w:val="hybridMultilevel"/>
    <w:tmpl w:val="291800FE"/>
    <w:lvl w:ilvl="0" w:tplc="7EC4AEBC">
      <w:start w:val="1"/>
      <w:numFmt w:val="decimal"/>
      <w:lvlText w:val="%1."/>
      <w:lvlJc w:val="left"/>
      <w:pPr>
        <w:tabs>
          <w:tab w:val="num" w:pos="181"/>
        </w:tabs>
        <w:ind w:left="54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0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0A546C63"/>
    <w:multiLevelType w:val="hybridMultilevel"/>
    <w:tmpl w:val="CBC4C3E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9968D4"/>
    <w:multiLevelType w:val="hybridMultilevel"/>
    <w:tmpl w:val="9B603A8A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E23A6"/>
    <w:multiLevelType w:val="hybridMultilevel"/>
    <w:tmpl w:val="B09AA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A64E9"/>
    <w:multiLevelType w:val="hybridMultilevel"/>
    <w:tmpl w:val="2B2481D8"/>
    <w:lvl w:ilvl="0" w:tplc="47DE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137BD"/>
    <w:multiLevelType w:val="hybridMultilevel"/>
    <w:tmpl w:val="F096501A"/>
    <w:lvl w:ilvl="0" w:tplc="44A6EA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6C3EDE"/>
    <w:multiLevelType w:val="hybridMultilevel"/>
    <w:tmpl w:val="FDBCE1C8"/>
    <w:name w:val="WW8Num242"/>
    <w:lvl w:ilvl="0" w:tplc="04520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5936981"/>
    <w:multiLevelType w:val="multilevel"/>
    <w:tmpl w:val="AC443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1B595C72"/>
    <w:multiLevelType w:val="multilevel"/>
    <w:tmpl w:val="B2DC1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1C6F7E3E"/>
    <w:multiLevelType w:val="hybridMultilevel"/>
    <w:tmpl w:val="9F6A5048"/>
    <w:lvl w:ilvl="0" w:tplc="660A00A8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1EBC4A3A"/>
    <w:multiLevelType w:val="hybridMultilevel"/>
    <w:tmpl w:val="F40AE2B8"/>
    <w:lvl w:ilvl="0" w:tplc="461E38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F5E59"/>
    <w:multiLevelType w:val="hybridMultilevel"/>
    <w:tmpl w:val="8E18AAB6"/>
    <w:lvl w:ilvl="0" w:tplc="92006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8916AD"/>
    <w:multiLevelType w:val="hybridMultilevel"/>
    <w:tmpl w:val="EC121E82"/>
    <w:lvl w:ilvl="0" w:tplc="AD227DC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A05C55"/>
    <w:multiLevelType w:val="hybridMultilevel"/>
    <w:tmpl w:val="E8605B22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41B28"/>
    <w:multiLevelType w:val="hybridMultilevel"/>
    <w:tmpl w:val="27EE2CFA"/>
    <w:lvl w:ilvl="0" w:tplc="D0DC3B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75557C"/>
    <w:multiLevelType w:val="hybridMultilevel"/>
    <w:tmpl w:val="E4F62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8C01B0"/>
    <w:multiLevelType w:val="hybridMultilevel"/>
    <w:tmpl w:val="CD7223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52E0414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4708BD"/>
    <w:multiLevelType w:val="hybridMultilevel"/>
    <w:tmpl w:val="5B6E0E04"/>
    <w:lvl w:ilvl="0" w:tplc="7200C8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2CDA6D73"/>
    <w:multiLevelType w:val="hybridMultilevel"/>
    <w:tmpl w:val="AE521D24"/>
    <w:lvl w:ilvl="0" w:tplc="5C6AD88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F31FB"/>
    <w:multiLevelType w:val="multilevel"/>
    <w:tmpl w:val="2F8A3CA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302E19A4"/>
    <w:multiLevelType w:val="hybridMultilevel"/>
    <w:tmpl w:val="67164C5E"/>
    <w:lvl w:ilvl="0" w:tplc="E75081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881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72C81"/>
    <w:multiLevelType w:val="hybridMultilevel"/>
    <w:tmpl w:val="61FEB48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05FD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7" w15:restartNumberingAfterBreak="0">
    <w:nsid w:val="43E02EA6"/>
    <w:multiLevelType w:val="hybridMultilevel"/>
    <w:tmpl w:val="B0A06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3E43816"/>
    <w:multiLevelType w:val="hybridMultilevel"/>
    <w:tmpl w:val="36C0E15E"/>
    <w:lvl w:ilvl="0" w:tplc="7BB07716">
      <w:start w:val="1"/>
      <w:numFmt w:val="lowerLetter"/>
      <w:lvlText w:val="%1)"/>
      <w:lvlJc w:val="left"/>
      <w:pPr>
        <w:ind w:left="114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44250B72"/>
    <w:multiLevelType w:val="hybridMultilevel"/>
    <w:tmpl w:val="8EE8DB2E"/>
    <w:lvl w:ilvl="0" w:tplc="2B28189A">
      <w:start w:val="1"/>
      <w:numFmt w:val="decimal"/>
      <w:lvlText w:val="%1."/>
      <w:lvlJc w:val="left"/>
      <w:pPr>
        <w:ind w:left="714" w:hanging="360"/>
      </w:pPr>
      <w:rPr>
        <w:b w:val="0"/>
        <w:i w:val="0"/>
        <w:iCs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0" w15:restartNumberingAfterBreak="0">
    <w:nsid w:val="461C691E"/>
    <w:multiLevelType w:val="hybridMultilevel"/>
    <w:tmpl w:val="B0E617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93E0387"/>
    <w:multiLevelType w:val="hybridMultilevel"/>
    <w:tmpl w:val="F88A8C06"/>
    <w:lvl w:ilvl="0" w:tplc="D2D27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3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1BF5750"/>
    <w:multiLevelType w:val="hybridMultilevel"/>
    <w:tmpl w:val="CCBAA562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D07F03"/>
    <w:multiLevelType w:val="hybridMultilevel"/>
    <w:tmpl w:val="E06C4D6E"/>
    <w:lvl w:ilvl="0" w:tplc="71262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6500439"/>
    <w:multiLevelType w:val="hybridMultilevel"/>
    <w:tmpl w:val="44FE4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D4AE3"/>
    <w:multiLevelType w:val="hybridMultilevel"/>
    <w:tmpl w:val="3B0C91B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A9B40232">
      <w:start w:val="1"/>
      <w:numFmt w:val="decimal"/>
      <w:lvlText w:val="%2)"/>
      <w:lvlJc w:val="left"/>
      <w:pPr>
        <w:ind w:left="271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972A44"/>
    <w:multiLevelType w:val="multilevel"/>
    <w:tmpl w:val="85E663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5B3D0537"/>
    <w:multiLevelType w:val="hybridMultilevel"/>
    <w:tmpl w:val="656429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2A1F20"/>
    <w:multiLevelType w:val="hybridMultilevel"/>
    <w:tmpl w:val="F8F09E2C"/>
    <w:lvl w:ilvl="0" w:tplc="D50CA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52E20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</w:rPr>
    </w:lvl>
    <w:lvl w:ilvl="2" w:tplc="266A36BE">
      <w:start w:val="1"/>
      <w:numFmt w:val="decimal"/>
      <w:lvlText w:val="%3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64E85E28"/>
    <w:multiLevelType w:val="hybridMultilevel"/>
    <w:tmpl w:val="24483778"/>
    <w:name w:val="WW8Num1722"/>
    <w:lvl w:ilvl="0" w:tplc="6CD825A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EF3EE8"/>
    <w:multiLevelType w:val="hybridMultilevel"/>
    <w:tmpl w:val="76308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E3B4F"/>
    <w:multiLevelType w:val="hybridMultilevel"/>
    <w:tmpl w:val="08946B6E"/>
    <w:lvl w:ilvl="0" w:tplc="B46E6650">
      <w:start w:val="1"/>
      <w:numFmt w:val="lowerLetter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4" w15:restartNumberingAfterBreak="0">
    <w:nsid w:val="71F76A98"/>
    <w:multiLevelType w:val="hybridMultilevel"/>
    <w:tmpl w:val="7834BD54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77542C3B"/>
    <w:multiLevelType w:val="multilevel"/>
    <w:tmpl w:val="3B104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 w15:restartNumberingAfterBreak="0">
    <w:nsid w:val="799172A0"/>
    <w:multiLevelType w:val="hybridMultilevel"/>
    <w:tmpl w:val="89644BA4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9C58BF"/>
    <w:multiLevelType w:val="hybridMultilevel"/>
    <w:tmpl w:val="B4D4A312"/>
    <w:lvl w:ilvl="0" w:tplc="10248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CBC0108"/>
    <w:multiLevelType w:val="hybridMultilevel"/>
    <w:tmpl w:val="87F66C10"/>
    <w:lvl w:ilvl="0" w:tplc="193C9076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DA0B92"/>
    <w:multiLevelType w:val="hybridMultilevel"/>
    <w:tmpl w:val="8D683818"/>
    <w:name w:val="WW8Num172"/>
    <w:lvl w:ilvl="0" w:tplc="01EAB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A14BCA8">
      <w:start w:val="2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1" w15:restartNumberingAfterBreak="0">
    <w:nsid w:val="7E071A05"/>
    <w:multiLevelType w:val="hybridMultilevel"/>
    <w:tmpl w:val="7340F054"/>
    <w:lvl w:ilvl="0" w:tplc="60E0F1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27"/>
  </w:num>
  <w:num w:numId="3">
    <w:abstractNumId w:val="53"/>
  </w:num>
  <w:num w:numId="4">
    <w:abstractNumId w:val="39"/>
  </w:num>
  <w:num w:numId="5">
    <w:abstractNumId w:val="64"/>
  </w:num>
  <w:num w:numId="6">
    <w:abstractNumId w:val="52"/>
  </w:num>
  <w:num w:numId="7">
    <w:abstractNumId w:val="44"/>
  </w:num>
  <w:num w:numId="8">
    <w:abstractNumId w:val="45"/>
  </w:num>
  <w:num w:numId="9">
    <w:abstractNumId w:val="65"/>
  </w:num>
  <w:num w:numId="10">
    <w:abstractNumId w:val="46"/>
  </w:num>
  <w:num w:numId="11">
    <w:abstractNumId w:val="17"/>
  </w:num>
  <w:num w:numId="12">
    <w:abstractNumId w:val="18"/>
  </w:num>
  <w:num w:numId="13">
    <w:abstractNumId w:val="68"/>
  </w:num>
  <w:num w:numId="14">
    <w:abstractNumId w:val="5"/>
  </w:num>
  <w:num w:numId="15">
    <w:abstractNumId w:val="10"/>
  </w:num>
  <w:num w:numId="16">
    <w:abstractNumId w:val="0"/>
  </w:num>
  <w:num w:numId="17">
    <w:abstractNumId w:val="51"/>
  </w:num>
  <w:num w:numId="18">
    <w:abstractNumId w:val="24"/>
  </w:num>
  <w:num w:numId="19">
    <w:abstractNumId w:val="71"/>
  </w:num>
  <w:num w:numId="20">
    <w:abstractNumId w:val="31"/>
  </w:num>
  <w:num w:numId="21">
    <w:abstractNumId w:val="59"/>
  </w:num>
  <w:num w:numId="22">
    <w:abstractNumId w:val="60"/>
  </w:num>
  <w:num w:numId="23">
    <w:abstractNumId w:val="58"/>
  </w:num>
  <w:num w:numId="24">
    <w:abstractNumId w:val="32"/>
  </w:num>
  <w:num w:numId="25">
    <w:abstractNumId w:val="43"/>
  </w:num>
  <w:num w:numId="26">
    <w:abstractNumId w:val="63"/>
  </w:num>
  <w:num w:numId="27">
    <w:abstractNumId w:val="47"/>
  </w:num>
  <w:num w:numId="28">
    <w:abstractNumId w:val="35"/>
  </w:num>
  <w:num w:numId="29">
    <w:abstractNumId w:val="57"/>
  </w:num>
  <w:num w:numId="30">
    <w:abstractNumId w:val="30"/>
  </w:num>
  <w:num w:numId="31">
    <w:abstractNumId w:val="42"/>
  </w:num>
  <w:num w:numId="32">
    <w:abstractNumId w:val="49"/>
  </w:num>
  <w:num w:numId="33">
    <w:abstractNumId w:val="16"/>
  </w:num>
  <w:num w:numId="34">
    <w:abstractNumId w:val="33"/>
  </w:num>
  <w:num w:numId="35">
    <w:abstractNumId w:val="48"/>
  </w:num>
  <w:num w:numId="36">
    <w:abstractNumId w:val="20"/>
  </w:num>
  <w:num w:numId="37">
    <w:abstractNumId w:val="15"/>
  </w:num>
  <w:num w:numId="38">
    <w:abstractNumId w:val="19"/>
  </w:num>
  <w:num w:numId="39">
    <w:abstractNumId w:val="50"/>
  </w:num>
  <w:num w:numId="40">
    <w:abstractNumId w:val="55"/>
  </w:num>
  <w:num w:numId="41">
    <w:abstractNumId w:val="34"/>
  </w:num>
  <w:num w:numId="42">
    <w:abstractNumId w:val="56"/>
  </w:num>
  <w:num w:numId="43">
    <w:abstractNumId w:val="67"/>
  </w:num>
  <w:num w:numId="44">
    <w:abstractNumId w:val="22"/>
  </w:num>
  <w:num w:numId="45">
    <w:abstractNumId w:val="36"/>
  </w:num>
  <w:num w:numId="46">
    <w:abstractNumId w:val="37"/>
  </w:num>
  <w:num w:numId="47">
    <w:abstractNumId w:val="40"/>
  </w:num>
  <w:num w:numId="48">
    <w:abstractNumId w:val="23"/>
  </w:num>
  <w:num w:numId="49">
    <w:abstractNumId w:val="38"/>
  </w:num>
  <w:num w:numId="50">
    <w:abstractNumId w:val="54"/>
  </w:num>
  <w:num w:numId="51">
    <w:abstractNumId w:val="41"/>
  </w:num>
  <w:num w:numId="52">
    <w:abstractNumId w:val="21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62"/>
  </w:num>
  <w:num w:numId="56">
    <w:abstractNumId w:val="28"/>
  </w:num>
  <w:num w:numId="57">
    <w:abstractNumId w:val="6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5"/>
    <w:rsid w:val="00000B68"/>
    <w:rsid w:val="000010CB"/>
    <w:rsid w:val="00001679"/>
    <w:rsid w:val="00001E5C"/>
    <w:rsid w:val="00002BDF"/>
    <w:rsid w:val="00003A08"/>
    <w:rsid w:val="00004567"/>
    <w:rsid w:val="0000481E"/>
    <w:rsid w:val="000054F3"/>
    <w:rsid w:val="000062B4"/>
    <w:rsid w:val="000063E2"/>
    <w:rsid w:val="000064C4"/>
    <w:rsid w:val="0000651D"/>
    <w:rsid w:val="00007522"/>
    <w:rsid w:val="00007D57"/>
    <w:rsid w:val="00010A78"/>
    <w:rsid w:val="0001244B"/>
    <w:rsid w:val="00012932"/>
    <w:rsid w:val="00012F36"/>
    <w:rsid w:val="00013362"/>
    <w:rsid w:val="00013623"/>
    <w:rsid w:val="00013EAF"/>
    <w:rsid w:val="00014510"/>
    <w:rsid w:val="000150A2"/>
    <w:rsid w:val="000153B7"/>
    <w:rsid w:val="00015DF7"/>
    <w:rsid w:val="000161A5"/>
    <w:rsid w:val="00017320"/>
    <w:rsid w:val="0001759C"/>
    <w:rsid w:val="00020C80"/>
    <w:rsid w:val="000228A5"/>
    <w:rsid w:val="00023D03"/>
    <w:rsid w:val="00023F35"/>
    <w:rsid w:val="00024690"/>
    <w:rsid w:val="0002493C"/>
    <w:rsid w:val="0002506B"/>
    <w:rsid w:val="00026896"/>
    <w:rsid w:val="00026CFA"/>
    <w:rsid w:val="00026EEA"/>
    <w:rsid w:val="0002737C"/>
    <w:rsid w:val="00027883"/>
    <w:rsid w:val="00027A1A"/>
    <w:rsid w:val="00027B8C"/>
    <w:rsid w:val="000302E1"/>
    <w:rsid w:val="00031F9B"/>
    <w:rsid w:val="00032142"/>
    <w:rsid w:val="000339EC"/>
    <w:rsid w:val="00034E4C"/>
    <w:rsid w:val="00035C03"/>
    <w:rsid w:val="00036EFE"/>
    <w:rsid w:val="00037009"/>
    <w:rsid w:val="000410FD"/>
    <w:rsid w:val="000411AA"/>
    <w:rsid w:val="0004159B"/>
    <w:rsid w:val="00041AD5"/>
    <w:rsid w:val="00042794"/>
    <w:rsid w:val="00042948"/>
    <w:rsid w:val="00042ACB"/>
    <w:rsid w:val="00043253"/>
    <w:rsid w:val="00043C4E"/>
    <w:rsid w:val="00044EF5"/>
    <w:rsid w:val="0004570F"/>
    <w:rsid w:val="00046EB8"/>
    <w:rsid w:val="00051768"/>
    <w:rsid w:val="00051EC7"/>
    <w:rsid w:val="00052134"/>
    <w:rsid w:val="00052655"/>
    <w:rsid w:val="00052E45"/>
    <w:rsid w:val="00052EAB"/>
    <w:rsid w:val="0005308E"/>
    <w:rsid w:val="0005455E"/>
    <w:rsid w:val="0005460A"/>
    <w:rsid w:val="00054CC5"/>
    <w:rsid w:val="00054CCC"/>
    <w:rsid w:val="00055544"/>
    <w:rsid w:val="000566D5"/>
    <w:rsid w:val="00056B76"/>
    <w:rsid w:val="00060A90"/>
    <w:rsid w:val="00061A05"/>
    <w:rsid w:val="00061AE5"/>
    <w:rsid w:val="00061D99"/>
    <w:rsid w:val="00063326"/>
    <w:rsid w:val="00066A30"/>
    <w:rsid w:val="00067180"/>
    <w:rsid w:val="0007038A"/>
    <w:rsid w:val="00071B05"/>
    <w:rsid w:val="000731DF"/>
    <w:rsid w:val="00073352"/>
    <w:rsid w:val="00073BC6"/>
    <w:rsid w:val="00073CFF"/>
    <w:rsid w:val="0007410A"/>
    <w:rsid w:val="000743D2"/>
    <w:rsid w:val="00074C85"/>
    <w:rsid w:val="00074D04"/>
    <w:rsid w:val="00074D25"/>
    <w:rsid w:val="0007503E"/>
    <w:rsid w:val="00075406"/>
    <w:rsid w:val="000766AE"/>
    <w:rsid w:val="00076E6B"/>
    <w:rsid w:val="00077823"/>
    <w:rsid w:val="00077C89"/>
    <w:rsid w:val="00080607"/>
    <w:rsid w:val="00081525"/>
    <w:rsid w:val="00081860"/>
    <w:rsid w:val="00081BF2"/>
    <w:rsid w:val="00082499"/>
    <w:rsid w:val="0008251D"/>
    <w:rsid w:val="000825F3"/>
    <w:rsid w:val="00082CC6"/>
    <w:rsid w:val="000836B7"/>
    <w:rsid w:val="00083BFB"/>
    <w:rsid w:val="000843C6"/>
    <w:rsid w:val="000844A2"/>
    <w:rsid w:val="000854AC"/>
    <w:rsid w:val="00085E2F"/>
    <w:rsid w:val="000862DF"/>
    <w:rsid w:val="00086790"/>
    <w:rsid w:val="00086D7C"/>
    <w:rsid w:val="00087398"/>
    <w:rsid w:val="00087808"/>
    <w:rsid w:val="00087CC6"/>
    <w:rsid w:val="00091188"/>
    <w:rsid w:val="00091542"/>
    <w:rsid w:val="000929DA"/>
    <w:rsid w:val="0009341D"/>
    <w:rsid w:val="0009409D"/>
    <w:rsid w:val="00095731"/>
    <w:rsid w:val="0009663C"/>
    <w:rsid w:val="00096E64"/>
    <w:rsid w:val="0009715A"/>
    <w:rsid w:val="000A0D13"/>
    <w:rsid w:val="000A14AA"/>
    <w:rsid w:val="000A1651"/>
    <w:rsid w:val="000A169A"/>
    <w:rsid w:val="000A31AC"/>
    <w:rsid w:val="000A3C59"/>
    <w:rsid w:val="000A6052"/>
    <w:rsid w:val="000A6B86"/>
    <w:rsid w:val="000A7727"/>
    <w:rsid w:val="000A7C31"/>
    <w:rsid w:val="000B0637"/>
    <w:rsid w:val="000B102A"/>
    <w:rsid w:val="000B4223"/>
    <w:rsid w:val="000B4CD6"/>
    <w:rsid w:val="000B51AA"/>
    <w:rsid w:val="000B60DA"/>
    <w:rsid w:val="000B6A75"/>
    <w:rsid w:val="000B77F1"/>
    <w:rsid w:val="000C0333"/>
    <w:rsid w:val="000C0F10"/>
    <w:rsid w:val="000C18B6"/>
    <w:rsid w:val="000C2C7D"/>
    <w:rsid w:val="000C324C"/>
    <w:rsid w:val="000C3926"/>
    <w:rsid w:val="000C3A29"/>
    <w:rsid w:val="000C647C"/>
    <w:rsid w:val="000C6D84"/>
    <w:rsid w:val="000C744B"/>
    <w:rsid w:val="000D0050"/>
    <w:rsid w:val="000D014C"/>
    <w:rsid w:val="000D1C75"/>
    <w:rsid w:val="000D23CE"/>
    <w:rsid w:val="000D27BA"/>
    <w:rsid w:val="000D2C29"/>
    <w:rsid w:val="000D313C"/>
    <w:rsid w:val="000D380C"/>
    <w:rsid w:val="000D4790"/>
    <w:rsid w:val="000D47E3"/>
    <w:rsid w:val="000D5144"/>
    <w:rsid w:val="000D6852"/>
    <w:rsid w:val="000D755D"/>
    <w:rsid w:val="000D7803"/>
    <w:rsid w:val="000E0491"/>
    <w:rsid w:val="000E092A"/>
    <w:rsid w:val="000E1734"/>
    <w:rsid w:val="000E1B04"/>
    <w:rsid w:val="000E1B4A"/>
    <w:rsid w:val="000E1F7F"/>
    <w:rsid w:val="000E2457"/>
    <w:rsid w:val="000E310C"/>
    <w:rsid w:val="000E4A94"/>
    <w:rsid w:val="000E7A08"/>
    <w:rsid w:val="000F09AE"/>
    <w:rsid w:val="000F1211"/>
    <w:rsid w:val="000F133C"/>
    <w:rsid w:val="000F1509"/>
    <w:rsid w:val="000F2508"/>
    <w:rsid w:val="000F2D90"/>
    <w:rsid w:val="000F397D"/>
    <w:rsid w:val="000F44C9"/>
    <w:rsid w:val="000F48F8"/>
    <w:rsid w:val="000F4DB1"/>
    <w:rsid w:val="000F58C7"/>
    <w:rsid w:val="000F6A12"/>
    <w:rsid w:val="000F78ED"/>
    <w:rsid w:val="000F7AF9"/>
    <w:rsid w:val="00100326"/>
    <w:rsid w:val="0010142B"/>
    <w:rsid w:val="00102148"/>
    <w:rsid w:val="001023A6"/>
    <w:rsid w:val="001023CD"/>
    <w:rsid w:val="00102576"/>
    <w:rsid w:val="00102DA8"/>
    <w:rsid w:val="0010302D"/>
    <w:rsid w:val="00103851"/>
    <w:rsid w:val="00104578"/>
    <w:rsid w:val="00106AE5"/>
    <w:rsid w:val="001071B1"/>
    <w:rsid w:val="001108DB"/>
    <w:rsid w:val="00110A62"/>
    <w:rsid w:val="00112C58"/>
    <w:rsid w:val="00112E55"/>
    <w:rsid w:val="0011372B"/>
    <w:rsid w:val="0011419B"/>
    <w:rsid w:val="0011427F"/>
    <w:rsid w:val="00114AFC"/>
    <w:rsid w:val="00115CAC"/>
    <w:rsid w:val="0011697B"/>
    <w:rsid w:val="0011704C"/>
    <w:rsid w:val="00117BBD"/>
    <w:rsid w:val="00120368"/>
    <w:rsid w:val="00120597"/>
    <w:rsid w:val="00120ECE"/>
    <w:rsid w:val="001228B9"/>
    <w:rsid w:val="00122ADB"/>
    <w:rsid w:val="00122D92"/>
    <w:rsid w:val="001235E7"/>
    <w:rsid w:val="00123A9F"/>
    <w:rsid w:val="00124C71"/>
    <w:rsid w:val="00125955"/>
    <w:rsid w:val="00127F31"/>
    <w:rsid w:val="00131997"/>
    <w:rsid w:val="00131D6E"/>
    <w:rsid w:val="001323A4"/>
    <w:rsid w:val="00132600"/>
    <w:rsid w:val="00133845"/>
    <w:rsid w:val="00133F81"/>
    <w:rsid w:val="0013434F"/>
    <w:rsid w:val="00135107"/>
    <w:rsid w:val="001351B9"/>
    <w:rsid w:val="001363FF"/>
    <w:rsid w:val="001375C9"/>
    <w:rsid w:val="00137EFC"/>
    <w:rsid w:val="001401F3"/>
    <w:rsid w:val="001404C3"/>
    <w:rsid w:val="001406C6"/>
    <w:rsid w:val="001422A1"/>
    <w:rsid w:val="001423B8"/>
    <w:rsid w:val="00142B92"/>
    <w:rsid w:val="00143E66"/>
    <w:rsid w:val="00145A02"/>
    <w:rsid w:val="00145A4F"/>
    <w:rsid w:val="00146174"/>
    <w:rsid w:val="00146214"/>
    <w:rsid w:val="001476BE"/>
    <w:rsid w:val="00147776"/>
    <w:rsid w:val="001505E1"/>
    <w:rsid w:val="001508E5"/>
    <w:rsid w:val="00150B02"/>
    <w:rsid w:val="001514E0"/>
    <w:rsid w:val="001520C8"/>
    <w:rsid w:val="001530A9"/>
    <w:rsid w:val="00153185"/>
    <w:rsid w:val="00154930"/>
    <w:rsid w:val="00155B50"/>
    <w:rsid w:val="001602D3"/>
    <w:rsid w:val="001615D8"/>
    <w:rsid w:val="00161707"/>
    <w:rsid w:val="0016348C"/>
    <w:rsid w:val="0016417A"/>
    <w:rsid w:val="0016442A"/>
    <w:rsid w:val="0016446E"/>
    <w:rsid w:val="00164A51"/>
    <w:rsid w:val="00164D1E"/>
    <w:rsid w:val="001650EC"/>
    <w:rsid w:val="001656A7"/>
    <w:rsid w:val="00166A93"/>
    <w:rsid w:val="001671B6"/>
    <w:rsid w:val="00167E81"/>
    <w:rsid w:val="001720D3"/>
    <w:rsid w:val="00172532"/>
    <w:rsid w:val="0017505D"/>
    <w:rsid w:val="00175917"/>
    <w:rsid w:val="00175A65"/>
    <w:rsid w:val="00175BD6"/>
    <w:rsid w:val="00175C9F"/>
    <w:rsid w:val="00176396"/>
    <w:rsid w:val="001778B8"/>
    <w:rsid w:val="00177DB6"/>
    <w:rsid w:val="00177F3A"/>
    <w:rsid w:val="0018378B"/>
    <w:rsid w:val="00184905"/>
    <w:rsid w:val="001853D2"/>
    <w:rsid w:val="00185B14"/>
    <w:rsid w:val="001863D6"/>
    <w:rsid w:val="001868A7"/>
    <w:rsid w:val="00187499"/>
    <w:rsid w:val="001878D2"/>
    <w:rsid w:val="00190E30"/>
    <w:rsid w:val="00190F44"/>
    <w:rsid w:val="00192E63"/>
    <w:rsid w:val="001930A1"/>
    <w:rsid w:val="001930EF"/>
    <w:rsid w:val="001933DF"/>
    <w:rsid w:val="00193F35"/>
    <w:rsid w:val="00195A44"/>
    <w:rsid w:val="001961BB"/>
    <w:rsid w:val="00197C82"/>
    <w:rsid w:val="001A355E"/>
    <w:rsid w:val="001A4B3A"/>
    <w:rsid w:val="001A4F0D"/>
    <w:rsid w:val="001A5F7E"/>
    <w:rsid w:val="001A7788"/>
    <w:rsid w:val="001A7823"/>
    <w:rsid w:val="001A7BAC"/>
    <w:rsid w:val="001A7CD5"/>
    <w:rsid w:val="001A7EF3"/>
    <w:rsid w:val="001B00DE"/>
    <w:rsid w:val="001B0A7B"/>
    <w:rsid w:val="001B1D44"/>
    <w:rsid w:val="001B2A77"/>
    <w:rsid w:val="001B2CA9"/>
    <w:rsid w:val="001B2DC1"/>
    <w:rsid w:val="001B3057"/>
    <w:rsid w:val="001B35FD"/>
    <w:rsid w:val="001B4108"/>
    <w:rsid w:val="001B466B"/>
    <w:rsid w:val="001B5242"/>
    <w:rsid w:val="001B5B3C"/>
    <w:rsid w:val="001B5EC5"/>
    <w:rsid w:val="001B6624"/>
    <w:rsid w:val="001B7023"/>
    <w:rsid w:val="001B718E"/>
    <w:rsid w:val="001B7F22"/>
    <w:rsid w:val="001C1087"/>
    <w:rsid w:val="001C1719"/>
    <w:rsid w:val="001C17AF"/>
    <w:rsid w:val="001C1A77"/>
    <w:rsid w:val="001C2BE8"/>
    <w:rsid w:val="001C3779"/>
    <w:rsid w:val="001C43F4"/>
    <w:rsid w:val="001C5932"/>
    <w:rsid w:val="001C5AE9"/>
    <w:rsid w:val="001C6237"/>
    <w:rsid w:val="001C6CA6"/>
    <w:rsid w:val="001C6EBF"/>
    <w:rsid w:val="001D04F1"/>
    <w:rsid w:val="001D1887"/>
    <w:rsid w:val="001D2A38"/>
    <w:rsid w:val="001D346C"/>
    <w:rsid w:val="001D4017"/>
    <w:rsid w:val="001D427F"/>
    <w:rsid w:val="001D4637"/>
    <w:rsid w:val="001D4ACA"/>
    <w:rsid w:val="001D4F39"/>
    <w:rsid w:val="001D7303"/>
    <w:rsid w:val="001D74A5"/>
    <w:rsid w:val="001D7621"/>
    <w:rsid w:val="001E0C41"/>
    <w:rsid w:val="001E12D1"/>
    <w:rsid w:val="001E289A"/>
    <w:rsid w:val="001E336B"/>
    <w:rsid w:val="001E33F3"/>
    <w:rsid w:val="001E3403"/>
    <w:rsid w:val="001E3410"/>
    <w:rsid w:val="001E37AF"/>
    <w:rsid w:val="001E3954"/>
    <w:rsid w:val="001E414A"/>
    <w:rsid w:val="001E4F7A"/>
    <w:rsid w:val="001E57A9"/>
    <w:rsid w:val="001E59FD"/>
    <w:rsid w:val="001E67C1"/>
    <w:rsid w:val="001E6811"/>
    <w:rsid w:val="001E702C"/>
    <w:rsid w:val="001E7B23"/>
    <w:rsid w:val="001F065D"/>
    <w:rsid w:val="001F4693"/>
    <w:rsid w:val="001F47DD"/>
    <w:rsid w:val="001F5510"/>
    <w:rsid w:val="001F6DC1"/>
    <w:rsid w:val="001F75DA"/>
    <w:rsid w:val="002005A5"/>
    <w:rsid w:val="002006F3"/>
    <w:rsid w:val="002013FD"/>
    <w:rsid w:val="002020CD"/>
    <w:rsid w:val="00205DE1"/>
    <w:rsid w:val="002076D6"/>
    <w:rsid w:val="002078B0"/>
    <w:rsid w:val="00207C78"/>
    <w:rsid w:val="00207D1D"/>
    <w:rsid w:val="0021080C"/>
    <w:rsid w:val="00210CDA"/>
    <w:rsid w:val="00212904"/>
    <w:rsid w:val="00212A63"/>
    <w:rsid w:val="00213134"/>
    <w:rsid w:val="00215066"/>
    <w:rsid w:val="00215B4C"/>
    <w:rsid w:val="00216794"/>
    <w:rsid w:val="00217463"/>
    <w:rsid w:val="00217B9E"/>
    <w:rsid w:val="00217F95"/>
    <w:rsid w:val="00220347"/>
    <w:rsid w:val="00220424"/>
    <w:rsid w:val="00220A5F"/>
    <w:rsid w:val="00221BB6"/>
    <w:rsid w:val="0022215E"/>
    <w:rsid w:val="0022268C"/>
    <w:rsid w:val="00223424"/>
    <w:rsid w:val="00224A35"/>
    <w:rsid w:val="002250FF"/>
    <w:rsid w:val="0022554C"/>
    <w:rsid w:val="00225A6A"/>
    <w:rsid w:val="00225A6B"/>
    <w:rsid w:val="00225D9B"/>
    <w:rsid w:val="0022630F"/>
    <w:rsid w:val="0022637F"/>
    <w:rsid w:val="00226865"/>
    <w:rsid w:val="002271EC"/>
    <w:rsid w:val="00230A51"/>
    <w:rsid w:val="00231114"/>
    <w:rsid w:val="00231759"/>
    <w:rsid w:val="00231AA7"/>
    <w:rsid w:val="002325C8"/>
    <w:rsid w:val="00233324"/>
    <w:rsid w:val="00233491"/>
    <w:rsid w:val="00233ADD"/>
    <w:rsid w:val="00233C90"/>
    <w:rsid w:val="00234269"/>
    <w:rsid w:val="00236465"/>
    <w:rsid w:val="002364D8"/>
    <w:rsid w:val="00236C18"/>
    <w:rsid w:val="0023780F"/>
    <w:rsid w:val="00241D3A"/>
    <w:rsid w:val="0024211C"/>
    <w:rsid w:val="00242D15"/>
    <w:rsid w:val="00243761"/>
    <w:rsid w:val="00244904"/>
    <w:rsid w:val="00244B67"/>
    <w:rsid w:val="00245242"/>
    <w:rsid w:val="00246095"/>
    <w:rsid w:val="00251927"/>
    <w:rsid w:val="0025200F"/>
    <w:rsid w:val="00254502"/>
    <w:rsid w:val="00255606"/>
    <w:rsid w:val="00255ABB"/>
    <w:rsid w:val="0025600D"/>
    <w:rsid w:val="002573A7"/>
    <w:rsid w:val="00260FA2"/>
    <w:rsid w:val="00261181"/>
    <w:rsid w:val="00261468"/>
    <w:rsid w:val="00262A82"/>
    <w:rsid w:val="00262B94"/>
    <w:rsid w:val="00262F68"/>
    <w:rsid w:val="002632A1"/>
    <w:rsid w:val="00263D6D"/>
    <w:rsid w:val="0026456E"/>
    <w:rsid w:val="002668D1"/>
    <w:rsid w:val="00266AAC"/>
    <w:rsid w:val="00267445"/>
    <w:rsid w:val="00267C3C"/>
    <w:rsid w:val="0027026C"/>
    <w:rsid w:val="0027067D"/>
    <w:rsid w:val="00271015"/>
    <w:rsid w:val="00271085"/>
    <w:rsid w:val="002710F9"/>
    <w:rsid w:val="002715C9"/>
    <w:rsid w:val="002719D0"/>
    <w:rsid w:val="00274148"/>
    <w:rsid w:val="0027417E"/>
    <w:rsid w:val="002747DE"/>
    <w:rsid w:val="00274A6D"/>
    <w:rsid w:val="00276592"/>
    <w:rsid w:val="00276BC8"/>
    <w:rsid w:val="00280654"/>
    <w:rsid w:val="00280ACE"/>
    <w:rsid w:val="00282165"/>
    <w:rsid w:val="002827D2"/>
    <w:rsid w:val="00283451"/>
    <w:rsid w:val="002835E5"/>
    <w:rsid w:val="00284354"/>
    <w:rsid w:val="0028479F"/>
    <w:rsid w:val="00284837"/>
    <w:rsid w:val="00284B0E"/>
    <w:rsid w:val="002856B5"/>
    <w:rsid w:val="00286C9F"/>
    <w:rsid w:val="00286D08"/>
    <w:rsid w:val="00286FA5"/>
    <w:rsid w:val="002875D5"/>
    <w:rsid w:val="00287E16"/>
    <w:rsid w:val="002903AD"/>
    <w:rsid w:val="0029086C"/>
    <w:rsid w:val="00291163"/>
    <w:rsid w:val="00291A22"/>
    <w:rsid w:val="00292042"/>
    <w:rsid w:val="0029313A"/>
    <w:rsid w:val="00294504"/>
    <w:rsid w:val="00294BAC"/>
    <w:rsid w:val="00294E82"/>
    <w:rsid w:val="00295294"/>
    <w:rsid w:val="00296336"/>
    <w:rsid w:val="002964B6"/>
    <w:rsid w:val="0029670F"/>
    <w:rsid w:val="002A07BA"/>
    <w:rsid w:val="002A0F24"/>
    <w:rsid w:val="002A2ADD"/>
    <w:rsid w:val="002A2B20"/>
    <w:rsid w:val="002A2B3E"/>
    <w:rsid w:val="002A3214"/>
    <w:rsid w:val="002A3327"/>
    <w:rsid w:val="002A340A"/>
    <w:rsid w:val="002A5358"/>
    <w:rsid w:val="002A5CD2"/>
    <w:rsid w:val="002A5FD1"/>
    <w:rsid w:val="002A6FD0"/>
    <w:rsid w:val="002A7272"/>
    <w:rsid w:val="002B07B4"/>
    <w:rsid w:val="002B1431"/>
    <w:rsid w:val="002B2333"/>
    <w:rsid w:val="002B2A1A"/>
    <w:rsid w:val="002B2C8A"/>
    <w:rsid w:val="002B3982"/>
    <w:rsid w:val="002B5926"/>
    <w:rsid w:val="002B5FA2"/>
    <w:rsid w:val="002B5FDA"/>
    <w:rsid w:val="002B6431"/>
    <w:rsid w:val="002B65AE"/>
    <w:rsid w:val="002B681F"/>
    <w:rsid w:val="002B6A71"/>
    <w:rsid w:val="002B6E3B"/>
    <w:rsid w:val="002C0316"/>
    <w:rsid w:val="002C0DB6"/>
    <w:rsid w:val="002C21CE"/>
    <w:rsid w:val="002C237D"/>
    <w:rsid w:val="002C3ED2"/>
    <w:rsid w:val="002C5D1F"/>
    <w:rsid w:val="002C5EFD"/>
    <w:rsid w:val="002C6657"/>
    <w:rsid w:val="002C737F"/>
    <w:rsid w:val="002C7FA0"/>
    <w:rsid w:val="002D1A69"/>
    <w:rsid w:val="002D242D"/>
    <w:rsid w:val="002D25F0"/>
    <w:rsid w:val="002D3B5A"/>
    <w:rsid w:val="002D4013"/>
    <w:rsid w:val="002D4635"/>
    <w:rsid w:val="002D5500"/>
    <w:rsid w:val="002D6F4F"/>
    <w:rsid w:val="002D745F"/>
    <w:rsid w:val="002D7DA1"/>
    <w:rsid w:val="002E1A14"/>
    <w:rsid w:val="002E2FC3"/>
    <w:rsid w:val="002E3149"/>
    <w:rsid w:val="002E3D8C"/>
    <w:rsid w:val="002E4F04"/>
    <w:rsid w:val="002E62FB"/>
    <w:rsid w:val="002F0DDE"/>
    <w:rsid w:val="002F1EB3"/>
    <w:rsid w:val="002F1EF9"/>
    <w:rsid w:val="002F1FA7"/>
    <w:rsid w:val="002F41D9"/>
    <w:rsid w:val="002F4326"/>
    <w:rsid w:val="002F554E"/>
    <w:rsid w:val="002F5A64"/>
    <w:rsid w:val="002F5B1A"/>
    <w:rsid w:val="002F5FC3"/>
    <w:rsid w:val="002F66FE"/>
    <w:rsid w:val="002F7BE5"/>
    <w:rsid w:val="002F7CAE"/>
    <w:rsid w:val="0030018F"/>
    <w:rsid w:val="00302340"/>
    <w:rsid w:val="00302ED6"/>
    <w:rsid w:val="0030350C"/>
    <w:rsid w:val="00303849"/>
    <w:rsid w:val="00303B0A"/>
    <w:rsid w:val="0030414F"/>
    <w:rsid w:val="00304333"/>
    <w:rsid w:val="0030520B"/>
    <w:rsid w:val="0030594E"/>
    <w:rsid w:val="003069A7"/>
    <w:rsid w:val="0030760C"/>
    <w:rsid w:val="0030784C"/>
    <w:rsid w:val="00307DC5"/>
    <w:rsid w:val="00307E5A"/>
    <w:rsid w:val="00307EDC"/>
    <w:rsid w:val="0031066A"/>
    <w:rsid w:val="0031073A"/>
    <w:rsid w:val="00311A8A"/>
    <w:rsid w:val="00312B8D"/>
    <w:rsid w:val="003130DB"/>
    <w:rsid w:val="0031365D"/>
    <w:rsid w:val="0031413E"/>
    <w:rsid w:val="00316091"/>
    <w:rsid w:val="00317827"/>
    <w:rsid w:val="003178C3"/>
    <w:rsid w:val="00317A45"/>
    <w:rsid w:val="003205B6"/>
    <w:rsid w:val="00320B73"/>
    <w:rsid w:val="00320F3D"/>
    <w:rsid w:val="003212B9"/>
    <w:rsid w:val="00321674"/>
    <w:rsid w:val="00321C59"/>
    <w:rsid w:val="00321DFD"/>
    <w:rsid w:val="00321E61"/>
    <w:rsid w:val="0032263F"/>
    <w:rsid w:val="0032265B"/>
    <w:rsid w:val="00324E9C"/>
    <w:rsid w:val="00324F53"/>
    <w:rsid w:val="003252AE"/>
    <w:rsid w:val="00325A0D"/>
    <w:rsid w:val="00325B3C"/>
    <w:rsid w:val="00326E30"/>
    <w:rsid w:val="00327295"/>
    <w:rsid w:val="00327C92"/>
    <w:rsid w:val="0033170D"/>
    <w:rsid w:val="00331C30"/>
    <w:rsid w:val="0033222C"/>
    <w:rsid w:val="00334916"/>
    <w:rsid w:val="00335523"/>
    <w:rsid w:val="003360EE"/>
    <w:rsid w:val="0033619E"/>
    <w:rsid w:val="00336445"/>
    <w:rsid w:val="0033670B"/>
    <w:rsid w:val="00337A72"/>
    <w:rsid w:val="00340146"/>
    <w:rsid w:val="0034185F"/>
    <w:rsid w:val="00341E7A"/>
    <w:rsid w:val="00342D67"/>
    <w:rsid w:val="00343B2E"/>
    <w:rsid w:val="00343DC7"/>
    <w:rsid w:val="0034439E"/>
    <w:rsid w:val="00344808"/>
    <w:rsid w:val="00345BD4"/>
    <w:rsid w:val="0034604A"/>
    <w:rsid w:val="00346DBC"/>
    <w:rsid w:val="00346E8F"/>
    <w:rsid w:val="00347733"/>
    <w:rsid w:val="0035113C"/>
    <w:rsid w:val="00351EE5"/>
    <w:rsid w:val="00351F48"/>
    <w:rsid w:val="00352677"/>
    <w:rsid w:val="00353F79"/>
    <w:rsid w:val="00354DF3"/>
    <w:rsid w:val="003552A6"/>
    <w:rsid w:val="00357FEF"/>
    <w:rsid w:val="003603DB"/>
    <w:rsid w:val="003606E0"/>
    <w:rsid w:val="00361E07"/>
    <w:rsid w:val="00362118"/>
    <w:rsid w:val="00362C29"/>
    <w:rsid w:val="00363881"/>
    <w:rsid w:val="00363A86"/>
    <w:rsid w:val="00363B6D"/>
    <w:rsid w:val="003644E8"/>
    <w:rsid w:val="0036575B"/>
    <w:rsid w:val="00366FA2"/>
    <w:rsid w:val="00367017"/>
    <w:rsid w:val="00370761"/>
    <w:rsid w:val="00371152"/>
    <w:rsid w:val="00373BB9"/>
    <w:rsid w:val="00374869"/>
    <w:rsid w:val="0037517F"/>
    <w:rsid w:val="00376A94"/>
    <w:rsid w:val="0038097C"/>
    <w:rsid w:val="00381923"/>
    <w:rsid w:val="00382662"/>
    <w:rsid w:val="0038289F"/>
    <w:rsid w:val="00382D84"/>
    <w:rsid w:val="00383B98"/>
    <w:rsid w:val="00383BCE"/>
    <w:rsid w:val="003850BC"/>
    <w:rsid w:val="003874B9"/>
    <w:rsid w:val="00387F02"/>
    <w:rsid w:val="00390124"/>
    <w:rsid w:val="003906BA"/>
    <w:rsid w:val="00391C24"/>
    <w:rsid w:val="003924EC"/>
    <w:rsid w:val="00393B9C"/>
    <w:rsid w:val="00393F80"/>
    <w:rsid w:val="00394CD6"/>
    <w:rsid w:val="0039501F"/>
    <w:rsid w:val="003958C2"/>
    <w:rsid w:val="00396084"/>
    <w:rsid w:val="003965FA"/>
    <w:rsid w:val="00396BB6"/>
    <w:rsid w:val="00397471"/>
    <w:rsid w:val="003974D0"/>
    <w:rsid w:val="003977A3"/>
    <w:rsid w:val="00397FCC"/>
    <w:rsid w:val="003A1336"/>
    <w:rsid w:val="003A217F"/>
    <w:rsid w:val="003A22DF"/>
    <w:rsid w:val="003A29A2"/>
    <w:rsid w:val="003A2D8E"/>
    <w:rsid w:val="003A3FB0"/>
    <w:rsid w:val="003A5237"/>
    <w:rsid w:val="003A60D0"/>
    <w:rsid w:val="003A6EC3"/>
    <w:rsid w:val="003A707D"/>
    <w:rsid w:val="003B03D7"/>
    <w:rsid w:val="003B0597"/>
    <w:rsid w:val="003B1570"/>
    <w:rsid w:val="003B1B55"/>
    <w:rsid w:val="003B2200"/>
    <w:rsid w:val="003B2B16"/>
    <w:rsid w:val="003B59EB"/>
    <w:rsid w:val="003B69B5"/>
    <w:rsid w:val="003B6AC4"/>
    <w:rsid w:val="003B7FE2"/>
    <w:rsid w:val="003C0665"/>
    <w:rsid w:val="003C0E32"/>
    <w:rsid w:val="003C11F5"/>
    <w:rsid w:val="003C2FE1"/>
    <w:rsid w:val="003C3098"/>
    <w:rsid w:val="003C421A"/>
    <w:rsid w:val="003C54B2"/>
    <w:rsid w:val="003C6309"/>
    <w:rsid w:val="003C6444"/>
    <w:rsid w:val="003C73A5"/>
    <w:rsid w:val="003C7A71"/>
    <w:rsid w:val="003D0435"/>
    <w:rsid w:val="003D17FC"/>
    <w:rsid w:val="003D1A84"/>
    <w:rsid w:val="003D1BD0"/>
    <w:rsid w:val="003D1C3B"/>
    <w:rsid w:val="003D4216"/>
    <w:rsid w:val="003D4735"/>
    <w:rsid w:val="003D6215"/>
    <w:rsid w:val="003D6B64"/>
    <w:rsid w:val="003D772E"/>
    <w:rsid w:val="003E03E2"/>
    <w:rsid w:val="003E0EA9"/>
    <w:rsid w:val="003E0F9D"/>
    <w:rsid w:val="003E0FB1"/>
    <w:rsid w:val="003E1102"/>
    <w:rsid w:val="003E2A58"/>
    <w:rsid w:val="003E3DF9"/>
    <w:rsid w:val="003E4740"/>
    <w:rsid w:val="003E4A15"/>
    <w:rsid w:val="003E4F38"/>
    <w:rsid w:val="003E51AC"/>
    <w:rsid w:val="003E5714"/>
    <w:rsid w:val="003E5B55"/>
    <w:rsid w:val="003E679A"/>
    <w:rsid w:val="003E7D71"/>
    <w:rsid w:val="003F0E32"/>
    <w:rsid w:val="003F2141"/>
    <w:rsid w:val="003F2318"/>
    <w:rsid w:val="003F3503"/>
    <w:rsid w:val="003F3CE8"/>
    <w:rsid w:val="003F5575"/>
    <w:rsid w:val="003F5A49"/>
    <w:rsid w:val="003F68D1"/>
    <w:rsid w:val="004002D3"/>
    <w:rsid w:val="00400437"/>
    <w:rsid w:val="00400C7D"/>
    <w:rsid w:val="00401180"/>
    <w:rsid w:val="00401C42"/>
    <w:rsid w:val="00402D94"/>
    <w:rsid w:val="004044EC"/>
    <w:rsid w:val="00405426"/>
    <w:rsid w:val="004066E1"/>
    <w:rsid w:val="00407154"/>
    <w:rsid w:val="00407B27"/>
    <w:rsid w:val="004102E0"/>
    <w:rsid w:val="0041040B"/>
    <w:rsid w:val="00411495"/>
    <w:rsid w:val="00412E62"/>
    <w:rsid w:val="004130AE"/>
    <w:rsid w:val="0041379E"/>
    <w:rsid w:val="00413D00"/>
    <w:rsid w:val="0041501D"/>
    <w:rsid w:val="00417DCC"/>
    <w:rsid w:val="00417EF0"/>
    <w:rsid w:val="00420873"/>
    <w:rsid w:val="004213BC"/>
    <w:rsid w:val="004221C1"/>
    <w:rsid w:val="00422932"/>
    <w:rsid w:val="00423179"/>
    <w:rsid w:val="00423D57"/>
    <w:rsid w:val="00424E59"/>
    <w:rsid w:val="00425F76"/>
    <w:rsid w:val="0042634A"/>
    <w:rsid w:val="00426835"/>
    <w:rsid w:val="00427012"/>
    <w:rsid w:val="00430206"/>
    <w:rsid w:val="004313C4"/>
    <w:rsid w:val="0043206D"/>
    <w:rsid w:val="00432EC2"/>
    <w:rsid w:val="0043374D"/>
    <w:rsid w:val="00433A3A"/>
    <w:rsid w:val="00435535"/>
    <w:rsid w:val="00435DFE"/>
    <w:rsid w:val="00435E5C"/>
    <w:rsid w:val="00437F2F"/>
    <w:rsid w:val="00441345"/>
    <w:rsid w:val="00442C62"/>
    <w:rsid w:val="004435DF"/>
    <w:rsid w:val="004446B0"/>
    <w:rsid w:val="00446726"/>
    <w:rsid w:val="0044710E"/>
    <w:rsid w:val="00447B73"/>
    <w:rsid w:val="00447D62"/>
    <w:rsid w:val="00450818"/>
    <w:rsid w:val="00452277"/>
    <w:rsid w:val="00452F61"/>
    <w:rsid w:val="00453412"/>
    <w:rsid w:val="00453656"/>
    <w:rsid w:val="00453B2B"/>
    <w:rsid w:val="004545EC"/>
    <w:rsid w:val="004545FD"/>
    <w:rsid w:val="004549E4"/>
    <w:rsid w:val="00454C96"/>
    <w:rsid w:val="00454D24"/>
    <w:rsid w:val="00455BB7"/>
    <w:rsid w:val="00456BB9"/>
    <w:rsid w:val="00456F4A"/>
    <w:rsid w:val="00457D30"/>
    <w:rsid w:val="00460116"/>
    <w:rsid w:val="00460648"/>
    <w:rsid w:val="00460811"/>
    <w:rsid w:val="00460CE4"/>
    <w:rsid w:val="00460FB8"/>
    <w:rsid w:val="004612DE"/>
    <w:rsid w:val="00461CC6"/>
    <w:rsid w:val="00461D58"/>
    <w:rsid w:val="00462273"/>
    <w:rsid w:val="0046329D"/>
    <w:rsid w:val="0046385F"/>
    <w:rsid w:val="0046408A"/>
    <w:rsid w:val="00464402"/>
    <w:rsid w:val="004652D8"/>
    <w:rsid w:val="00466446"/>
    <w:rsid w:val="00470BBD"/>
    <w:rsid w:val="004712DC"/>
    <w:rsid w:val="00472A04"/>
    <w:rsid w:val="00472D95"/>
    <w:rsid w:val="00473C50"/>
    <w:rsid w:val="0047455D"/>
    <w:rsid w:val="00474CC4"/>
    <w:rsid w:val="004751B7"/>
    <w:rsid w:val="00475665"/>
    <w:rsid w:val="00476D06"/>
    <w:rsid w:val="00480B3F"/>
    <w:rsid w:val="00481057"/>
    <w:rsid w:val="00481409"/>
    <w:rsid w:val="00481636"/>
    <w:rsid w:val="004816B8"/>
    <w:rsid w:val="00481C78"/>
    <w:rsid w:val="0048231D"/>
    <w:rsid w:val="0048252D"/>
    <w:rsid w:val="00482809"/>
    <w:rsid w:val="00484A66"/>
    <w:rsid w:val="00484B62"/>
    <w:rsid w:val="004853A5"/>
    <w:rsid w:val="0048695E"/>
    <w:rsid w:val="00487C90"/>
    <w:rsid w:val="0049124E"/>
    <w:rsid w:val="00491516"/>
    <w:rsid w:val="00491AE0"/>
    <w:rsid w:val="00492D19"/>
    <w:rsid w:val="004931F8"/>
    <w:rsid w:val="004936B9"/>
    <w:rsid w:val="00494EF7"/>
    <w:rsid w:val="00495275"/>
    <w:rsid w:val="00495BC4"/>
    <w:rsid w:val="004968A6"/>
    <w:rsid w:val="00496BA3"/>
    <w:rsid w:val="004979C7"/>
    <w:rsid w:val="004A0084"/>
    <w:rsid w:val="004A067D"/>
    <w:rsid w:val="004A0D13"/>
    <w:rsid w:val="004A11B2"/>
    <w:rsid w:val="004A1858"/>
    <w:rsid w:val="004A1E11"/>
    <w:rsid w:val="004A1FB1"/>
    <w:rsid w:val="004A219D"/>
    <w:rsid w:val="004A24C9"/>
    <w:rsid w:val="004A3177"/>
    <w:rsid w:val="004A498A"/>
    <w:rsid w:val="004A4C06"/>
    <w:rsid w:val="004A5106"/>
    <w:rsid w:val="004A51A9"/>
    <w:rsid w:val="004A57CC"/>
    <w:rsid w:val="004A604F"/>
    <w:rsid w:val="004A6092"/>
    <w:rsid w:val="004A7A22"/>
    <w:rsid w:val="004A7A70"/>
    <w:rsid w:val="004A7A96"/>
    <w:rsid w:val="004B0676"/>
    <w:rsid w:val="004B0811"/>
    <w:rsid w:val="004B0E08"/>
    <w:rsid w:val="004B2A4F"/>
    <w:rsid w:val="004B2D21"/>
    <w:rsid w:val="004B399E"/>
    <w:rsid w:val="004B3A5C"/>
    <w:rsid w:val="004B3FD5"/>
    <w:rsid w:val="004B414F"/>
    <w:rsid w:val="004B4F4A"/>
    <w:rsid w:val="004B596A"/>
    <w:rsid w:val="004B59C1"/>
    <w:rsid w:val="004B59D5"/>
    <w:rsid w:val="004B6FF0"/>
    <w:rsid w:val="004C0D6A"/>
    <w:rsid w:val="004C117F"/>
    <w:rsid w:val="004C1277"/>
    <w:rsid w:val="004C205E"/>
    <w:rsid w:val="004C24B0"/>
    <w:rsid w:val="004C2CBE"/>
    <w:rsid w:val="004C32AE"/>
    <w:rsid w:val="004C4A5F"/>
    <w:rsid w:val="004C6563"/>
    <w:rsid w:val="004C6B9D"/>
    <w:rsid w:val="004C6F57"/>
    <w:rsid w:val="004C737D"/>
    <w:rsid w:val="004C7686"/>
    <w:rsid w:val="004D044C"/>
    <w:rsid w:val="004D0686"/>
    <w:rsid w:val="004D0778"/>
    <w:rsid w:val="004D1EDA"/>
    <w:rsid w:val="004D2C3C"/>
    <w:rsid w:val="004D3299"/>
    <w:rsid w:val="004D49C0"/>
    <w:rsid w:val="004D4F6E"/>
    <w:rsid w:val="004D5190"/>
    <w:rsid w:val="004D6406"/>
    <w:rsid w:val="004D6F3D"/>
    <w:rsid w:val="004E0B69"/>
    <w:rsid w:val="004E0CAA"/>
    <w:rsid w:val="004E21CE"/>
    <w:rsid w:val="004E26CE"/>
    <w:rsid w:val="004E3063"/>
    <w:rsid w:val="004E33DD"/>
    <w:rsid w:val="004E387B"/>
    <w:rsid w:val="004E3C80"/>
    <w:rsid w:val="004E3E94"/>
    <w:rsid w:val="004E446E"/>
    <w:rsid w:val="004E4AE5"/>
    <w:rsid w:val="004E4B07"/>
    <w:rsid w:val="004E5290"/>
    <w:rsid w:val="004E5995"/>
    <w:rsid w:val="004F0AC7"/>
    <w:rsid w:val="004F3E27"/>
    <w:rsid w:val="004F435C"/>
    <w:rsid w:val="004F58E8"/>
    <w:rsid w:val="004F5D9B"/>
    <w:rsid w:val="004F6339"/>
    <w:rsid w:val="004F69A6"/>
    <w:rsid w:val="004F6C86"/>
    <w:rsid w:val="004F7253"/>
    <w:rsid w:val="004F742C"/>
    <w:rsid w:val="004F78C6"/>
    <w:rsid w:val="005002C8"/>
    <w:rsid w:val="00500A08"/>
    <w:rsid w:val="00501633"/>
    <w:rsid w:val="00501CEB"/>
    <w:rsid w:val="00501E4B"/>
    <w:rsid w:val="005033A9"/>
    <w:rsid w:val="005034DB"/>
    <w:rsid w:val="00504471"/>
    <w:rsid w:val="00504C55"/>
    <w:rsid w:val="00505CA3"/>
    <w:rsid w:val="00505FB7"/>
    <w:rsid w:val="00506587"/>
    <w:rsid w:val="00506D53"/>
    <w:rsid w:val="0050785E"/>
    <w:rsid w:val="00507B23"/>
    <w:rsid w:val="0051032F"/>
    <w:rsid w:val="00511A06"/>
    <w:rsid w:val="00511B81"/>
    <w:rsid w:val="00511F6A"/>
    <w:rsid w:val="00513DDE"/>
    <w:rsid w:val="005162BC"/>
    <w:rsid w:val="00516D60"/>
    <w:rsid w:val="00516DB2"/>
    <w:rsid w:val="00522372"/>
    <w:rsid w:val="005223F5"/>
    <w:rsid w:val="00523457"/>
    <w:rsid w:val="00523DF8"/>
    <w:rsid w:val="00523F24"/>
    <w:rsid w:val="005245B6"/>
    <w:rsid w:val="00525152"/>
    <w:rsid w:val="00525ABA"/>
    <w:rsid w:val="005263D1"/>
    <w:rsid w:val="005266D7"/>
    <w:rsid w:val="005271DF"/>
    <w:rsid w:val="00527D36"/>
    <w:rsid w:val="00530821"/>
    <w:rsid w:val="005312BF"/>
    <w:rsid w:val="0053146C"/>
    <w:rsid w:val="00531CEC"/>
    <w:rsid w:val="005335EA"/>
    <w:rsid w:val="00533BA9"/>
    <w:rsid w:val="005343C9"/>
    <w:rsid w:val="005344E9"/>
    <w:rsid w:val="005349B8"/>
    <w:rsid w:val="00535519"/>
    <w:rsid w:val="0053679E"/>
    <w:rsid w:val="0053686A"/>
    <w:rsid w:val="00537DF4"/>
    <w:rsid w:val="00537ED3"/>
    <w:rsid w:val="00541255"/>
    <w:rsid w:val="00541482"/>
    <w:rsid w:val="00541A5B"/>
    <w:rsid w:val="0054217F"/>
    <w:rsid w:val="00542677"/>
    <w:rsid w:val="005429E2"/>
    <w:rsid w:val="00543B3B"/>
    <w:rsid w:val="00544B64"/>
    <w:rsid w:val="00545780"/>
    <w:rsid w:val="00545E8D"/>
    <w:rsid w:val="005467CD"/>
    <w:rsid w:val="005468D8"/>
    <w:rsid w:val="00546A52"/>
    <w:rsid w:val="0054735F"/>
    <w:rsid w:val="00547E75"/>
    <w:rsid w:val="00550A2D"/>
    <w:rsid w:val="00550B5D"/>
    <w:rsid w:val="0055164E"/>
    <w:rsid w:val="00551E62"/>
    <w:rsid w:val="005526D3"/>
    <w:rsid w:val="00554A53"/>
    <w:rsid w:val="00555AC2"/>
    <w:rsid w:val="00555D59"/>
    <w:rsid w:val="005564AD"/>
    <w:rsid w:val="00556685"/>
    <w:rsid w:val="00557AF1"/>
    <w:rsid w:val="00557E3F"/>
    <w:rsid w:val="0056041B"/>
    <w:rsid w:val="00561814"/>
    <w:rsid w:val="005618D3"/>
    <w:rsid w:val="00562BCD"/>
    <w:rsid w:val="00562DE7"/>
    <w:rsid w:val="00563449"/>
    <w:rsid w:val="00563880"/>
    <w:rsid w:val="00564E78"/>
    <w:rsid w:val="00565A31"/>
    <w:rsid w:val="00565E60"/>
    <w:rsid w:val="00566446"/>
    <w:rsid w:val="0056741C"/>
    <w:rsid w:val="00570118"/>
    <w:rsid w:val="0057261A"/>
    <w:rsid w:val="00572AF2"/>
    <w:rsid w:val="00572DE4"/>
    <w:rsid w:val="00573D93"/>
    <w:rsid w:val="00574055"/>
    <w:rsid w:val="00574140"/>
    <w:rsid w:val="005746C6"/>
    <w:rsid w:val="00574B28"/>
    <w:rsid w:val="00574EE4"/>
    <w:rsid w:val="00575C6A"/>
    <w:rsid w:val="0057662F"/>
    <w:rsid w:val="00576B3D"/>
    <w:rsid w:val="00577A54"/>
    <w:rsid w:val="00580E70"/>
    <w:rsid w:val="00582119"/>
    <w:rsid w:val="00582358"/>
    <w:rsid w:val="0058252E"/>
    <w:rsid w:val="00583A5B"/>
    <w:rsid w:val="0058550C"/>
    <w:rsid w:val="00586A2D"/>
    <w:rsid w:val="00586C42"/>
    <w:rsid w:val="005901DC"/>
    <w:rsid w:val="00591105"/>
    <w:rsid w:val="00591445"/>
    <w:rsid w:val="00591943"/>
    <w:rsid w:val="005941F0"/>
    <w:rsid w:val="00594A73"/>
    <w:rsid w:val="0059547E"/>
    <w:rsid w:val="0059595E"/>
    <w:rsid w:val="00595FE5"/>
    <w:rsid w:val="0059798A"/>
    <w:rsid w:val="005A1D28"/>
    <w:rsid w:val="005A2691"/>
    <w:rsid w:val="005A337C"/>
    <w:rsid w:val="005A376E"/>
    <w:rsid w:val="005A3F65"/>
    <w:rsid w:val="005A4528"/>
    <w:rsid w:val="005A4602"/>
    <w:rsid w:val="005A470B"/>
    <w:rsid w:val="005A5A93"/>
    <w:rsid w:val="005A6F55"/>
    <w:rsid w:val="005A7A55"/>
    <w:rsid w:val="005A7C22"/>
    <w:rsid w:val="005B2B17"/>
    <w:rsid w:val="005B2D79"/>
    <w:rsid w:val="005B35E7"/>
    <w:rsid w:val="005B4034"/>
    <w:rsid w:val="005B5531"/>
    <w:rsid w:val="005B59F4"/>
    <w:rsid w:val="005B5A08"/>
    <w:rsid w:val="005B5D66"/>
    <w:rsid w:val="005B7523"/>
    <w:rsid w:val="005B7C15"/>
    <w:rsid w:val="005C071A"/>
    <w:rsid w:val="005C1E8D"/>
    <w:rsid w:val="005C2319"/>
    <w:rsid w:val="005C273A"/>
    <w:rsid w:val="005C58AE"/>
    <w:rsid w:val="005C62A1"/>
    <w:rsid w:val="005C6B71"/>
    <w:rsid w:val="005C72AD"/>
    <w:rsid w:val="005C74E8"/>
    <w:rsid w:val="005C7C24"/>
    <w:rsid w:val="005C7D52"/>
    <w:rsid w:val="005D07EA"/>
    <w:rsid w:val="005D2156"/>
    <w:rsid w:val="005D308B"/>
    <w:rsid w:val="005D317B"/>
    <w:rsid w:val="005D4AC3"/>
    <w:rsid w:val="005D62FF"/>
    <w:rsid w:val="005D6E0C"/>
    <w:rsid w:val="005D7A4D"/>
    <w:rsid w:val="005D7E76"/>
    <w:rsid w:val="005E03FD"/>
    <w:rsid w:val="005E1DBF"/>
    <w:rsid w:val="005E20DD"/>
    <w:rsid w:val="005E4066"/>
    <w:rsid w:val="005E4CE8"/>
    <w:rsid w:val="005E5FE4"/>
    <w:rsid w:val="005E6C75"/>
    <w:rsid w:val="005E7D00"/>
    <w:rsid w:val="005F0381"/>
    <w:rsid w:val="005F3571"/>
    <w:rsid w:val="005F37FF"/>
    <w:rsid w:val="005F4AD9"/>
    <w:rsid w:val="005F5590"/>
    <w:rsid w:val="005F5BBA"/>
    <w:rsid w:val="005F6367"/>
    <w:rsid w:val="005F65B9"/>
    <w:rsid w:val="005F6975"/>
    <w:rsid w:val="005F6E98"/>
    <w:rsid w:val="00600BB2"/>
    <w:rsid w:val="00601198"/>
    <w:rsid w:val="00601F8E"/>
    <w:rsid w:val="006021E9"/>
    <w:rsid w:val="0060246A"/>
    <w:rsid w:val="00602871"/>
    <w:rsid w:val="00603538"/>
    <w:rsid w:val="00604ACE"/>
    <w:rsid w:val="00605185"/>
    <w:rsid w:val="00605927"/>
    <w:rsid w:val="0060666F"/>
    <w:rsid w:val="00607470"/>
    <w:rsid w:val="00607F75"/>
    <w:rsid w:val="00610449"/>
    <w:rsid w:val="006110CE"/>
    <w:rsid w:val="00611C80"/>
    <w:rsid w:val="00611EA8"/>
    <w:rsid w:val="006139D1"/>
    <w:rsid w:val="00613E95"/>
    <w:rsid w:val="006144F8"/>
    <w:rsid w:val="00614B48"/>
    <w:rsid w:val="006154DA"/>
    <w:rsid w:val="00615B54"/>
    <w:rsid w:val="00615BC0"/>
    <w:rsid w:val="0061631B"/>
    <w:rsid w:val="0061631C"/>
    <w:rsid w:val="006166C0"/>
    <w:rsid w:val="006167EC"/>
    <w:rsid w:val="00616AA0"/>
    <w:rsid w:val="00616D2E"/>
    <w:rsid w:val="006170BC"/>
    <w:rsid w:val="00617399"/>
    <w:rsid w:val="006173C5"/>
    <w:rsid w:val="00617EA2"/>
    <w:rsid w:val="006202B5"/>
    <w:rsid w:val="006225C9"/>
    <w:rsid w:val="0062324C"/>
    <w:rsid w:val="00623262"/>
    <w:rsid w:val="00624BA2"/>
    <w:rsid w:val="00625977"/>
    <w:rsid w:val="006272A0"/>
    <w:rsid w:val="00627475"/>
    <w:rsid w:val="00627A5F"/>
    <w:rsid w:val="00630594"/>
    <w:rsid w:val="006314C2"/>
    <w:rsid w:val="006317BC"/>
    <w:rsid w:val="00631E52"/>
    <w:rsid w:val="006335A5"/>
    <w:rsid w:val="00634C5A"/>
    <w:rsid w:val="00634C60"/>
    <w:rsid w:val="006352F5"/>
    <w:rsid w:val="00635543"/>
    <w:rsid w:val="00635F29"/>
    <w:rsid w:val="00635F3A"/>
    <w:rsid w:val="006375C8"/>
    <w:rsid w:val="00640267"/>
    <w:rsid w:val="0064161D"/>
    <w:rsid w:val="00641AAA"/>
    <w:rsid w:val="006421BE"/>
    <w:rsid w:val="00642DC7"/>
    <w:rsid w:val="006437CC"/>
    <w:rsid w:val="00643DBA"/>
    <w:rsid w:val="00644062"/>
    <w:rsid w:val="00644229"/>
    <w:rsid w:val="006446EC"/>
    <w:rsid w:val="006458AE"/>
    <w:rsid w:val="00645B00"/>
    <w:rsid w:val="00646974"/>
    <w:rsid w:val="006469D6"/>
    <w:rsid w:val="00646F32"/>
    <w:rsid w:val="00646FC9"/>
    <w:rsid w:val="006475C3"/>
    <w:rsid w:val="00647952"/>
    <w:rsid w:val="00647E34"/>
    <w:rsid w:val="00650EDA"/>
    <w:rsid w:val="0065111F"/>
    <w:rsid w:val="00651E4D"/>
    <w:rsid w:val="00652B73"/>
    <w:rsid w:val="00652C1A"/>
    <w:rsid w:val="006532CF"/>
    <w:rsid w:val="006542EC"/>
    <w:rsid w:val="00654B1A"/>
    <w:rsid w:val="00655215"/>
    <w:rsid w:val="00655672"/>
    <w:rsid w:val="00655E8F"/>
    <w:rsid w:val="00655F11"/>
    <w:rsid w:val="00656990"/>
    <w:rsid w:val="00656D49"/>
    <w:rsid w:val="006574FB"/>
    <w:rsid w:val="00657E0C"/>
    <w:rsid w:val="006608DE"/>
    <w:rsid w:val="00660BF1"/>
    <w:rsid w:val="00662AEC"/>
    <w:rsid w:val="0066353C"/>
    <w:rsid w:val="00663866"/>
    <w:rsid w:val="00663E19"/>
    <w:rsid w:val="0066612D"/>
    <w:rsid w:val="00666134"/>
    <w:rsid w:val="00667DC1"/>
    <w:rsid w:val="006705C0"/>
    <w:rsid w:val="00670EF8"/>
    <w:rsid w:val="00671D06"/>
    <w:rsid w:val="00672A89"/>
    <w:rsid w:val="00672B7E"/>
    <w:rsid w:val="006735EC"/>
    <w:rsid w:val="006736C2"/>
    <w:rsid w:val="00673979"/>
    <w:rsid w:val="006742FA"/>
    <w:rsid w:val="00674B51"/>
    <w:rsid w:val="00675132"/>
    <w:rsid w:val="00675C0C"/>
    <w:rsid w:val="0067607F"/>
    <w:rsid w:val="0067615A"/>
    <w:rsid w:val="00676F1F"/>
    <w:rsid w:val="006772AD"/>
    <w:rsid w:val="00677BD3"/>
    <w:rsid w:val="00680276"/>
    <w:rsid w:val="00680283"/>
    <w:rsid w:val="00682FDC"/>
    <w:rsid w:val="00683094"/>
    <w:rsid w:val="00683960"/>
    <w:rsid w:val="006853D4"/>
    <w:rsid w:val="00685D0D"/>
    <w:rsid w:val="00685D22"/>
    <w:rsid w:val="006860C6"/>
    <w:rsid w:val="00687671"/>
    <w:rsid w:val="00687C1B"/>
    <w:rsid w:val="00687E2B"/>
    <w:rsid w:val="00687E79"/>
    <w:rsid w:val="00687FB2"/>
    <w:rsid w:val="0069070D"/>
    <w:rsid w:val="00690895"/>
    <w:rsid w:val="00690F86"/>
    <w:rsid w:val="00691120"/>
    <w:rsid w:val="00691444"/>
    <w:rsid w:val="00691E1B"/>
    <w:rsid w:val="00692463"/>
    <w:rsid w:val="00692D6E"/>
    <w:rsid w:val="006932D5"/>
    <w:rsid w:val="00693616"/>
    <w:rsid w:val="006941BF"/>
    <w:rsid w:val="006958F4"/>
    <w:rsid w:val="00695A23"/>
    <w:rsid w:val="00697340"/>
    <w:rsid w:val="006A14C1"/>
    <w:rsid w:val="006A27CE"/>
    <w:rsid w:val="006A31C9"/>
    <w:rsid w:val="006A32E0"/>
    <w:rsid w:val="006A3356"/>
    <w:rsid w:val="006A3D5B"/>
    <w:rsid w:val="006A4E10"/>
    <w:rsid w:val="006A50C9"/>
    <w:rsid w:val="006A53C2"/>
    <w:rsid w:val="006A6770"/>
    <w:rsid w:val="006A6A4A"/>
    <w:rsid w:val="006A6B30"/>
    <w:rsid w:val="006B0336"/>
    <w:rsid w:val="006B0437"/>
    <w:rsid w:val="006B1DC4"/>
    <w:rsid w:val="006B1F52"/>
    <w:rsid w:val="006B1FD3"/>
    <w:rsid w:val="006B304D"/>
    <w:rsid w:val="006B3F4C"/>
    <w:rsid w:val="006B4374"/>
    <w:rsid w:val="006B4940"/>
    <w:rsid w:val="006B506D"/>
    <w:rsid w:val="006B5762"/>
    <w:rsid w:val="006B5A8D"/>
    <w:rsid w:val="006B7354"/>
    <w:rsid w:val="006B75A1"/>
    <w:rsid w:val="006B7D03"/>
    <w:rsid w:val="006C0C36"/>
    <w:rsid w:val="006C0FAC"/>
    <w:rsid w:val="006C1FA0"/>
    <w:rsid w:val="006C22EB"/>
    <w:rsid w:val="006C3F04"/>
    <w:rsid w:val="006C4684"/>
    <w:rsid w:val="006C50A9"/>
    <w:rsid w:val="006C5B9F"/>
    <w:rsid w:val="006C5BF0"/>
    <w:rsid w:val="006C7B63"/>
    <w:rsid w:val="006C7EAA"/>
    <w:rsid w:val="006D0841"/>
    <w:rsid w:val="006D1703"/>
    <w:rsid w:val="006D1897"/>
    <w:rsid w:val="006D18FE"/>
    <w:rsid w:val="006D1D2D"/>
    <w:rsid w:val="006D2FB7"/>
    <w:rsid w:val="006D3146"/>
    <w:rsid w:val="006D3CAF"/>
    <w:rsid w:val="006D5734"/>
    <w:rsid w:val="006D5DB8"/>
    <w:rsid w:val="006D6340"/>
    <w:rsid w:val="006D6CDF"/>
    <w:rsid w:val="006D6FC6"/>
    <w:rsid w:val="006D79A1"/>
    <w:rsid w:val="006E05B9"/>
    <w:rsid w:val="006E0946"/>
    <w:rsid w:val="006E0992"/>
    <w:rsid w:val="006E0E5E"/>
    <w:rsid w:val="006E14C5"/>
    <w:rsid w:val="006E15E4"/>
    <w:rsid w:val="006E18B0"/>
    <w:rsid w:val="006E19D2"/>
    <w:rsid w:val="006E1C26"/>
    <w:rsid w:val="006E207E"/>
    <w:rsid w:val="006E2508"/>
    <w:rsid w:val="006E2DEC"/>
    <w:rsid w:val="006E3E09"/>
    <w:rsid w:val="006E4D58"/>
    <w:rsid w:val="006E54CA"/>
    <w:rsid w:val="006E5E7A"/>
    <w:rsid w:val="006E6938"/>
    <w:rsid w:val="006E6A5F"/>
    <w:rsid w:val="006E6E70"/>
    <w:rsid w:val="006E724A"/>
    <w:rsid w:val="006E7395"/>
    <w:rsid w:val="006E79C8"/>
    <w:rsid w:val="006F0363"/>
    <w:rsid w:val="006F1171"/>
    <w:rsid w:val="006F1667"/>
    <w:rsid w:val="006F1DBD"/>
    <w:rsid w:val="006F22B0"/>
    <w:rsid w:val="006F245C"/>
    <w:rsid w:val="006F2C6C"/>
    <w:rsid w:val="006F4307"/>
    <w:rsid w:val="006F4701"/>
    <w:rsid w:val="006F5608"/>
    <w:rsid w:val="006F5620"/>
    <w:rsid w:val="006F5E0B"/>
    <w:rsid w:val="006F647D"/>
    <w:rsid w:val="006F65B6"/>
    <w:rsid w:val="006F6B3D"/>
    <w:rsid w:val="006F75F7"/>
    <w:rsid w:val="006F7A10"/>
    <w:rsid w:val="00702985"/>
    <w:rsid w:val="00702A5B"/>
    <w:rsid w:val="007034B6"/>
    <w:rsid w:val="0070392E"/>
    <w:rsid w:val="00703971"/>
    <w:rsid w:val="007041EB"/>
    <w:rsid w:val="007049FD"/>
    <w:rsid w:val="007061B2"/>
    <w:rsid w:val="0070656E"/>
    <w:rsid w:val="0070690E"/>
    <w:rsid w:val="00706961"/>
    <w:rsid w:val="007070A6"/>
    <w:rsid w:val="00707B42"/>
    <w:rsid w:val="00710B07"/>
    <w:rsid w:val="00710DE1"/>
    <w:rsid w:val="00711733"/>
    <w:rsid w:val="00711812"/>
    <w:rsid w:val="00713FC3"/>
    <w:rsid w:val="007141C1"/>
    <w:rsid w:val="007167E1"/>
    <w:rsid w:val="00717356"/>
    <w:rsid w:val="0072026D"/>
    <w:rsid w:val="007207B7"/>
    <w:rsid w:val="00722256"/>
    <w:rsid w:val="00722ABF"/>
    <w:rsid w:val="0072525C"/>
    <w:rsid w:val="0072569E"/>
    <w:rsid w:val="00725A77"/>
    <w:rsid w:val="007261EB"/>
    <w:rsid w:val="007261F7"/>
    <w:rsid w:val="007306D2"/>
    <w:rsid w:val="00731827"/>
    <w:rsid w:val="00731DCF"/>
    <w:rsid w:val="00731F14"/>
    <w:rsid w:val="00734132"/>
    <w:rsid w:val="007346B5"/>
    <w:rsid w:val="0073500E"/>
    <w:rsid w:val="007356AC"/>
    <w:rsid w:val="007357E9"/>
    <w:rsid w:val="00735D67"/>
    <w:rsid w:val="007361DB"/>
    <w:rsid w:val="00736257"/>
    <w:rsid w:val="00736AE5"/>
    <w:rsid w:val="00736C86"/>
    <w:rsid w:val="00737E5E"/>
    <w:rsid w:val="00737E67"/>
    <w:rsid w:val="007412E3"/>
    <w:rsid w:val="00741A2B"/>
    <w:rsid w:val="00741AB6"/>
    <w:rsid w:val="00743D19"/>
    <w:rsid w:val="0074414F"/>
    <w:rsid w:val="00744A2C"/>
    <w:rsid w:val="007450D1"/>
    <w:rsid w:val="00746645"/>
    <w:rsid w:val="00746D61"/>
    <w:rsid w:val="0075054D"/>
    <w:rsid w:val="00751AFD"/>
    <w:rsid w:val="00753EEF"/>
    <w:rsid w:val="007540B8"/>
    <w:rsid w:val="007542FB"/>
    <w:rsid w:val="00754BCA"/>
    <w:rsid w:val="007567D4"/>
    <w:rsid w:val="007575EA"/>
    <w:rsid w:val="00757760"/>
    <w:rsid w:val="00761D56"/>
    <w:rsid w:val="00762159"/>
    <w:rsid w:val="0076305D"/>
    <w:rsid w:val="007637D6"/>
    <w:rsid w:val="00763C59"/>
    <w:rsid w:val="00764B85"/>
    <w:rsid w:val="00764C1B"/>
    <w:rsid w:val="00764DAE"/>
    <w:rsid w:val="00765978"/>
    <w:rsid w:val="007671C0"/>
    <w:rsid w:val="007673B7"/>
    <w:rsid w:val="0077056B"/>
    <w:rsid w:val="0077106E"/>
    <w:rsid w:val="00771D10"/>
    <w:rsid w:val="00771D15"/>
    <w:rsid w:val="00771D94"/>
    <w:rsid w:val="00772263"/>
    <w:rsid w:val="00773611"/>
    <w:rsid w:val="007737EB"/>
    <w:rsid w:val="00774360"/>
    <w:rsid w:val="0077484B"/>
    <w:rsid w:val="00774A0D"/>
    <w:rsid w:val="00775171"/>
    <w:rsid w:val="00775E12"/>
    <w:rsid w:val="007771A3"/>
    <w:rsid w:val="0078050E"/>
    <w:rsid w:val="00780A93"/>
    <w:rsid w:val="00781070"/>
    <w:rsid w:val="00781AC0"/>
    <w:rsid w:val="00782B95"/>
    <w:rsid w:val="00784417"/>
    <w:rsid w:val="00784E61"/>
    <w:rsid w:val="00785F79"/>
    <w:rsid w:val="00787741"/>
    <w:rsid w:val="007877CF"/>
    <w:rsid w:val="007905ED"/>
    <w:rsid w:val="00790704"/>
    <w:rsid w:val="00790780"/>
    <w:rsid w:val="00791492"/>
    <w:rsid w:val="007917F5"/>
    <w:rsid w:val="00791FB1"/>
    <w:rsid w:val="00792533"/>
    <w:rsid w:val="0079354B"/>
    <w:rsid w:val="0079463D"/>
    <w:rsid w:val="0079490E"/>
    <w:rsid w:val="00794A18"/>
    <w:rsid w:val="00795889"/>
    <w:rsid w:val="007975CC"/>
    <w:rsid w:val="007A062A"/>
    <w:rsid w:val="007A075C"/>
    <w:rsid w:val="007A09A1"/>
    <w:rsid w:val="007A0EB0"/>
    <w:rsid w:val="007A2EC9"/>
    <w:rsid w:val="007A37DF"/>
    <w:rsid w:val="007A3F98"/>
    <w:rsid w:val="007A4459"/>
    <w:rsid w:val="007A49B9"/>
    <w:rsid w:val="007A4DCE"/>
    <w:rsid w:val="007A4DD2"/>
    <w:rsid w:val="007A6552"/>
    <w:rsid w:val="007A718E"/>
    <w:rsid w:val="007A7470"/>
    <w:rsid w:val="007A7732"/>
    <w:rsid w:val="007B206F"/>
    <w:rsid w:val="007B216A"/>
    <w:rsid w:val="007B3A7C"/>
    <w:rsid w:val="007B3E26"/>
    <w:rsid w:val="007B41DD"/>
    <w:rsid w:val="007B5545"/>
    <w:rsid w:val="007B5C58"/>
    <w:rsid w:val="007B63D2"/>
    <w:rsid w:val="007B68A0"/>
    <w:rsid w:val="007B6A74"/>
    <w:rsid w:val="007B7DEA"/>
    <w:rsid w:val="007C0096"/>
    <w:rsid w:val="007C05C6"/>
    <w:rsid w:val="007C0C4A"/>
    <w:rsid w:val="007C0D8A"/>
    <w:rsid w:val="007C0E17"/>
    <w:rsid w:val="007C10EB"/>
    <w:rsid w:val="007C3C97"/>
    <w:rsid w:val="007C42C8"/>
    <w:rsid w:val="007C42EC"/>
    <w:rsid w:val="007C4853"/>
    <w:rsid w:val="007C4BE9"/>
    <w:rsid w:val="007C5D25"/>
    <w:rsid w:val="007C747C"/>
    <w:rsid w:val="007C7616"/>
    <w:rsid w:val="007C7C84"/>
    <w:rsid w:val="007D0701"/>
    <w:rsid w:val="007D073C"/>
    <w:rsid w:val="007D0907"/>
    <w:rsid w:val="007D205F"/>
    <w:rsid w:val="007D30E3"/>
    <w:rsid w:val="007D3198"/>
    <w:rsid w:val="007D3D34"/>
    <w:rsid w:val="007D442F"/>
    <w:rsid w:val="007D4A7D"/>
    <w:rsid w:val="007D541D"/>
    <w:rsid w:val="007D5CB1"/>
    <w:rsid w:val="007D6290"/>
    <w:rsid w:val="007D6850"/>
    <w:rsid w:val="007D7597"/>
    <w:rsid w:val="007D7BCB"/>
    <w:rsid w:val="007D7CD4"/>
    <w:rsid w:val="007D7DF8"/>
    <w:rsid w:val="007E0316"/>
    <w:rsid w:val="007E0574"/>
    <w:rsid w:val="007E1BDA"/>
    <w:rsid w:val="007E1D2F"/>
    <w:rsid w:val="007E2452"/>
    <w:rsid w:val="007E4CA7"/>
    <w:rsid w:val="007E4F47"/>
    <w:rsid w:val="007E4F6F"/>
    <w:rsid w:val="007E6078"/>
    <w:rsid w:val="007E6358"/>
    <w:rsid w:val="007F163F"/>
    <w:rsid w:val="007F17DF"/>
    <w:rsid w:val="007F2284"/>
    <w:rsid w:val="007F2681"/>
    <w:rsid w:val="007F3413"/>
    <w:rsid w:val="007F3798"/>
    <w:rsid w:val="007F381D"/>
    <w:rsid w:val="007F4E05"/>
    <w:rsid w:val="007F5BC0"/>
    <w:rsid w:val="007F669A"/>
    <w:rsid w:val="007F66A9"/>
    <w:rsid w:val="007F6A9A"/>
    <w:rsid w:val="007F70C5"/>
    <w:rsid w:val="00800FF0"/>
    <w:rsid w:val="0080145E"/>
    <w:rsid w:val="008021BC"/>
    <w:rsid w:val="00804B0D"/>
    <w:rsid w:val="00804C81"/>
    <w:rsid w:val="00804D0A"/>
    <w:rsid w:val="00805013"/>
    <w:rsid w:val="0080548C"/>
    <w:rsid w:val="00805848"/>
    <w:rsid w:val="00805A16"/>
    <w:rsid w:val="00807585"/>
    <w:rsid w:val="00807619"/>
    <w:rsid w:val="00807ADE"/>
    <w:rsid w:val="008102C5"/>
    <w:rsid w:val="00810A6A"/>
    <w:rsid w:val="00811FAB"/>
    <w:rsid w:val="00812AE8"/>
    <w:rsid w:val="008130F9"/>
    <w:rsid w:val="0081372F"/>
    <w:rsid w:val="00813F46"/>
    <w:rsid w:val="00815CE7"/>
    <w:rsid w:val="00816CD1"/>
    <w:rsid w:val="00817096"/>
    <w:rsid w:val="00821CCC"/>
    <w:rsid w:val="00821E2A"/>
    <w:rsid w:val="00822C7A"/>
    <w:rsid w:val="0082346A"/>
    <w:rsid w:val="0082600D"/>
    <w:rsid w:val="00826170"/>
    <w:rsid w:val="0082699E"/>
    <w:rsid w:val="00826E8A"/>
    <w:rsid w:val="0082706F"/>
    <w:rsid w:val="008279F1"/>
    <w:rsid w:val="00830A5C"/>
    <w:rsid w:val="00830E23"/>
    <w:rsid w:val="0083182A"/>
    <w:rsid w:val="0083279B"/>
    <w:rsid w:val="00833C6F"/>
    <w:rsid w:val="00833DC3"/>
    <w:rsid w:val="00833DFF"/>
    <w:rsid w:val="00833F22"/>
    <w:rsid w:val="00834228"/>
    <w:rsid w:val="00835B22"/>
    <w:rsid w:val="00835F52"/>
    <w:rsid w:val="0083668B"/>
    <w:rsid w:val="00836762"/>
    <w:rsid w:val="00836812"/>
    <w:rsid w:val="00836821"/>
    <w:rsid w:val="008368D3"/>
    <w:rsid w:val="00840090"/>
    <w:rsid w:val="00841A84"/>
    <w:rsid w:val="00841AD7"/>
    <w:rsid w:val="008435A7"/>
    <w:rsid w:val="0084392F"/>
    <w:rsid w:val="008443FA"/>
    <w:rsid w:val="008444CA"/>
    <w:rsid w:val="00845219"/>
    <w:rsid w:val="00845728"/>
    <w:rsid w:val="00845932"/>
    <w:rsid w:val="00845A44"/>
    <w:rsid w:val="00845AA7"/>
    <w:rsid w:val="008471DE"/>
    <w:rsid w:val="00847305"/>
    <w:rsid w:val="00850844"/>
    <w:rsid w:val="00851FBB"/>
    <w:rsid w:val="00852F86"/>
    <w:rsid w:val="00853568"/>
    <w:rsid w:val="00853842"/>
    <w:rsid w:val="0085388F"/>
    <w:rsid w:val="008538BC"/>
    <w:rsid w:val="008542EC"/>
    <w:rsid w:val="008546D5"/>
    <w:rsid w:val="0085499A"/>
    <w:rsid w:val="008553CD"/>
    <w:rsid w:val="00855520"/>
    <w:rsid w:val="00856D9E"/>
    <w:rsid w:val="008606E5"/>
    <w:rsid w:val="00860F67"/>
    <w:rsid w:val="008610F1"/>
    <w:rsid w:val="00861853"/>
    <w:rsid w:val="0086278C"/>
    <w:rsid w:val="00862948"/>
    <w:rsid w:val="00864344"/>
    <w:rsid w:val="00864841"/>
    <w:rsid w:val="00864CB1"/>
    <w:rsid w:val="0086564B"/>
    <w:rsid w:val="00866575"/>
    <w:rsid w:val="00866A0F"/>
    <w:rsid w:val="00866F2A"/>
    <w:rsid w:val="00867C7D"/>
    <w:rsid w:val="00871BE3"/>
    <w:rsid w:val="0087217F"/>
    <w:rsid w:val="00872AEE"/>
    <w:rsid w:val="00872C89"/>
    <w:rsid w:val="00873964"/>
    <w:rsid w:val="008748B3"/>
    <w:rsid w:val="00874D02"/>
    <w:rsid w:val="008760C8"/>
    <w:rsid w:val="00876CBE"/>
    <w:rsid w:val="00881569"/>
    <w:rsid w:val="0088298F"/>
    <w:rsid w:val="008829ED"/>
    <w:rsid w:val="0088305D"/>
    <w:rsid w:val="008838B3"/>
    <w:rsid w:val="00884513"/>
    <w:rsid w:val="00884EFC"/>
    <w:rsid w:val="00886069"/>
    <w:rsid w:val="0088623C"/>
    <w:rsid w:val="00886CED"/>
    <w:rsid w:val="00886D29"/>
    <w:rsid w:val="008903B4"/>
    <w:rsid w:val="008903BF"/>
    <w:rsid w:val="00890E76"/>
    <w:rsid w:val="00891BF0"/>
    <w:rsid w:val="00892DF5"/>
    <w:rsid w:val="00892FB7"/>
    <w:rsid w:val="00893006"/>
    <w:rsid w:val="008930D2"/>
    <w:rsid w:val="00893C1A"/>
    <w:rsid w:val="00895FD0"/>
    <w:rsid w:val="00896717"/>
    <w:rsid w:val="00896B9A"/>
    <w:rsid w:val="00896C53"/>
    <w:rsid w:val="0089732C"/>
    <w:rsid w:val="0089763D"/>
    <w:rsid w:val="008A0C55"/>
    <w:rsid w:val="008A0DF0"/>
    <w:rsid w:val="008A1D89"/>
    <w:rsid w:val="008A297B"/>
    <w:rsid w:val="008A2CB8"/>
    <w:rsid w:val="008A310F"/>
    <w:rsid w:val="008A44D6"/>
    <w:rsid w:val="008A5EAE"/>
    <w:rsid w:val="008A7EC9"/>
    <w:rsid w:val="008B2422"/>
    <w:rsid w:val="008B2780"/>
    <w:rsid w:val="008B3541"/>
    <w:rsid w:val="008B4476"/>
    <w:rsid w:val="008B5E9A"/>
    <w:rsid w:val="008B60B4"/>
    <w:rsid w:val="008C06E1"/>
    <w:rsid w:val="008C0AA3"/>
    <w:rsid w:val="008C0D73"/>
    <w:rsid w:val="008C0E97"/>
    <w:rsid w:val="008C0EF4"/>
    <w:rsid w:val="008C2B03"/>
    <w:rsid w:val="008C2DBD"/>
    <w:rsid w:val="008C2E25"/>
    <w:rsid w:val="008C4DD2"/>
    <w:rsid w:val="008C5252"/>
    <w:rsid w:val="008C5718"/>
    <w:rsid w:val="008C5A3E"/>
    <w:rsid w:val="008C6008"/>
    <w:rsid w:val="008C6641"/>
    <w:rsid w:val="008C7841"/>
    <w:rsid w:val="008C7882"/>
    <w:rsid w:val="008D1F0A"/>
    <w:rsid w:val="008D1FA2"/>
    <w:rsid w:val="008D2C88"/>
    <w:rsid w:val="008D375F"/>
    <w:rsid w:val="008D774C"/>
    <w:rsid w:val="008D7D1C"/>
    <w:rsid w:val="008E00E6"/>
    <w:rsid w:val="008E0349"/>
    <w:rsid w:val="008E0A39"/>
    <w:rsid w:val="008E1051"/>
    <w:rsid w:val="008E2339"/>
    <w:rsid w:val="008E2C0B"/>
    <w:rsid w:val="008E2CC4"/>
    <w:rsid w:val="008E4041"/>
    <w:rsid w:val="008E58BD"/>
    <w:rsid w:val="008E5D43"/>
    <w:rsid w:val="008E6CDA"/>
    <w:rsid w:val="008E7C69"/>
    <w:rsid w:val="008F2184"/>
    <w:rsid w:val="008F3BAD"/>
    <w:rsid w:val="008F402A"/>
    <w:rsid w:val="008F4710"/>
    <w:rsid w:val="008F4966"/>
    <w:rsid w:val="008F4D42"/>
    <w:rsid w:val="008F5DF4"/>
    <w:rsid w:val="008F6172"/>
    <w:rsid w:val="008F63D9"/>
    <w:rsid w:val="008F6493"/>
    <w:rsid w:val="008F6A66"/>
    <w:rsid w:val="008F7950"/>
    <w:rsid w:val="00901369"/>
    <w:rsid w:val="00901842"/>
    <w:rsid w:val="00902579"/>
    <w:rsid w:val="009039EF"/>
    <w:rsid w:val="00903FA8"/>
    <w:rsid w:val="0090423D"/>
    <w:rsid w:val="0090538F"/>
    <w:rsid w:val="0090575A"/>
    <w:rsid w:val="0090588B"/>
    <w:rsid w:val="00905D6C"/>
    <w:rsid w:val="00906013"/>
    <w:rsid w:val="009073E9"/>
    <w:rsid w:val="009101BF"/>
    <w:rsid w:val="0091056E"/>
    <w:rsid w:val="009108B2"/>
    <w:rsid w:val="0091127B"/>
    <w:rsid w:val="00911BFD"/>
    <w:rsid w:val="009136CC"/>
    <w:rsid w:val="00913901"/>
    <w:rsid w:val="00913CDF"/>
    <w:rsid w:val="009150FA"/>
    <w:rsid w:val="00915899"/>
    <w:rsid w:val="00915C33"/>
    <w:rsid w:val="0091619B"/>
    <w:rsid w:val="0091659B"/>
    <w:rsid w:val="00916647"/>
    <w:rsid w:val="00917DAB"/>
    <w:rsid w:val="0092001F"/>
    <w:rsid w:val="0092041E"/>
    <w:rsid w:val="00921C3E"/>
    <w:rsid w:val="00921D6D"/>
    <w:rsid w:val="00922B6B"/>
    <w:rsid w:val="00922FFE"/>
    <w:rsid w:val="009238D9"/>
    <w:rsid w:val="0092441E"/>
    <w:rsid w:val="00924EEB"/>
    <w:rsid w:val="009251E4"/>
    <w:rsid w:val="00925DB9"/>
    <w:rsid w:val="00926113"/>
    <w:rsid w:val="009263B2"/>
    <w:rsid w:val="00926480"/>
    <w:rsid w:val="00926503"/>
    <w:rsid w:val="009267D8"/>
    <w:rsid w:val="00927C0E"/>
    <w:rsid w:val="009317B0"/>
    <w:rsid w:val="0093199F"/>
    <w:rsid w:val="00932E97"/>
    <w:rsid w:val="00932FDF"/>
    <w:rsid w:val="00933961"/>
    <w:rsid w:val="00933A96"/>
    <w:rsid w:val="00933C4B"/>
    <w:rsid w:val="00934426"/>
    <w:rsid w:val="009352E6"/>
    <w:rsid w:val="00935481"/>
    <w:rsid w:val="00935E1A"/>
    <w:rsid w:val="00936222"/>
    <w:rsid w:val="0093675A"/>
    <w:rsid w:val="0093718C"/>
    <w:rsid w:val="00937295"/>
    <w:rsid w:val="00937356"/>
    <w:rsid w:val="009378A1"/>
    <w:rsid w:val="00941ABA"/>
    <w:rsid w:val="00941CB7"/>
    <w:rsid w:val="00941CD3"/>
    <w:rsid w:val="00942678"/>
    <w:rsid w:val="00942FB0"/>
    <w:rsid w:val="00943257"/>
    <w:rsid w:val="00943C4B"/>
    <w:rsid w:val="00943DB4"/>
    <w:rsid w:val="009442FD"/>
    <w:rsid w:val="009446D8"/>
    <w:rsid w:val="0094628F"/>
    <w:rsid w:val="00950CDD"/>
    <w:rsid w:val="009510FE"/>
    <w:rsid w:val="00951279"/>
    <w:rsid w:val="0095152B"/>
    <w:rsid w:val="009521D9"/>
    <w:rsid w:val="00952839"/>
    <w:rsid w:val="00953B76"/>
    <w:rsid w:val="009542C9"/>
    <w:rsid w:val="009579FF"/>
    <w:rsid w:val="00961D7A"/>
    <w:rsid w:val="009628C6"/>
    <w:rsid w:val="009632A5"/>
    <w:rsid w:val="009633C4"/>
    <w:rsid w:val="00963953"/>
    <w:rsid w:val="00963AFC"/>
    <w:rsid w:val="0096488A"/>
    <w:rsid w:val="00964BE3"/>
    <w:rsid w:val="00964F4D"/>
    <w:rsid w:val="00965AD8"/>
    <w:rsid w:val="00965E33"/>
    <w:rsid w:val="009665CD"/>
    <w:rsid w:val="009666F5"/>
    <w:rsid w:val="0096738B"/>
    <w:rsid w:val="00972E17"/>
    <w:rsid w:val="00974291"/>
    <w:rsid w:val="0097499D"/>
    <w:rsid w:val="00975B6F"/>
    <w:rsid w:val="009805EC"/>
    <w:rsid w:val="00981BA4"/>
    <w:rsid w:val="00982C8D"/>
    <w:rsid w:val="00982EB6"/>
    <w:rsid w:val="0098365E"/>
    <w:rsid w:val="009840C4"/>
    <w:rsid w:val="00984C2C"/>
    <w:rsid w:val="009858E8"/>
    <w:rsid w:val="0098688A"/>
    <w:rsid w:val="00992CA5"/>
    <w:rsid w:val="00992E78"/>
    <w:rsid w:val="00992F5C"/>
    <w:rsid w:val="00993541"/>
    <w:rsid w:val="00993AEE"/>
    <w:rsid w:val="0099471C"/>
    <w:rsid w:val="00994B8A"/>
    <w:rsid w:val="00994C6D"/>
    <w:rsid w:val="0099581A"/>
    <w:rsid w:val="009958C2"/>
    <w:rsid w:val="00995DAB"/>
    <w:rsid w:val="00995F6C"/>
    <w:rsid w:val="009970B7"/>
    <w:rsid w:val="009971B1"/>
    <w:rsid w:val="009975C4"/>
    <w:rsid w:val="009A023F"/>
    <w:rsid w:val="009A110A"/>
    <w:rsid w:val="009A21EF"/>
    <w:rsid w:val="009A370B"/>
    <w:rsid w:val="009A392A"/>
    <w:rsid w:val="009A44E1"/>
    <w:rsid w:val="009A464C"/>
    <w:rsid w:val="009A470A"/>
    <w:rsid w:val="009A4F3D"/>
    <w:rsid w:val="009A4F41"/>
    <w:rsid w:val="009A5C82"/>
    <w:rsid w:val="009A6253"/>
    <w:rsid w:val="009A6A21"/>
    <w:rsid w:val="009A6BAD"/>
    <w:rsid w:val="009B0751"/>
    <w:rsid w:val="009B0AF0"/>
    <w:rsid w:val="009B0C15"/>
    <w:rsid w:val="009B0F1A"/>
    <w:rsid w:val="009B1246"/>
    <w:rsid w:val="009B279F"/>
    <w:rsid w:val="009B286C"/>
    <w:rsid w:val="009B4857"/>
    <w:rsid w:val="009B7391"/>
    <w:rsid w:val="009B741A"/>
    <w:rsid w:val="009B7453"/>
    <w:rsid w:val="009B7ABB"/>
    <w:rsid w:val="009C03ED"/>
    <w:rsid w:val="009C08BA"/>
    <w:rsid w:val="009C2150"/>
    <w:rsid w:val="009C23A0"/>
    <w:rsid w:val="009C3742"/>
    <w:rsid w:val="009C3B90"/>
    <w:rsid w:val="009C47F1"/>
    <w:rsid w:val="009C4A20"/>
    <w:rsid w:val="009C7F47"/>
    <w:rsid w:val="009D011E"/>
    <w:rsid w:val="009D1EA3"/>
    <w:rsid w:val="009D3122"/>
    <w:rsid w:val="009D3383"/>
    <w:rsid w:val="009D4038"/>
    <w:rsid w:val="009D48C5"/>
    <w:rsid w:val="009D4C4E"/>
    <w:rsid w:val="009D4FD9"/>
    <w:rsid w:val="009D663C"/>
    <w:rsid w:val="009D704F"/>
    <w:rsid w:val="009E05D8"/>
    <w:rsid w:val="009E1B86"/>
    <w:rsid w:val="009E26F2"/>
    <w:rsid w:val="009E27BB"/>
    <w:rsid w:val="009E32F0"/>
    <w:rsid w:val="009E3B7E"/>
    <w:rsid w:val="009E4161"/>
    <w:rsid w:val="009E48BE"/>
    <w:rsid w:val="009E4DD2"/>
    <w:rsid w:val="009E5AB9"/>
    <w:rsid w:val="009E649E"/>
    <w:rsid w:val="009E6519"/>
    <w:rsid w:val="009E6550"/>
    <w:rsid w:val="009F02B3"/>
    <w:rsid w:val="009F0584"/>
    <w:rsid w:val="009F08EC"/>
    <w:rsid w:val="009F0A38"/>
    <w:rsid w:val="009F0BD8"/>
    <w:rsid w:val="009F153C"/>
    <w:rsid w:val="009F1707"/>
    <w:rsid w:val="009F1BD6"/>
    <w:rsid w:val="009F1ECD"/>
    <w:rsid w:val="009F2BE3"/>
    <w:rsid w:val="009F2F77"/>
    <w:rsid w:val="009F30C3"/>
    <w:rsid w:val="009F3492"/>
    <w:rsid w:val="009F354A"/>
    <w:rsid w:val="009F3649"/>
    <w:rsid w:val="009F4C3E"/>
    <w:rsid w:val="009F4EA1"/>
    <w:rsid w:val="009F580C"/>
    <w:rsid w:val="009F58C5"/>
    <w:rsid w:val="009F6BD3"/>
    <w:rsid w:val="009F6BDB"/>
    <w:rsid w:val="009F7168"/>
    <w:rsid w:val="009F7626"/>
    <w:rsid w:val="009F7E4F"/>
    <w:rsid w:val="00A00299"/>
    <w:rsid w:val="00A00C1F"/>
    <w:rsid w:val="00A01E41"/>
    <w:rsid w:val="00A02A07"/>
    <w:rsid w:val="00A02C54"/>
    <w:rsid w:val="00A0324F"/>
    <w:rsid w:val="00A035A9"/>
    <w:rsid w:val="00A045C2"/>
    <w:rsid w:val="00A04F95"/>
    <w:rsid w:val="00A0567F"/>
    <w:rsid w:val="00A05FBF"/>
    <w:rsid w:val="00A07655"/>
    <w:rsid w:val="00A07AD7"/>
    <w:rsid w:val="00A12306"/>
    <w:rsid w:val="00A12370"/>
    <w:rsid w:val="00A1256D"/>
    <w:rsid w:val="00A1475D"/>
    <w:rsid w:val="00A14EFC"/>
    <w:rsid w:val="00A176E5"/>
    <w:rsid w:val="00A17DBC"/>
    <w:rsid w:val="00A22A7E"/>
    <w:rsid w:val="00A23EB2"/>
    <w:rsid w:val="00A24C1A"/>
    <w:rsid w:val="00A26271"/>
    <w:rsid w:val="00A268E0"/>
    <w:rsid w:val="00A269FD"/>
    <w:rsid w:val="00A26B56"/>
    <w:rsid w:val="00A27591"/>
    <w:rsid w:val="00A2778D"/>
    <w:rsid w:val="00A27C6D"/>
    <w:rsid w:val="00A31EA7"/>
    <w:rsid w:val="00A332DD"/>
    <w:rsid w:val="00A34347"/>
    <w:rsid w:val="00A34475"/>
    <w:rsid w:val="00A358DC"/>
    <w:rsid w:val="00A35D45"/>
    <w:rsid w:val="00A36FDD"/>
    <w:rsid w:val="00A40326"/>
    <w:rsid w:val="00A40E1B"/>
    <w:rsid w:val="00A413DC"/>
    <w:rsid w:val="00A4262F"/>
    <w:rsid w:val="00A44260"/>
    <w:rsid w:val="00A458C6"/>
    <w:rsid w:val="00A464A9"/>
    <w:rsid w:val="00A46724"/>
    <w:rsid w:val="00A46863"/>
    <w:rsid w:val="00A46994"/>
    <w:rsid w:val="00A46DC8"/>
    <w:rsid w:val="00A4769B"/>
    <w:rsid w:val="00A47B5E"/>
    <w:rsid w:val="00A50319"/>
    <w:rsid w:val="00A50498"/>
    <w:rsid w:val="00A52640"/>
    <w:rsid w:val="00A52BC9"/>
    <w:rsid w:val="00A53560"/>
    <w:rsid w:val="00A54564"/>
    <w:rsid w:val="00A54799"/>
    <w:rsid w:val="00A55397"/>
    <w:rsid w:val="00A5546B"/>
    <w:rsid w:val="00A5571A"/>
    <w:rsid w:val="00A5658C"/>
    <w:rsid w:val="00A57AC5"/>
    <w:rsid w:val="00A6081F"/>
    <w:rsid w:val="00A60D34"/>
    <w:rsid w:val="00A60FEB"/>
    <w:rsid w:val="00A61CB1"/>
    <w:rsid w:val="00A61D01"/>
    <w:rsid w:val="00A63379"/>
    <w:rsid w:val="00A639F7"/>
    <w:rsid w:val="00A63AAB"/>
    <w:rsid w:val="00A64690"/>
    <w:rsid w:val="00A6515E"/>
    <w:rsid w:val="00A66435"/>
    <w:rsid w:val="00A66650"/>
    <w:rsid w:val="00A66D22"/>
    <w:rsid w:val="00A679A8"/>
    <w:rsid w:val="00A70A90"/>
    <w:rsid w:val="00A71385"/>
    <w:rsid w:val="00A71951"/>
    <w:rsid w:val="00A731AE"/>
    <w:rsid w:val="00A736E2"/>
    <w:rsid w:val="00A75AC5"/>
    <w:rsid w:val="00A76067"/>
    <w:rsid w:val="00A76522"/>
    <w:rsid w:val="00A779E8"/>
    <w:rsid w:val="00A8051D"/>
    <w:rsid w:val="00A80E19"/>
    <w:rsid w:val="00A8284B"/>
    <w:rsid w:val="00A83C7D"/>
    <w:rsid w:val="00A84292"/>
    <w:rsid w:val="00A84538"/>
    <w:rsid w:val="00A85189"/>
    <w:rsid w:val="00A8520B"/>
    <w:rsid w:val="00A856F8"/>
    <w:rsid w:val="00A85A58"/>
    <w:rsid w:val="00A876D4"/>
    <w:rsid w:val="00A908FF"/>
    <w:rsid w:val="00A91AB2"/>
    <w:rsid w:val="00A92B11"/>
    <w:rsid w:val="00A93B32"/>
    <w:rsid w:val="00A93C30"/>
    <w:rsid w:val="00A95751"/>
    <w:rsid w:val="00A963A9"/>
    <w:rsid w:val="00A96606"/>
    <w:rsid w:val="00A9727B"/>
    <w:rsid w:val="00A97C4B"/>
    <w:rsid w:val="00AA19D1"/>
    <w:rsid w:val="00AA1F80"/>
    <w:rsid w:val="00AA221B"/>
    <w:rsid w:val="00AA26A6"/>
    <w:rsid w:val="00AA2E4F"/>
    <w:rsid w:val="00AA4AC2"/>
    <w:rsid w:val="00AA4EF3"/>
    <w:rsid w:val="00AA533F"/>
    <w:rsid w:val="00AA7F8C"/>
    <w:rsid w:val="00AB065A"/>
    <w:rsid w:val="00AB0D98"/>
    <w:rsid w:val="00AB0F2C"/>
    <w:rsid w:val="00AB1401"/>
    <w:rsid w:val="00AB1ADC"/>
    <w:rsid w:val="00AB2D25"/>
    <w:rsid w:val="00AB320B"/>
    <w:rsid w:val="00AB4238"/>
    <w:rsid w:val="00AB510C"/>
    <w:rsid w:val="00AB6DD4"/>
    <w:rsid w:val="00AB73A3"/>
    <w:rsid w:val="00AB73FA"/>
    <w:rsid w:val="00AC2165"/>
    <w:rsid w:val="00AC313F"/>
    <w:rsid w:val="00AC3731"/>
    <w:rsid w:val="00AC3F75"/>
    <w:rsid w:val="00AC422D"/>
    <w:rsid w:val="00AC47A3"/>
    <w:rsid w:val="00AC49F4"/>
    <w:rsid w:val="00AC6AC0"/>
    <w:rsid w:val="00AC6CB5"/>
    <w:rsid w:val="00AD0CBB"/>
    <w:rsid w:val="00AD0E15"/>
    <w:rsid w:val="00AD1FE5"/>
    <w:rsid w:val="00AD28B8"/>
    <w:rsid w:val="00AD38D1"/>
    <w:rsid w:val="00AD3C21"/>
    <w:rsid w:val="00AD4595"/>
    <w:rsid w:val="00AD57BF"/>
    <w:rsid w:val="00AD5FD0"/>
    <w:rsid w:val="00AD61E4"/>
    <w:rsid w:val="00AE0CD7"/>
    <w:rsid w:val="00AE10D8"/>
    <w:rsid w:val="00AE1396"/>
    <w:rsid w:val="00AE1D59"/>
    <w:rsid w:val="00AE1FFB"/>
    <w:rsid w:val="00AE2B95"/>
    <w:rsid w:val="00AE3C91"/>
    <w:rsid w:val="00AE465B"/>
    <w:rsid w:val="00AE4878"/>
    <w:rsid w:val="00AE508D"/>
    <w:rsid w:val="00AE5B15"/>
    <w:rsid w:val="00AE5FE7"/>
    <w:rsid w:val="00AE6430"/>
    <w:rsid w:val="00AE6B5D"/>
    <w:rsid w:val="00AE760A"/>
    <w:rsid w:val="00AE79A0"/>
    <w:rsid w:val="00AF0336"/>
    <w:rsid w:val="00AF175E"/>
    <w:rsid w:val="00AF5AB5"/>
    <w:rsid w:val="00AF5B02"/>
    <w:rsid w:val="00AF6099"/>
    <w:rsid w:val="00AF60A5"/>
    <w:rsid w:val="00AF7E17"/>
    <w:rsid w:val="00B00255"/>
    <w:rsid w:val="00B0304D"/>
    <w:rsid w:val="00B03BA4"/>
    <w:rsid w:val="00B044EA"/>
    <w:rsid w:val="00B04BAC"/>
    <w:rsid w:val="00B04F06"/>
    <w:rsid w:val="00B0553B"/>
    <w:rsid w:val="00B072E9"/>
    <w:rsid w:val="00B07591"/>
    <w:rsid w:val="00B0769E"/>
    <w:rsid w:val="00B1101E"/>
    <w:rsid w:val="00B113DA"/>
    <w:rsid w:val="00B1173C"/>
    <w:rsid w:val="00B12F86"/>
    <w:rsid w:val="00B1361E"/>
    <w:rsid w:val="00B13BF0"/>
    <w:rsid w:val="00B165C5"/>
    <w:rsid w:val="00B17419"/>
    <w:rsid w:val="00B17511"/>
    <w:rsid w:val="00B20003"/>
    <w:rsid w:val="00B20549"/>
    <w:rsid w:val="00B211AE"/>
    <w:rsid w:val="00B2233B"/>
    <w:rsid w:val="00B22E06"/>
    <w:rsid w:val="00B23763"/>
    <w:rsid w:val="00B243E9"/>
    <w:rsid w:val="00B25074"/>
    <w:rsid w:val="00B25A61"/>
    <w:rsid w:val="00B26891"/>
    <w:rsid w:val="00B276CD"/>
    <w:rsid w:val="00B3040D"/>
    <w:rsid w:val="00B30542"/>
    <w:rsid w:val="00B30D6A"/>
    <w:rsid w:val="00B31BCA"/>
    <w:rsid w:val="00B3250E"/>
    <w:rsid w:val="00B34533"/>
    <w:rsid w:val="00B36E22"/>
    <w:rsid w:val="00B3768C"/>
    <w:rsid w:val="00B37D95"/>
    <w:rsid w:val="00B37EF5"/>
    <w:rsid w:val="00B417BB"/>
    <w:rsid w:val="00B42F98"/>
    <w:rsid w:val="00B438D3"/>
    <w:rsid w:val="00B441EF"/>
    <w:rsid w:val="00B44C59"/>
    <w:rsid w:val="00B4580F"/>
    <w:rsid w:val="00B458E0"/>
    <w:rsid w:val="00B45A53"/>
    <w:rsid w:val="00B45E14"/>
    <w:rsid w:val="00B473CB"/>
    <w:rsid w:val="00B478E3"/>
    <w:rsid w:val="00B47E6F"/>
    <w:rsid w:val="00B47ED3"/>
    <w:rsid w:val="00B50793"/>
    <w:rsid w:val="00B50990"/>
    <w:rsid w:val="00B50FBA"/>
    <w:rsid w:val="00B51067"/>
    <w:rsid w:val="00B5123B"/>
    <w:rsid w:val="00B514BE"/>
    <w:rsid w:val="00B5175C"/>
    <w:rsid w:val="00B525F0"/>
    <w:rsid w:val="00B52D78"/>
    <w:rsid w:val="00B52DEC"/>
    <w:rsid w:val="00B5384B"/>
    <w:rsid w:val="00B53A82"/>
    <w:rsid w:val="00B550EA"/>
    <w:rsid w:val="00B55320"/>
    <w:rsid w:val="00B55CF7"/>
    <w:rsid w:val="00B570A8"/>
    <w:rsid w:val="00B57F40"/>
    <w:rsid w:val="00B6126F"/>
    <w:rsid w:val="00B61E71"/>
    <w:rsid w:val="00B62D72"/>
    <w:rsid w:val="00B62EBB"/>
    <w:rsid w:val="00B63C17"/>
    <w:rsid w:val="00B63D8B"/>
    <w:rsid w:val="00B63EE5"/>
    <w:rsid w:val="00B64A36"/>
    <w:rsid w:val="00B65134"/>
    <w:rsid w:val="00B6637F"/>
    <w:rsid w:val="00B6652D"/>
    <w:rsid w:val="00B6660C"/>
    <w:rsid w:val="00B6664A"/>
    <w:rsid w:val="00B66BC7"/>
    <w:rsid w:val="00B67E07"/>
    <w:rsid w:val="00B711B8"/>
    <w:rsid w:val="00B718B0"/>
    <w:rsid w:val="00B718FD"/>
    <w:rsid w:val="00B72FD5"/>
    <w:rsid w:val="00B7345C"/>
    <w:rsid w:val="00B748E9"/>
    <w:rsid w:val="00B75225"/>
    <w:rsid w:val="00B7526E"/>
    <w:rsid w:val="00B763C3"/>
    <w:rsid w:val="00B764FB"/>
    <w:rsid w:val="00B77DBA"/>
    <w:rsid w:val="00B80225"/>
    <w:rsid w:val="00B8027B"/>
    <w:rsid w:val="00B804AE"/>
    <w:rsid w:val="00B81428"/>
    <w:rsid w:val="00B81DA1"/>
    <w:rsid w:val="00B82726"/>
    <w:rsid w:val="00B82B33"/>
    <w:rsid w:val="00B84676"/>
    <w:rsid w:val="00B846F5"/>
    <w:rsid w:val="00B85867"/>
    <w:rsid w:val="00B86588"/>
    <w:rsid w:val="00B868A0"/>
    <w:rsid w:val="00B86AA3"/>
    <w:rsid w:val="00B86F2A"/>
    <w:rsid w:val="00B87E54"/>
    <w:rsid w:val="00B91571"/>
    <w:rsid w:val="00B91CEC"/>
    <w:rsid w:val="00B9266D"/>
    <w:rsid w:val="00B92775"/>
    <w:rsid w:val="00B9437C"/>
    <w:rsid w:val="00B94FA7"/>
    <w:rsid w:val="00B95452"/>
    <w:rsid w:val="00B95909"/>
    <w:rsid w:val="00B95C62"/>
    <w:rsid w:val="00B95D50"/>
    <w:rsid w:val="00B969E3"/>
    <w:rsid w:val="00BA013B"/>
    <w:rsid w:val="00BA1A19"/>
    <w:rsid w:val="00BA219B"/>
    <w:rsid w:val="00BA2605"/>
    <w:rsid w:val="00BA2988"/>
    <w:rsid w:val="00BA353A"/>
    <w:rsid w:val="00BA3830"/>
    <w:rsid w:val="00BA4788"/>
    <w:rsid w:val="00BA5957"/>
    <w:rsid w:val="00BA5CD9"/>
    <w:rsid w:val="00BA6D09"/>
    <w:rsid w:val="00BA758E"/>
    <w:rsid w:val="00BA78A0"/>
    <w:rsid w:val="00BA79BD"/>
    <w:rsid w:val="00BB0D10"/>
    <w:rsid w:val="00BB190E"/>
    <w:rsid w:val="00BB2A7F"/>
    <w:rsid w:val="00BB4289"/>
    <w:rsid w:val="00BB44C8"/>
    <w:rsid w:val="00BB4748"/>
    <w:rsid w:val="00BB4C1B"/>
    <w:rsid w:val="00BB4DB4"/>
    <w:rsid w:val="00BB62C1"/>
    <w:rsid w:val="00BB76B9"/>
    <w:rsid w:val="00BB7DFD"/>
    <w:rsid w:val="00BB7F31"/>
    <w:rsid w:val="00BC0261"/>
    <w:rsid w:val="00BC08D9"/>
    <w:rsid w:val="00BC15F0"/>
    <w:rsid w:val="00BC4253"/>
    <w:rsid w:val="00BC42B6"/>
    <w:rsid w:val="00BC5642"/>
    <w:rsid w:val="00BC663C"/>
    <w:rsid w:val="00BC689C"/>
    <w:rsid w:val="00BC79A9"/>
    <w:rsid w:val="00BC7F08"/>
    <w:rsid w:val="00BD0208"/>
    <w:rsid w:val="00BD0704"/>
    <w:rsid w:val="00BD0B6A"/>
    <w:rsid w:val="00BD0E2F"/>
    <w:rsid w:val="00BD199C"/>
    <w:rsid w:val="00BD2002"/>
    <w:rsid w:val="00BD22C6"/>
    <w:rsid w:val="00BD3680"/>
    <w:rsid w:val="00BD391A"/>
    <w:rsid w:val="00BD4C10"/>
    <w:rsid w:val="00BD4D72"/>
    <w:rsid w:val="00BD50FA"/>
    <w:rsid w:val="00BD5B3D"/>
    <w:rsid w:val="00BD72A3"/>
    <w:rsid w:val="00BD75C3"/>
    <w:rsid w:val="00BD7D83"/>
    <w:rsid w:val="00BE13B3"/>
    <w:rsid w:val="00BE1E7B"/>
    <w:rsid w:val="00BE1FED"/>
    <w:rsid w:val="00BE4685"/>
    <w:rsid w:val="00BE7892"/>
    <w:rsid w:val="00BE7DF2"/>
    <w:rsid w:val="00BE7EAE"/>
    <w:rsid w:val="00BF005C"/>
    <w:rsid w:val="00BF06FB"/>
    <w:rsid w:val="00BF1C08"/>
    <w:rsid w:val="00BF2CB4"/>
    <w:rsid w:val="00BF473F"/>
    <w:rsid w:val="00BF5FD0"/>
    <w:rsid w:val="00BF6EBA"/>
    <w:rsid w:val="00BF715E"/>
    <w:rsid w:val="00BF72D7"/>
    <w:rsid w:val="00BF76DE"/>
    <w:rsid w:val="00BF7D6B"/>
    <w:rsid w:val="00C003F5"/>
    <w:rsid w:val="00C00AF4"/>
    <w:rsid w:val="00C00E45"/>
    <w:rsid w:val="00C02B91"/>
    <w:rsid w:val="00C03317"/>
    <w:rsid w:val="00C03BC1"/>
    <w:rsid w:val="00C03CBC"/>
    <w:rsid w:val="00C0460E"/>
    <w:rsid w:val="00C06368"/>
    <w:rsid w:val="00C063D6"/>
    <w:rsid w:val="00C066BD"/>
    <w:rsid w:val="00C06D6A"/>
    <w:rsid w:val="00C070A9"/>
    <w:rsid w:val="00C076D0"/>
    <w:rsid w:val="00C114FA"/>
    <w:rsid w:val="00C12AFC"/>
    <w:rsid w:val="00C14008"/>
    <w:rsid w:val="00C152E0"/>
    <w:rsid w:val="00C15601"/>
    <w:rsid w:val="00C15ADB"/>
    <w:rsid w:val="00C15CD3"/>
    <w:rsid w:val="00C15D93"/>
    <w:rsid w:val="00C163D0"/>
    <w:rsid w:val="00C1774C"/>
    <w:rsid w:val="00C17809"/>
    <w:rsid w:val="00C17B85"/>
    <w:rsid w:val="00C17D57"/>
    <w:rsid w:val="00C2286E"/>
    <w:rsid w:val="00C24001"/>
    <w:rsid w:val="00C25ADA"/>
    <w:rsid w:val="00C25E75"/>
    <w:rsid w:val="00C26ABF"/>
    <w:rsid w:val="00C26B10"/>
    <w:rsid w:val="00C27DC5"/>
    <w:rsid w:val="00C27ED1"/>
    <w:rsid w:val="00C309DD"/>
    <w:rsid w:val="00C31DA2"/>
    <w:rsid w:val="00C333D3"/>
    <w:rsid w:val="00C33B48"/>
    <w:rsid w:val="00C342AA"/>
    <w:rsid w:val="00C34540"/>
    <w:rsid w:val="00C345FD"/>
    <w:rsid w:val="00C36932"/>
    <w:rsid w:val="00C36BBE"/>
    <w:rsid w:val="00C37BBC"/>
    <w:rsid w:val="00C37FAF"/>
    <w:rsid w:val="00C400D7"/>
    <w:rsid w:val="00C40396"/>
    <w:rsid w:val="00C4063F"/>
    <w:rsid w:val="00C40E24"/>
    <w:rsid w:val="00C40F70"/>
    <w:rsid w:val="00C45070"/>
    <w:rsid w:val="00C46EEF"/>
    <w:rsid w:val="00C47EF9"/>
    <w:rsid w:val="00C51E28"/>
    <w:rsid w:val="00C53724"/>
    <w:rsid w:val="00C5437C"/>
    <w:rsid w:val="00C54555"/>
    <w:rsid w:val="00C5593C"/>
    <w:rsid w:val="00C55CEB"/>
    <w:rsid w:val="00C56167"/>
    <w:rsid w:val="00C5621A"/>
    <w:rsid w:val="00C57724"/>
    <w:rsid w:val="00C60157"/>
    <w:rsid w:val="00C60ED9"/>
    <w:rsid w:val="00C60FF0"/>
    <w:rsid w:val="00C617AD"/>
    <w:rsid w:val="00C633EC"/>
    <w:rsid w:val="00C641DE"/>
    <w:rsid w:val="00C642E3"/>
    <w:rsid w:val="00C643FF"/>
    <w:rsid w:val="00C662A6"/>
    <w:rsid w:val="00C665A2"/>
    <w:rsid w:val="00C667AE"/>
    <w:rsid w:val="00C6741C"/>
    <w:rsid w:val="00C7201A"/>
    <w:rsid w:val="00C733C9"/>
    <w:rsid w:val="00C740E0"/>
    <w:rsid w:val="00C74588"/>
    <w:rsid w:val="00C74BE4"/>
    <w:rsid w:val="00C751B4"/>
    <w:rsid w:val="00C7590A"/>
    <w:rsid w:val="00C75CA5"/>
    <w:rsid w:val="00C76538"/>
    <w:rsid w:val="00C76649"/>
    <w:rsid w:val="00C7752E"/>
    <w:rsid w:val="00C802D9"/>
    <w:rsid w:val="00C80964"/>
    <w:rsid w:val="00C8103E"/>
    <w:rsid w:val="00C822B3"/>
    <w:rsid w:val="00C82346"/>
    <w:rsid w:val="00C8301B"/>
    <w:rsid w:val="00C83A87"/>
    <w:rsid w:val="00C83DAB"/>
    <w:rsid w:val="00C84A93"/>
    <w:rsid w:val="00C84F07"/>
    <w:rsid w:val="00C85AFC"/>
    <w:rsid w:val="00C86100"/>
    <w:rsid w:val="00C87393"/>
    <w:rsid w:val="00C87F7F"/>
    <w:rsid w:val="00C9046A"/>
    <w:rsid w:val="00C90C84"/>
    <w:rsid w:val="00C90CB3"/>
    <w:rsid w:val="00C91661"/>
    <w:rsid w:val="00C926A6"/>
    <w:rsid w:val="00C931ED"/>
    <w:rsid w:val="00C934A4"/>
    <w:rsid w:val="00C93C04"/>
    <w:rsid w:val="00C94808"/>
    <w:rsid w:val="00C94991"/>
    <w:rsid w:val="00C94F35"/>
    <w:rsid w:val="00C9526B"/>
    <w:rsid w:val="00C96A10"/>
    <w:rsid w:val="00C96CF8"/>
    <w:rsid w:val="00C977FC"/>
    <w:rsid w:val="00C97F1B"/>
    <w:rsid w:val="00CA0D8D"/>
    <w:rsid w:val="00CA1B03"/>
    <w:rsid w:val="00CA2145"/>
    <w:rsid w:val="00CA2BA8"/>
    <w:rsid w:val="00CA2F73"/>
    <w:rsid w:val="00CA3727"/>
    <w:rsid w:val="00CA4952"/>
    <w:rsid w:val="00CA59DF"/>
    <w:rsid w:val="00CA5E55"/>
    <w:rsid w:val="00CA7AEB"/>
    <w:rsid w:val="00CB026F"/>
    <w:rsid w:val="00CB0A62"/>
    <w:rsid w:val="00CB0D90"/>
    <w:rsid w:val="00CB33D3"/>
    <w:rsid w:val="00CB3B6F"/>
    <w:rsid w:val="00CB3BF9"/>
    <w:rsid w:val="00CB4239"/>
    <w:rsid w:val="00CB44DC"/>
    <w:rsid w:val="00CB4DC9"/>
    <w:rsid w:val="00CB4E47"/>
    <w:rsid w:val="00CB5030"/>
    <w:rsid w:val="00CB5131"/>
    <w:rsid w:val="00CB6141"/>
    <w:rsid w:val="00CB64FF"/>
    <w:rsid w:val="00CC1564"/>
    <w:rsid w:val="00CC1832"/>
    <w:rsid w:val="00CC1C0F"/>
    <w:rsid w:val="00CC1D23"/>
    <w:rsid w:val="00CC2EAB"/>
    <w:rsid w:val="00CC373D"/>
    <w:rsid w:val="00CC3979"/>
    <w:rsid w:val="00CC4537"/>
    <w:rsid w:val="00CC45CE"/>
    <w:rsid w:val="00CC4679"/>
    <w:rsid w:val="00CC5291"/>
    <w:rsid w:val="00CC54E9"/>
    <w:rsid w:val="00CC563C"/>
    <w:rsid w:val="00CC5AE7"/>
    <w:rsid w:val="00CC5D1F"/>
    <w:rsid w:val="00CC648F"/>
    <w:rsid w:val="00CC69A3"/>
    <w:rsid w:val="00CC6F0A"/>
    <w:rsid w:val="00CC7DB0"/>
    <w:rsid w:val="00CC7E4E"/>
    <w:rsid w:val="00CD0295"/>
    <w:rsid w:val="00CD02E8"/>
    <w:rsid w:val="00CD0340"/>
    <w:rsid w:val="00CD07FF"/>
    <w:rsid w:val="00CD0F7C"/>
    <w:rsid w:val="00CD0FEC"/>
    <w:rsid w:val="00CD111E"/>
    <w:rsid w:val="00CD1724"/>
    <w:rsid w:val="00CD2832"/>
    <w:rsid w:val="00CD2F57"/>
    <w:rsid w:val="00CD3118"/>
    <w:rsid w:val="00CD3867"/>
    <w:rsid w:val="00CD3DAF"/>
    <w:rsid w:val="00CD3EA0"/>
    <w:rsid w:val="00CD611C"/>
    <w:rsid w:val="00CD6DC8"/>
    <w:rsid w:val="00CD797C"/>
    <w:rsid w:val="00CD7D32"/>
    <w:rsid w:val="00CE0549"/>
    <w:rsid w:val="00CE13D0"/>
    <w:rsid w:val="00CE1B2F"/>
    <w:rsid w:val="00CE2F4C"/>
    <w:rsid w:val="00CE3910"/>
    <w:rsid w:val="00CE6491"/>
    <w:rsid w:val="00CE6EA5"/>
    <w:rsid w:val="00CE72CD"/>
    <w:rsid w:val="00CE7E22"/>
    <w:rsid w:val="00CF02C8"/>
    <w:rsid w:val="00CF0CE9"/>
    <w:rsid w:val="00CF126A"/>
    <w:rsid w:val="00CF14B5"/>
    <w:rsid w:val="00CF1795"/>
    <w:rsid w:val="00CF191C"/>
    <w:rsid w:val="00CF1A94"/>
    <w:rsid w:val="00CF1F6F"/>
    <w:rsid w:val="00CF2559"/>
    <w:rsid w:val="00CF30FF"/>
    <w:rsid w:val="00CF315F"/>
    <w:rsid w:val="00CF43AC"/>
    <w:rsid w:val="00CF5926"/>
    <w:rsid w:val="00CF6613"/>
    <w:rsid w:val="00CF676B"/>
    <w:rsid w:val="00CF6AA9"/>
    <w:rsid w:val="00CF6ECE"/>
    <w:rsid w:val="00CF7202"/>
    <w:rsid w:val="00CF7404"/>
    <w:rsid w:val="00D01208"/>
    <w:rsid w:val="00D0201F"/>
    <w:rsid w:val="00D03FCD"/>
    <w:rsid w:val="00D044F4"/>
    <w:rsid w:val="00D04967"/>
    <w:rsid w:val="00D07633"/>
    <w:rsid w:val="00D10173"/>
    <w:rsid w:val="00D1236C"/>
    <w:rsid w:val="00D1262F"/>
    <w:rsid w:val="00D13464"/>
    <w:rsid w:val="00D135CB"/>
    <w:rsid w:val="00D139C1"/>
    <w:rsid w:val="00D14012"/>
    <w:rsid w:val="00D140A7"/>
    <w:rsid w:val="00D1477E"/>
    <w:rsid w:val="00D14BC4"/>
    <w:rsid w:val="00D14FA9"/>
    <w:rsid w:val="00D1619F"/>
    <w:rsid w:val="00D171DE"/>
    <w:rsid w:val="00D17DD7"/>
    <w:rsid w:val="00D20B10"/>
    <w:rsid w:val="00D20C0F"/>
    <w:rsid w:val="00D2138D"/>
    <w:rsid w:val="00D21C2C"/>
    <w:rsid w:val="00D22171"/>
    <w:rsid w:val="00D22484"/>
    <w:rsid w:val="00D23ED5"/>
    <w:rsid w:val="00D252F9"/>
    <w:rsid w:val="00D2662F"/>
    <w:rsid w:val="00D276E1"/>
    <w:rsid w:val="00D27A90"/>
    <w:rsid w:val="00D27FB0"/>
    <w:rsid w:val="00D301AD"/>
    <w:rsid w:val="00D30542"/>
    <w:rsid w:val="00D30661"/>
    <w:rsid w:val="00D31209"/>
    <w:rsid w:val="00D31221"/>
    <w:rsid w:val="00D334A2"/>
    <w:rsid w:val="00D33D4C"/>
    <w:rsid w:val="00D34094"/>
    <w:rsid w:val="00D355C4"/>
    <w:rsid w:val="00D364ED"/>
    <w:rsid w:val="00D377E1"/>
    <w:rsid w:val="00D37AF7"/>
    <w:rsid w:val="00D41830"/>
    <w:rsid w:val="00D4187B"/>
    <w:rsid w:val="00D418B0"/>
    <w:rsid w:val="00D4228E"/>
    <w:rsid w:val="00D423A8"/>
    <w:rsid w:val="00D4279E"/>
    <w:rsid w:val="00D428CF"/>
    <w:rsid w:val="00D439ED"/>
    <w:rsid w:val="00D44C5D"/>
    <w:rsid w:val="00D45ED0"/>
    <w:rsid w:val="00D462FC"/>
    <w:rsid w:val="00D46B25"/>
    <w:rsid w:val="00D46BED"/>
    <w:rsid w:val="00D470D2"/>
    <w:rsid w:val="00D47DEF"/>
    <w:rsid w:val="00D50879"/>
    <w:rsid w:val="00D50BCE"/>
    <w:rsid w:val="00D5196A"/>
    <w:rsid w:val="00D51D6F"/>
    <w:rsid w:val="00D52524"/>
    <w:rsid w:val="00D53142"/>
    <w:rsid w:val="00D545F6"/>
    <w:rsid w:val="00D54BEC"/>
    <w:rsid w:val="00D54F9C"/>
    <w:rsid w:val="00D55B15"/>
    <w:rsid w:val="00D55D2F"/>
    <w:rsid w:val="00D56EFF"/>
    <w:rsid w:val="00D57BC1"/>
    <w:rsid w:val="00D57D51"/>
    <w:rsid w:val="00D61ACF"/>
    <w:rsid w:val="00D626ED"/>
    <w:rsid w:val="00D62CAB"/>
    <w:rsid w:val="00D62FE8"/>
    <w:rsid w:val="00D63095"/>
    <w:rsid w:val="00D63F68"/>
    <w:rsid w:val="00D66054"/>
    <w:rsid w:val="00D66569"/>
    <w:rsid w:val="00D66589"/>
    <w:rsid w:val="00D67839"/>
    <w:rsid w:val="00D67D4C"/>
    <w:rsid w:val="00D70BBB"/>
    <w:rsid w:val="00D71876"/>
    <w:rsid w:val="00D72F54"/>
    <w:rsid w:val="00D7358F"/>
    <w:rsid w:val="00D742E6"/>
    <w:rsid w:val="00D75317"/>
    <w:rsid w:val="00D75CEB"/>
    <w:rsid w:val="00D7629A"/>
    <w:rsid w:val="00D76313"/>
    <w:rsid w:val="00D77BBE"/>
    <w:rsid w:val="00D804BD"/>
    <w:rsid w:val="00D81388"/>
    <w:rsid w:val="00D8257A"/>
    <w:rsid w:val="00D834A8"/>
    <w:rsid w:val="00D836D1"/>
    <w:rsid w:val="00D83D07"/>
    <w:rsid w:val="00D84095"/>
    <w:rsid w:val="00D8457A"/>
    <w:rsid w:val="00D84581"/>
    <w:rsid w:val="00D84700"/>
    <w:rsid w:val="00D85540"/>
    <w:rsid w:val="00D859A6"/>
    <w:rsid w:val="00D876AC"/>
    <w:rsid w:val="00D901AC"/>
    <w:rsid w:val="00D90814"/>
    <w:rsid w:val="00D90912"/>
    <w:rsid w:val="00D918E7"/>
    <w:rsid w:val="00D94079"/>
    <w:rsid w:val="00D97507"/>
    <w:rsid w:val="00D97B87"/>
    <w:rsid w:val="00DA0CEC"/>
    <w:rsid w:val="00DA0E54"/>
    <w:rsid w:val="00DA1026"/>
    <w:rsid w:val="00DA2549"/>
    <w:rsid w:val="00DA32A3"/>
    <w:rsid w:val="00DA352B"/>
    <w:rsid w:val="00DA36D8"/>
    <w:rsid w:val="00DA3B05"/>
    <w:rsid w:val="00DA42D5"/>
    <w:rsid w:val="00DA47DC"/>
    <w:rsid w:val="00DA4873"/>
    <w:rsid w:val="00DA5DEC"/>
    <w:rsid w:val="00DA7EB9"/>
    <w:rsid w:val="00DB050E"/>
    <w:rsid w:val="00DB11F0"/>
    <w:rsid w:val="00DB26D7"/>
    <w:rsid w:val="00DB2EC3"/>
    <w:rsid w:val="00DB2FFF"/>
    <w:rsid w:val="00DB34B5"/>
    <w:rsid w:val="00DB35A8"/>
    <w:rsid w:val="00DB35B6"/>
    <w:rsid w:val="00DB3746"/>
    <w:rsid w:val="00DB5E13"/>
    <w:rsid w:val="00DB5F3C"/>
    <w:rsid w:val="00DB6606"/>
    <w:rsid w:val="00DB6A26"/>
    <w:rsid w:val="00DB6B28"/>
    <w:rsid w:val="00DB6B8B"/>
    <w:rsid w:val="00DB6D09"/>
    <w:rsid w:val="00DB7318"/>
    <w:rsid w:val="00DB7A0F"/>
    <w:rsid w:val="00DC2938"/>
    <w:rsid w:val="00DC29B6"/>
    <w:rsid w:val="00DC307D"/>
    <w:rsid w:val="00DC368C"/>
    <w:rsid w:val="00DC377D"/>
    <w:rsid w:val="00DC5359"/>
    <w:rsid w:val="00DC594D"/>
    <w:rsid w:val="00DC5A1A"/>
    <w:rsid w:val="00DC5A49"/>
    <w:rsid w:val="00DC64DE"/>
    <w:rsid w:val="00DC6A9B"/>
    <w:rsid w:val="00DC6DA0"/>
    <w:rsid w:val="00DC740A"/>
    <w:rsid w:val="00DC74CA"/>
    <w:rsid w:val="00DC7A48"/>
    <w:rsid w:val="00DD026A"/>
    <w:rsid w:val="00DD0320"/>
    <w:rsid w:val="00DD06D2"/>
    <w:rsid w:val="00DD1E42"/>
    <w:rsid w:val="00DD2636"/>
    <w:rsid w:val="00DD275C"/>
    <w:rsid w:val="00DD2BC6"/>
    <w:rsid w:val="00DD4A62"/>
    <w:rsid w:val="00DD4C1A"/>
    <w:rsid w:val="00DD4D2C"/>
    <w:rsid w:val="00DD58B5"/>
    <w:rsid w:val="00DD596A"/>
    <w:rsid w:val="00DD6A51"/>
    <w:rsid w:val="00DD6CF9"/>
    <w:rsid w:val="00DD7ACC"/>
    <w:rsid w:val="00DE0560"/>
    <w:rsid w:val="00DE2A5E"/>
    <w:rsid w:val="00DE3CF8"/>
    <w:rsid w:val="00DE5294"/>
    <w:rsid w:val="00DE5491"/>
    <w:rsid w:val="00DE56C9"/>
    <w:rsid w:val="00DE5C99"/>
    <w:rsid w:val="00DE60DB"/>
    <w:rsid w:val="00DE657E"/>
    <w:rsid w:val="00DE7FBB"/>
    <w:rsid w:val="00DF034C"/>
    <w:rsid w:val="00DF2144"/>
    <w:rsid w:val="00DF2216"/>
    <w:rsid w:val="00DF2A69"/>
    <w:rsid w:val="00DF3666"/>
    <w:rsid w:val="00DF3828"/>
    <w:rsid w:val="00DF6ADD"/>
    <w:rsid w:val="00E00639"/>
    <w:rsid w:val="00E00995"/>
    <w:rsid w:val="00E00C63"/>
    <w:rsid w:val="00E00E6A"/>
    <w:rsid w:val="00E01597"/>
    <w:rsid w:val="00E02C98"/>
    <w:rsid w:val="00E036F3"/>
    <w:rsid w:val="00E0387F"/>
    <w:rsid w:val="00E0484A"/>
    <w:rsid w:val="00E04AF6"/>
    <w:rsid w:val="00E06773"/>
    <w:rsid w:val="00E06836"/>
    <w:rsid w:val="00E06DE2"/>
    <w:rsid w:val="00E07452"/>
    <w:rsid w:val="00E07CAD"/>
    <w:rsid w:val="00E105CF"/>
    <w:rsid w:val="00E12E46"/>
    <w:rsid w:val="00E13CEE"/>
    <w:rsid w:val="00E1470B"/>
    <w:rsid w:val="00E15F07"/>
    <w:rsid w:val="00E16F96"/>
    <w:rsid w:val="00E170C7"/>
    <w:rsid w:val="00E176F6"/>
    <w:rsid w:val="00E201A9"/>
    <w:rsid w:val="00E20614"/>
    <w:rsid w:val="00E21DE8"/>
    <w:rsid w:val="00E21E09"/>
    <w:rsid w:val="00E22BD1"/>
    <w:rsid w:val="00E24609"/>
    <w:rsid w:val="00E248E6"/>
    <w:rsid w:val="00E26CD2"/>
    <w:rsid w:val="00E26D42"/>
    <w:rsid w:val="00E27941"/>
    <w:rsid w:val="00E27970"/>
    <w:rsid w:val="00E27CD9"/>
    <w:rsid w:val="00E30939"/>
    <w:rsid w:val="00E32579"/>
    <w:rsid w:val="00E3294B"/>
    <w:rsid w:val="00E340AC"/>
    <w:rsid w:val="00E34A2A"/>
    <w:rsid w:val="00E36B43"/>
    <w:rsid w:val="00E3701A"/>
    <w:rsid w:val="00E409EA"/>
    <w:rsid w:val="00E422BC"/>
    <w:rsid w:val="00E4263A"/>
    <w:rsid w:val="00E42A11"/>
    <w:rsid w:val="00E432A4"/>
    <w:rsid w:val="00E432CA"/>
    <w:rsid w:val="00E43A36"/>
    <w:rsid w:val="00E4541F"/>
    <w:rsid w:val="00E45D1C"/>
    <w:rsid w:val="00E4603C"/>
    <w:rsid w:val="00E461AA"/>
    <w:rsid w:val="00E47001"/>
    <w:rsid w:val="00E473E1"/>
    <w:rsid w:val="00E47BCA"/>
    <w:rsid w:val="00E5099E"/>
    <w:rsid w:val="00E513C2"/>
    <w:rsid w:val="00E52539"/>
    <w:rsid w:val="00E53116"/>
    <w:rsid w:val="00E532D8"/>
    <w:rsid w:val="00E53897"/>
    <w:rsid w:val="00E551CD"/>
    <w:rsid w:val="00E558B3"/>
    <w:rsid w:val="00E55A72"/>
    <w:rsid w:val="00E56819"/>
    <w:rsid w:val="00E57103"/>
    <w:rsid w:val="00E57700"/>
    <w:rsid w:val="00E57BA2"/>
    <w:rsid w:val="00E609CC"/>
    <w:rsid w:val="00E61073"/>
    <w:rsid w:val="00E6136D"/>
    <w:rsid w:val="00E63B3C"/>
    <w:rsid w:val="00E65070"/>
    <w:rsid w:val="00E659E4"/>
    <w:rsid w:val="00E65C1A"/>
    <w:rsid w:val="00E6618D"/>
    <w:rsid w:val="00E666B9"/>
    <w:rsid w:val="00E66CDD"/>
    <w:rsid w:val="00E6701D"/>
    <w:rsid w:val="00E67FD0"/>
    <w:rsid w:val="00E70E3A"/>
    <w:rsid w:val="00E73201"/>
    <w:rsid w:val="00E74689"/>
    <w:rsid w:val="00E747A2"/>
    <w:rsid w:val="00E74823"/>
    <w:rsid w:val="00E7552E"/>
    <w:rsid w:val="00E75CB0"/>
    <w:rsid w:val="00E77B7F"/>
    <w:rsid w:val="00E80028"/>
    <w:rsid w:val="00E83C0D"/>
    <w:rsid w:val="00E84716"/>
    <w:rsid w:val="00E849C9"/>
    <w:rsid w:val="00E85646"/>
    <w:rsid w:val="00E858DB"/>
    <w:rsid w:val="00E86555"/>
    <w:rsid w:val="00E8685A"/>
    <w:rsid w:val="00E8695B"/>
    <w:rsid w:val="00E86BF3"/>
    <w:rsid w:val="00E900A1"/>
    <w:rsid w:val="00E907E7"/>
    <w:rsid w:val="00E909AA"/>
    <w:rsid w:val="00E90ADD"/>
    <w:rsid w:val="00E92203"/>
    <w:rsid w:val="00E9457F"/>
    <w:rsid w:val="00E94FED"/>
    <w:rsid w:val="00E95210"/>
    <w:rsid w:val="00E95455"/>
    <w:rsid w:val="00E9599E"/>
    <w:rsid w:val="00E96697"/>
    <w:rsid w:val="00E96FB0"/>
    <w:rsid w:val="00EA0101"/>
    <w:rsid w:val="00EA0D28"/>
    <w:rsid w:val="00EA0E6D"/>
    <w:rsid w:val="00EA10F5"/>
    <w:rsid w:val="00EA1A1D"/>
    <w:rsid w:val="00EA2B44"/>
    <w:rsid w:val="00EA382C"/>
    <w:rsid w:val="00EA3EA5"/>
    <w:rsid w:val="00EA5DF0"/>
    <w:rsid w:val="00EA723F"/>
    <w:rsid w:val="00EA766B"/>
    <w:rsid w:val="00EB0E1A"/>
    <w:rsid w:val="00EB1919"/>
    <w:rsid w:val="00EB2F5A"/>
    <w:rsid w:val="00EB33CA"/>
    <w:rsid w:val="00EB3F10"/>
    <w:rsid w:val="00EB459C"/>
    <w:rsid w:val="00EB485B"/>
    <w:rsid w:val="00EB4B9B"/>
    <w:rsid w:val="00EB5E63"/>
    <w:rsid w:val="00EB7AE0"/>
    <w:rsid w:val="00EB7CFC"/>
    <w:rsid w:val="00EC038E"/>
    <w:rsid w:val="00EC0650"/>
    <w:rsid w:val="00EC0F4B"/>
    <w:rsid w:val="00EC31FA"/>
    <w:rsid w:val="00EC375D"/>
    <w:rsid w:val="00EC476B"/>
    <w:rsid w:val="00EC486A"/>
    <w:rsid w:val="00EC4D8E"/>
    <w:rsid w:val="00EC632D"/>
    <w:rsid w:val="00EC6C48"/>
    <w:rsid w:val="00EC70F4"/>
    <w:rsid w:val="00ED0321"/>
    <w:rsid w:val="00ED047A"/>
    <w:rsid w:val="00ED0C1C"/>
    <w:rsid w:val="00ED1106"/>
    <w:rsid w:val="00ED1411"/>
    <w:rsid w:val="00ED1E21"/>
    <w:rsid w:val="00ED20A4"/>
    <w:rsid w:val="00ED3BFE"/>
    <w:rsid w:val="00ED3D4F"/>
    <w:rsid w:val="00ED4815"/>
    <w:rsid w:val="00ED49F9"/>
    <w:rsid w:val="00ED4CC4"/>
    <w:rsid w:val="00ED719F"/>
    <w:rsid w:val="00ED75BA"/>
    <w:rsid w:val="00ED7AE6"/>
    <w:rsid w:val="00EE061A"/>
    <w:rsid w:val="00EE12B8"/>
    <w:rsid w:val="00EE1526"/>
    <w:rsid w:val="00EE1C78"/>
    <w:rsid w:val="00EE27E0"/>
    <w:rsid w:val="00EE2CF7"/>
    <w:rsid w:val="00EE3975"/>
    <w:rsid w:val="00EE3D4A"/>
    <w:rsid w:val="00EE3DD7"/>
    <w:rsid w:val="00EE4784"/>
    <w:rsid w:val="00EE5530"/>
    <w:rsid w:val="00EE59A4"/>
    <w:rsid w:val="00EE613E"/>
    <w:rsid w:val="00EE6C6E"/>
    <w:rsid w:val="00EE6F17"/>
    <w:rsid w:val="00EE72B4"/>
    <w:rsid w:val="00EF0287"/>
    <w:rsid w:val="00EF1A78"/>
    <w:rsid w:val="00EF29EB"/>
    <w:rsid w:val="00EF2AE2"/>
    <w:rsid w:val="00EF2B36"/>
    <w:rsid w:val="00EF2C68"/>
    <w:rsid w:val="00EF5959"/>
    <w:rsid w:val="00EF6235"/>
    <w:rsid w:val="00EF6394"/>
    <w:rsid w:val="00F0003B"/>
    <w:rsid w:val="00F01206"/>
    <w:rsid w:val="00F0159E"/>
    <w:rsid w:val="00F024B3"/>
    <w:rsid w:val="00F02F50"/>
    <w:rsid w:val="00F0420C"/>
    <w:rsid w:val="00F0443E"/>
    <w:rsid w:val="00F04E82"/>
    <w:rsid w:val="00F04ED9"/>
    <w:rsid w:val="00F05ADF"/>
    <w:rsid w:val="00F0636B"/>
    <w:rsid w:val="00F06F4F"/>
    <w:rsid w:val="00F07026"/>
    <w:rsid w:val="00F07506"/>
    <w:rsid w:val="00F078BF"/>
    <w:rsid w:val="00F10C09"/>
    <w:rsid w:val="00F11051"/>
    <w:rsid w:val="00F11A6E"/>
    <w:rsid w:val="00F123E0"/>
    <w:rsid w:val="00F126BE"/>
    <w:rsid w:val="00F12E7B"/>
    <w:rsid w:val="00F12ECC"/>
    <w:rsid w:val="00F13839"/>
    <w:rsid w:val="00F14ACA"/>
    <w:rsid w:val="00F14EAF"/>
    <w:rsid w:val="00F154C9"/>
    <w:rsid w:val="00F15FA2"/>
    <w:rsid w:val="00F16919"/>
    <w:rsid w:val="00F16DE0"/>
    <w:rsid w:val="00F17133"/>
    <w:rsid w:val="00F20E26"/>
    <w:rsid w:val="00F220E6"/>
    <w:rsid w:val="00F248C9"/>
    <w:rsid w:val="00F249D6"/>
    <w:rsid w:val="00F24A3E"/>
    <w:rsid w:val="00F25094"/>
    <w:rsid w:val="00F25124"/>
    <w:rsid w:val="00F252C9"/>
    <w:rsid w:val="00F258B7"/>
    <w:rsid w:val="00F274D1"/>
    <w:rsid w:val="00F2767F"/>
    <w:rsid w:val="00F305B9"/>
    <w:rsid w:val="00F30850"/>
    <w:rsid w:val="00F31B9E"/>
    <w:rsid w:val="00F31CC1"/>
    <w:rsid w:val="00F31CE6"/>
    <w:rsid w:val="00F31D8E"/>
    <w:rsid w:val="00F31F31"/>
    <w:rsid w:val="00F3462A"/>
    <w:rsid w:val="00F34DA0"/>
    <w:rsid w:val="00F35366"/>
    <w:rsid w:val="00F355A3"/>
    <w:rsid w:val="00F364C8"/>
    <w:rsid w:val="00F36A2B"/>
    <w:rsid w:val="00F3749A"/>
    <w:rsid w:val="00F41775"/>
    <w:rsid w:val="00F42345"/>
    <w:rsid w:val="00F426C2"/>
    <w:rsid w:val="00F4299F"/>
    <w:rsid w:val="00F43E15"/>
    <w:rsid w:val="00F44482"/>
    <w:rsid w:val="00F44FB2"/>
    <w:rsid w:val="00F450B2"/>
    <w:rsid w:val="00F45DF5"/>
    <w:rsid w:val="00F467C1"/>
    <w:rsid w:val="00F46F73"/>
    <w:rsid w:val="00F50177"/>
    <w:rsid w:val="00F50890"/>
    <w:rsid w:val="00F53F90"/>
    <w:rsid w:val="00F54575"/>
    <w:rsid w:val="00F54F3B"/>
    <w:rsid w:val="00F558E7"/>
    <w:rsid w:val="00F55933"/>
    <w:rsid w:val="00F55B88"/>
    <w:rsid w:val="00F561BD"/>
    <w:rsid w:val="00F56703"/>
    <w:rsid w:val="00F567FB"/>
    <w:rsid w:val="00F57C0A"/>
    <w:rsid w:val="00F60A76"/>
    <w:rsid w:val="00F61D4D"/>
    <w:rsid w:val="00F61F1B"/>
    <w:rsid w:val="00F6281C"/>
    <w:rsid w:val="00F63D83"/>
    <w:rsid w:val="00F643D2"/>
    <w:rsid w:val="00F655A3"/>
    <w:rsid w:val="00F66793"/>
    <w:rsid w:val="00F66A49"/>
    <w:rsid w:val="00F66CAB"/>
    <w:rsid w:val="00F7004D"/>
    <w:rsid w:val="00F71197"/>
    <w:rsid w:val="00F71959"/>
    <w:rsid w:val="00F721D0"/>
    <w:rsid w:val="00F7228A"/>
    <w:rsid w:val="00F72FDD"/>
    <w:rsid w:val="00F76400"/>
    <w:rsid w:val="00F76702"/>
    <w:rsid w:val="00F76A97"/>
    <w:rsid w:val="00F76B06"/>
    <w:rsid w:val="00F7716E"/>
    <w:rsid w:val="00F77DD8"/>
    <w:rsid w:val="00F80383"/>
    <w:rsid w:val="00F80EE2"/>
    <w:rsid w:val="00F820D9"/>
    <w:rsid w:val="00F82273"/>
    <w:rsid w:val="00F8283E"/>
    <w:rsid w:val="00F82F18"/>
    <w:rsid w:val="00F831D4"/>
    <w:rsid w:val="00F83EC7"/>
    <w:rsid w:val="00F83F92"/>
    <w:rsid w:val="00F842B1"/>
    <w:rsid w:val="00F86F54"/>
    <w:rsid w:val="00F879F7"/>
    <w:rsid w:val="00F910CB"/>
    <w:rsid w:val="00F91A65"/>
    <w:rsid w:val="00F91CBF"/>
    <w:rsid w:val="00F91D2B"/>
    <w:rsid w:val="00F924FC"/>
    <w:rsid w:val="00F93592"/>
    <w:rsid w:val="00F94679"/>
    <w:rsid w:val="00F95AED"/>
    <w:rsid w:val="00F95E16"/>
    <w:rsid w:val="00F95FA8"/>
    <w:rsid w:val="00F969BA"/>
    <w:rsid w:val="00F96DFA"/>
    <w:rsid w:val="00F97D0A"/>
    <w:rsid w:val="00F97E37"/>
    <w:rsid w:val="00FA02E2"/>
    <w:rsid w:val="00FA085D"/>
    <w:rsid w:val="00FA0BB5"/>
    <w:rsid w:val="00FA281C"/>
    <w:rsid w:val="00FA2B05"/>
    <w:rsid w:val="00FA2C88"/>
    <w:rsid w:val="00FA2F75"/>
    <w:rsid w:val="00FA4400"/>
    <w:rsid w:val="00FA590B"/>
    <w:rsid w:val="00FA5956"/>
    <w:rsid w:val="00FB03C4"/>
    <w:rsid w:val="00FB090C"/>
    <w:rsid w:val="00FB139D"/>
    <w:rsid w:val="00FB2AE0"/>
    <w:rsid w:val="00FB40C5"/>
    <w:rsid w:val="00FB47BE"/>
    <w:rsid w:val="00FB4975"/>
    <w:rsid w:val="00FB5D0D"/>
    <w:rsid w:val="00FB66FA"/>
    <w:rsid w:val="00FC0145"/>
    <w:rsid w:val="00FC2DF5"/>
    <w:rsid w:val="00FC3E5F"/>
    <w:rsid w:val="00FC4280"/>
    <w:rsid w:val="00FC444C"/>
    <w:rsid w:val="00FC452F"/>
    <w:rsid w:val="00FC4AB9"/>
    <w:rsid w:val="00FC4B17"/>
    <w:rsid w:val="00FC58A6"/>
    <w:rsid w:val="00FC5C69"/>
    <w:rsid w:val="00FC703B"/>
    <w:rsid w:val="00FD1F79"/>
    <w:rsid w:val="00FD276E"/>
    <w:rsid w:val="00FD69A1"/>
    <w:rsid w:val="00FD6AFF"/>
    <w:rsid w:val="00FD6DD8"/>
    <w:rsid w:val="00FD7160"/>
    <w:rsid w:val="00FD759E"/>
    <w:rsid w:val="00FE04CA"/>
    <w:rsid w:val="00FE053F"/>
    <w:rsid w:val="00FE0F21"/>
    <w:rsid w:val="00FE1150"/>
    <w:rsid w:val="00FE5FA9"/>
    <w:rsid w:val="00FE64A5"/>
    <w:rsid w:val="00FE6F64"/>
    <w:rsid w:val="00FE730C"/>
    <w:rsid w:val="00FF00F9"/>
    <w:rsid w:val="00FF0DA8"/>
    <w:rsid w:val="00FF32C1"/>
    <w:rsid w:val="00FF335C"/>
    <w:rsid w:val="00FF347F"/>
    <w:rsid w:val="00FF3D3F"/>
    <w:rsid w:val="00FF43F8"/>
    <w:rsid w:val="00FF509E"/>
    <w:rsid w:val="00FF53A1"/>
    <w:rsid w:val="00FF555F"/>
    <w:rsid w:val="00FF755A"/>
    <w:rsid w:val="00FF759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9E2DF"/>
  <w15:chartTrackingRefBased/>
  <w15:docId w15:val="{DF534AE4-577C-49F1-BEF7-DD8AC68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0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7C15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5B7C15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MFi"/>
    <w:basedOn w:val="Normalny"/>
    <w:next w:val="Normalny"/>
    <w:link w:val="Nagwek3Znak"/>
    <w:qFormat/>
    <w:rsid w:val="005B7C15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link w:val="Nagwek4Znak"/>
    <w:qFormat/>
    <w:rsid w:val="005B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7C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7C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7C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7C1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5B7C15"/>
    <w:pPr>
      <w:widowControl w:val="0"/>
      <w:numPr>
        <w:numId w:val="1"/>
      </w:numPr>
      <w:tabs>
        <w:tab w:val="clear" w:pos="7380"/>
        <w:tab w:val="num" w:pos="0"/>
      </w:tabs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5B7C15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rsid w:val="005B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5B7C15"/>
  </w:style>
  <w:style w:type="paragraph" w:customStyle="1" w:styleId="tabela-podpis">
    <w:name w:val="tabela - podpis"/>
    <w:basedOn w:val="Normalny"/>
    <w:rsid w:val="005B7C15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rsid w:val="005B7C15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7C1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B7C15"/>
  </w:style>
  <w:style w:type="paragraph" w:styleId="Tekstdymka">
    <w:name w:val="Balloon Text"/>
    <w:basedOn w:val="Normalny"/>
    <w:link w:val="TekstdymkaZnak"/>
    <w:semiHidden/>
    <w:rsid w:val="005B7C15"/>
    <w:rPr>
      <w:rFonts w:ascii="Tahoma" w:hAnsi="Tahoma" w:cs="Tahoma"/>
      <w:sz w:val="16"/>
      <w:szCs w:val="16"/>
    </w:rPr>
  </w:style>
  <w:style w:type="paragraph" w:customStyle="1" w:styleId="opiszawartoci">
    <w:name w:val="opis zawartości"/>
    <w:basedOn w:val="Normalny"/>
    <w:rsid w:val="005B7C15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5B7C1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Normal">
    <w:name w:val="Normal+"/>
    <w:basedOn w:val="Normalny"/>
    <w:rsid w:val="005B7C15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semiHidden/>
    <w:rsid w:val="005B7C15"/>
    <w:rPr>
      <w:vertAlign w:val="superscript"/>
    </w:rPr>
  </w:style>
  <w:style w:type="paragraph" w:customStyle="1" w:styleId="Umowa1">
    <w:name w:val="Umowa 1"/>
    <w:basedOn w:val="Normalny"/>
    <w:rsid w:val="005B7C15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5B7C15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5B7C15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5B7C15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5B7C15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5B7C15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5B7C15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5B7C15"/>
    <w:pPr>
      <w:numPr>
        <w:ilvl w:val="7"/>
        <w:numId w:val="3"/>
      </w:numPr>
    </w:pPr>
  </w:style>
  <w:style w:type="character" w:styleId="Odwoaniedokomentarza">
    <w:name w:val="annotation reference"/>
    <w:semiHidden/>
    <w:rsid w:val="005B7C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7C15"/>
    <w:pPr>
      <w:numPr>
        <w:numId w:val="3"/>
      </w:numPr>
      <w:ind w:left="0" w:firstLine="0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7C15"/>
    <w:pPr>
      <w:numPr>
        <w:ilvl w:val="1"/>
      </w:numPr>
      <w:tabs>
        <w:tab w:val="clear" w:pos="397"/>
        <w:tab w:val="num" w:pos="360"/>
      </w:tabs>
      <w:ind w:left="0" w:firstLine="0"/>
    </w:pPr>
    <w:rPr>
      <w:b/>
      <w:bCs/>
      <w:lang w:val="x-none" w:eastAsia="x-none"/>
    </w:rPr>
  </w:style>
  <w:style w:type="paragraph" w:styleId="Poprawka">
    <w:name w:val="Revision"/>
    <w:hidden/>
    <w:semiHidden/>
    <w:rsid w:val="005B7C15"/>
    <w:pPr>
      <w:numPr>
        <w:ilvl w:val="2"/>
        <w:numId w:val="3"/>
      </w:numPr>
      <w:tabs>
        <w:tab w:val="clear" w:pos="794"/>
      </w:tabs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5B7C15"/>
    <w:pPr>
      <w:keepLines/>
      <w:numPr>
        <w:ilvl w:val="3"/>
        <w:numId w:val="3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rsid w:val="005B7C15"/>
    <w:pPr>
      <w:numPr>
        <w:ilvl w:val="4"/>
        <w:numId w:val="3"/>
      </w:numPr>
      <w:tabs>
        <w:tab w:val="clear" w:pos="1588"/>
        <w:tab w:val="right" w:leader="dot" w:pos="9344"/>
      </w:tabs>
      <w:spacing w:after="60"/>
      <w:ind w:left="2700" w:hanging="2700"/>
    </w:pPr>
  </w:style>
  <w:style w:type="paragraph" w:styleId="Spistreci3">
    <w:name w:val="toc 3"/>
    <w:basedOn w:val="Normalny"/>
    <w:next w:val="Normalny"/>
    <w:autoRedefine/>
    <w:rsid w:val="005B7C15"/>
    <w:pPr>
      <w:numPr>
        <w:ilvl w:val="5"/>
        <w:numId w:val="3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rsid w:val="005B7C15"/>
    <w:pPr>
      <w:numPr>
        <w:ilvl w:val="6"/>
        <w:numId w:val="3"/>
      </w:numPr>
      <w:tabs>
        <w:tab w:val="clear" w:pos="2381"/>
        <w:tab w:val="right" w:leader="dot" w:pos="9344"/>
      </w:tabs>
      <w:ind w:left="2700" w:hanging="2700"/>
    </w:pPr>
  </w:style>
  <w:style w:type="character" w:styleId="Hipercze">
    <w:name w:val="Hyperlink"/>
    <w:unhideWhenUsed/>
    <w:rsid w:val="005B7C1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B7C15"/>
    <w:rPr>
      <w:sz w:val="20"/>
      <w:szCs w:val="20"/>
    </w:rPr>
  </w:style>
  <w:style w:type="character" w:styleId="Odwoanieprzypisukocowego">
    <w:name w:val="endnote reference"/>
    <w:semiHidden/>
    <w:rsid w:val="005B7C15"/>
    <w:rPr>
      <w:vertAlign w:val="superscript"/>
    </w:rPr>
  </w:style>
  <w:style w:type="paragraph" w:customStyle="1" w:styleId="Akapitzlist1">
    <w:name w:val="Akapit z listą1"/>
    <w:basedOn w:val="Normalny"/>
    <w:rsid w:val="005B7C15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SIWZ1">
    <w:name w:val="SIWZ 1"/>
    <w:basedOn w:val="Normalny"/>
    <w:rsid w:val="005B7C15"/>
    <w:pPr>
      <w:keepNext/>
      <w:tabs>
        <w:tab w:val="num" w:pos="3812"/>
      </w:tabs>
      <w:spacing w:before="240" w:after="60" w:line="360" w:lineRule="auto"/>
      <w:ind w:left="381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5B7C15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5B7C15"/>
    <w:pPr>
      <w:tabs>
        <w:tab w:val="num" w:pos="700"/>
      </w:tabs>
      <w:spacing w:before="60" w:line="288" w:lineRule="auto"/>
      <w:ind w:left="700" w:hanging="340"/>
      <w:jc w:val="both"/>
    </w:pPr>
  </w:style>
  <w:style w:type="paragraph" w:customStyle="1" w:styleId="SIWZ4">
    <w:name w:val="SIWZ 4"/>
    <w:basedOn w:val="Normalny"/>
    <w:rsid w:val="005B7C15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5B7C15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5B7C15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5B7C15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5B7C15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5B7C15"/>
  </w:style>
  <w:style w:type="paragraph" w:styleId="Tekstpodstawowywcity">
    <w:name w:val="Body Text Indent"/>
    <w:basedOn w:val="Normalny"/>
    <w:link w:val="TekstpodstawowywcityZnak"/>
    <w:rsid w:val="005B7C15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Pogrubienie">
    <w:name w:val="Strong"/>
    <w:uiPriority w:val="22"/>
    <w:qFormat/>
    <w:rsid w:val="005B7C15"/>
    <w:rPr>
      <w:b/>
      <w:bCs/>
    </w:rPr>
  </w:style>
  <w:style w:type="paragraph" w:customStyle="1" w:styleId="Pisma">
    <w:name w:val="Pisma"/>
    <w:basedOn w:val="Normalny"/>
    <w:rsid w:val="005B7C15"/>
    <w:pPr>
      <w:autoSpaceDE w:val="0"/>
      <w:autoSpaceDN w:val="0"/>
      <w:jc w:val="both"/>
    </w:pPr>
    <w:rPr>
      <w:sz w:val="20"/>
      <w:szCs w:val="20"/>
    </w:rPr>
  </w:style>
  <w:style w:type="paragraph" w:customStyle="1" w:styleId="BodyText22">
    <w:name w:val="Body Text 22"/>
    <w:basedOn w:val="Normalny"/>
    <w:rsid w:val="005B7C15"/>
    <w:pPr>
      <w:autoSpaceDE w:val="0"/>
      <w:autoSpaceDN w:val="0"/>
      <w:spacing w:line="360" w:lineRule="atLeast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B7C15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rsid w:val="005B7C15"/>
    <w:pPr>
      <w:autoSpaceDE w:val="0"/>
      <w:autoSpaceDN w:val="0"/>
      <w:spacing w:after="120"/>
    </w:pPr>
    <w:rPr>
      <w:sz w:val="20"/>
      <w:szCs w:val="20"/>
    </w:rPr>
  </w:style>
  <w:style w:type="paragraph" w:customStyle="1" w:styleId="Tableitem">
    <w:name w:val="Table item"/>
    <w:basedOn w:val="Normalny"/>
    <w:rsid w:val="005B7C15"/>
    <w:pPr>
      <w:widowControl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5B7C15"/>
    <w:pPr>
      <w:numPr>
        <w:numId w:val="4"/>
      </w:numPr>
      <w:tabs>
        <w:tab w:val="clear" w:pos="360"/>
      </w:tabs>
      <w:autoSpaceDE w:val="0"/>
      <w:autoSpaceDN w:val="0"/>
      <w:ind w:left="0" w:firstLine="0"/>
      <w:jc w:val="both"/>
    </w:pPr>
    <w:rPr>
      <w:sz w:val="20"/>
      <w:szCs w:val="20"/>
    </w:rPr>
  </w:style>
  <w:style w:type="paragraph" w:customStyle="1" w:styleId="Czynnosc">
    <w:name w:val="Czynnosc"/>
    <w:basedOn w:val="Normalny"/>
    <w:rsid w:val="005B7C15"/>
    <w:pPr>
      <w:widowControl w:val="0"/>
      <w:tabs>
        <w:tab w:val="num" w:pos="0"/>
      </w:tabs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</w:rPr>
  </w:style>
  <w:style w:type="paragraph" w:customStyle="1" w:styleId="nazwaparagr">
    <w:name w:val="nazwa paragr"/>
    <w:basedOn w:val="Normalny"/>
    <w:rsid w:val="005B7C15"/>
    <w:pPr>
      <w:widowControl w:val="0"/>
      <w:numPr>
        <w:ilvl w:val="1"/>
        <w:numId w:val="5"/>
      </w:numPr>
      <w:tabs>
        <w:tab w:val="clear" w:pos="1440"/>
      </w:tabs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</w:rPr>
  </w:style>
  <w:style w:type="paragraph" w:customStyle="1" w:styleId="Punkt">
    <w:name w:val="Punkt"/>
    <w:basedOn w:val="Normalny"/>
    <w:autoRedefine/>
    <w:rsid w:val="005B7C15"/>
    <w:pPr>
      <w:widowControl w:val="0"/>
      <w:tabs>
        <w:tab w:val="left" w:pos="-3060"/>
        <w:tab w:val="left" w:pos="0"/>
      </w:tabs>
      <w:adjustRightInd w:val="0"/>
      <w:spacing w:after="120"/>
      <w:ind w:left="900" w:hanging="360"/>
      <w:jc w:val="both"/>
      <w:textAlignment w:val="baseline"/>
    </w:pPr>
    <w:rPr>
      <w:bCs/>
    </w:rPr>
  </w:style>
  <w:style w:type="paragraph" w:styleId="Tytu">
    <w:name w:val="Title"/>
    <w:basedOn w:val="Normalny"/>
    <w:link w:val="TytuZnak"/>
    <w:qFormat/>
    <w:rsid w:val="005B7C15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cs="Arial"/>
      <w:sz w:val="28"/>
      <w:szCs w:val="28"/>
      <w:lang w:eastAsia="en-US"/>
    </w:rPr>
  </w:style>
  <w:style w:type="paragraph" w:customStyle="1" w:styleId="BodyText21">
    <w:name w:val="Body Text 21"/>
    <w:basedOn w:val="Normalny"/>
    <w:rsid w:val="005B7C15"/>
    <w:pPr>
      <w:widowControl w:val="0"/>
      <w:numPr>
        <w:numId w:val="6"/>
      </w:numPr>
      <w:tabs>
        <w:tab w:val="clear" w:pos="786"/>
      </w:tabs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</w:rPr>
  </w:style>
  <w:style w:type="paragraph" w:customStyle="1" w:styleId="akaipt">
    <w:name w:val="akaipt"/>
    <w:basedOn w:val="Normalny"/>
    <w:rsid w:val="005B7C1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tekst">
    <w:name w:val="tekst"/>
    <w:basedOn w:val="Normalny"/>
    <w:rsid w:val="005B7C15"/>
    <w:pPr>
      <w:tabs>
        <w:tab w:val="num" w:pos="2552"/>
      </w:tabs>
      <w:autoSpaceDE w:val="0"/>
      <w:autoSpaceDN w:val="0"/>
      <w:spacing w:after="120"/>
      <w:ind w:left="2552" w:hanging="2552"/>
      <w:jc w:val="both"/>
    </w:pPr>
    <w:rPr>
      <w:sz w:val="26"/>
      <w:szCs w:val="26"/>
    </w:rPr>
  </w:style>
  <w:style w:type="paragraph" w:customStyle="1" w:styleId="PARAGRAF">
    <w:name w:val="PARAGRAF"/>
    <w:basedOn w:val="Normalny"/>
    <w:rsid w:val="005B7C15"/>
    <w:pPr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rsid w:val="005B7C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B7C15"/>
    <w:rPr>
      <w:lang w:val="pl-PL" w:eastAsia="pl-PL" w:bidi="ar-SA"/>
    </w:rPr>
  </w:style>
  <w:style w:type="paragraph" w:customStyle="1" w:styleId="listparagraph">
    <w:name w:val="listparagraph"/>
    <w:basedOn w:val="Normalny"/>
    <w:rsid w:val="005B7C15"/>
    <w:pPr>
      <w:spacing w:before="100" w:beforeAutospacing="1" w:after="100" w:afterAutospacing="1"/>
    </w:p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5B7C15"/>
    <w:pPr>
      <w:ind w:left="708"/>
    </w:pPr>
  </w:style>
  <w:style w:type="paragraph" w:customStyle="1" w:styleId="Tekstpodstawowy21">
    <w:name w:val="Tekst podstawowy 21"/>
    <w:basedOn w:val="Normalny"/>
    <w:rsid w:val="005B7C15"/>
    <w:pPr>
      <w:autoSpaceDE w:val="0"/>
      <w:autoSpaceDN w:val="0"/>
      <w:spacing w:line="360" w:lineRule="atLeast"/>
      <w:jc w:val="both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5B7C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locked/>
    <w:rsid w:val="005B7C15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">
    <w:name w:val="Nagłówek 2 Znak"/>
    <w:link w:val="Nagwek2"/>
    <w:locked/>
    <w:rsid w:val="005B7C15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MFi Znak"/>
    <w:link w:val="Nagwek3"/>
    <w:locked/>
    <w:rsid w:val="005B7C15"/>
    <w:rPr>
      <w:b/>
      <w:bCs/>
      <w:sz w:val="40"/>
      <w:szCs w:val="40"/>
      <w:lang w:val="pl-PL" w:eastAsia="pl-PL" w:bidi="ar-SA"/>
    </w:rPr>
  </w:style>
  <w:style w:type="character" w:customStyle="1" w:styleId="Nagwek6Znak">
    <w:name w:val="Nagłówek 6 Znak"/>
    <w:link w:val="Nagwek6"/>
    <w:locked/>
    <w:rsid w:val="005B7C15"/>
    <w:rPr>
      <w:b/>
      <w:bCs/>
      <w:sz w:val="22"/>
      <w:szCs w:val="22"/>
      <w:lang w:val="pl-PL" w:eastAsia="pl-PL" w:bidi="ar-SA"/>
    </w:rPr>
  </w:style>
  <w:style w:type="paragraph" w:customStyle="1" w:styleId="Normaltab">
    <w:name w:val="Normaltab"/>
    <w:basedOn w:val="Normalny"/>
    <w:rsid w:val="005B7C15"/>
    <w:pPr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/>
    </w:rPr>
  </w:style>
  <w:style w:type="paragraph" w:customStyle="1" w:styleId="xl31">
    <w:name w:val="xl31"/>
    <w:basedOn w:val="Normalny"/>
    <w:rsid w:val="005B7C15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NagwekZnak">
    <w:name w:val="Nagłówek Znak"/>
    <w:link w:val="Nagwek"/>
    <w:locked/>
    <w:rsid w:val="005B7C15"/>
    <w:rPr>
      <w:lang w:val="pl-PL" w:eastAsia="pl-PL" w:bidi="ar-SA"/>
    </w:rPr>
  </w:style>
  <w:style w:type="paragraph" w:customStyle="1" w:styleId="Default">
    <w:name w:val="Default"/>
    <w:rsid w:val="005B7C15"/>
    <w:pPr>
      <w:autoSpaceDE w:val="0"/>
      <w:autoSpaceDN w:val="0"/>
      <w:adjustRightInd w:val="0"/>
      <w:ind w:left="425" w:hanging="431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EHPT Znak,Body Text2 Znak"/>
    <w:link w:val="Tekstpodstawowy"/>
    <w:locked/>
    <w:rsid w:val="005B7C15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5B7C15"/>
    <w:pPr>
      <w:suppressAutoHyphens/>
      <w:autoSpaceDE/>
      <w:autoSpaceDN/>
      <w:spacing w:after="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5B7C15"/>
    <w:rPr>
      <w:rFonts w:ascii="Arial" w:hAnsi="Arial" w:cs="Arial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locked/>
    <w:rsid w:val="005B7C15"/>
  </w:style>
  <w:style w:type="paragraph" w:customStyle="1" w:styleId="T4">
    <w:name w:val="T4"/>
    <w:rsid w:val="005B7C15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5B7C15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5B7C15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5B7C15"/>
    <w:pPr>
      <w:keepNext w:val="0"/>
      <w:keepLines/>
      <w:spacing w:before="0" w:after="0" w:line="360" w:lineRule="atLeast"/>
      <w:jc w:val="both"/>
      <w:outlineLvl w:val="9"/>
    </w:pPr>
    <w:rPr>
      <w:rFonts w:ascii="Helv" w:eastAsia="Calibri" w:hAnsi="Helv" w:cs="Helv"/>
      <w:iCs w:val="0"/>
      <w:sz w:val="24"/>
      <w:szCs w:val="24"/>
      <w:lang w:val="en-GB"/>
    </w:rPr>
  </w:style>
  <w:style w:type="paragraph" w:customStyle="1" w:styleId="Akapitzlist2">
    <w:name w:val="Akapit z listą2"/>
    <w:basedOn w:val="Normalny"/>
    <w:qFormat/>
    <w:rsid w:val="005B7C15"/>
    <w:pPr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5B7C15"/>
    <w:pPr>
      <w:keepLines/>
      <w:spacing w:before="480" w:after="0" w:line="276" w:lineRule="auto"/>
      <w:outlineLvl w:val="9"/>
    </w:pPr>
    <w:rPr>
      <w:rFonts w:ascii="Cambria" w:hAnsi="Cambria" w:cs="Cambria"/>
      <w:i w:val="0"/>
      <w:color w:val="365F91"/>
      <w:kern w:val="0"/>
      <w:sz w:val="28"/>
      <w:szCs w:val="28"/>
      <w:u w:val="none"/>
      <w:lang w:eastAsia="en-US"/>
    </w:rPr>
  </w:style>
  <w:style w:type="paragraph" w:customStyle="1" w:styleId="Poprawka1">
    <w:name w:val="Poprawka1"/>
    <w:hidden/>
    <w:semiHidden/>
    <w:rsid w:val="005B7C15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5B7C15"/>
    <w:pPr>
      <w:numPr>
        <w:numId w:val="11"/>
      </w:numPr>
    </w:pPr>
  </w:style>
  <w:style w:type="numbering" w:customStyle="1" w:styleId="MF">
    <w:name w:val="MF"/>
    <w:rsid w:val="005B7C15"/>
    <w:pPr>
      <w:numPr>
        <w:numId w:val="7"/>
      </w:numPr>
    </w:pPr>
  </w:style>
  <w:style w:type="numbering" w:customStyle="1" w:styleId="Styl2">
    <w:name w:val="Styl2"/>
    <w:rsid w:val="005B7C15"/>
    <w:pPr>
      <w:numPr>
        <w:numId w:val="8"/>
      </w:numPr>
    </w:pPr>
  </w:style>
  <w:style w:type="numbering" w:customStyle="1" w:styleId="m">
    <w:name w:val="m"/>
    <w:rsid w:val="005B7C15"/>
    <w:pPr>
      <w:numPr>
        <w:numId w:val="10"/>
      </w:numPr>
    </w:pPr>
  </w:style>
  <w:style w:type="numbering" w:customStyle="1" w:styleId="Styl3">
    <w:name w:val="Styl3"/>
    <w:rsid w:val="005B7C15"/>
    <w:pPr>
      <w:numPr>
        <w:numId w:val="9"/>
      </w:numPr>
    </w:pPr>
  </w:style>
  <w:style w:type="paragraph" w:styleId="Spistreci4">
    <w:name w:val="toc 4"/>
    <w:basedOn w:val="Normalny"/>
    <w:next w:val="Normalny"/>
    <w:autoRedefine/>
    <w:semiHidden/>
    <w:rsid w:val="005B7C15"/>
    <w:pPr>
      <w:spacing w:line="276" w:lineRule="auto"/>
      <w:ind w:left="660" w:hanging="431"/>
    </w:pPr>
    <w:rPr>
      <w:rFonts w:cs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rsid w:val="005B7C15"/>
    <w:pPr>
      <w:spacing w:line="276" w:lineRule="auto"/>
      <w:ind w:left="880" w:hanging="431"/>
    </w:pPr>
    <w:rPr>
      <w:rFonts w:cs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rsid w:val="005B7C15"/>
    <w:pPr>
      <w:spacing w:line="276" w:lineRule="auto"/>
      <w:ind w:left="1100" w:hanging="431"/>
    </w:pPr>
    <w:rPr>
      <w:rFonts w:cs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rsid w:val="005B7C15"/>
    <w:pPr>
      <w:spacing w:line="276" w:lineRule="auto"/>
      <w:ind w:left="1320" w:hanging="431"/>
    </w:pPr>
    <w:rPr>
      <w:rFonts w:cs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rsid w:val="005B7C15"/>
    <w:pPr>
      <w:spacing w:line="276" w:lineRule="auto"/>
      <w:ind w:left="1540" w:hanging="431"/>
    </w:pPr>
    <w:rPr>
      <w:rFonts w:cs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rsid w:val="005B7C15"/>
    <w:pPr>
      <w:spacing w:line="276" w:lineRule="auto"/>
      <w:ind w:left="1760" w:hanging="431"/>
    </w:pPr>
    <w:rPr>
      <w:rFonts w:cs="Calibri"/>
      <w:szCs w:val="22"/>
      <w:lang w:eastAsia="en-US"/>
    </w:rPr>
  </w:style>
  <w:style w:type="paragraph" w:customStyle="1" w:styleId="akapitzlist10">
    <w:name w:val="akapitzlist1"/>
    <w:basedOn w:val="Normalny"/>
    <w:rsid w:val="005B7C15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5B7C15"/>
    <w:pPr>
      <w:spacing w:before="100" w:beforeAutospacing="1" w:after="100" w:afterAutospacing="1"/>
    </w:pPr>
    <w:rPr>
      <w:rFonts w:eastAsia="PMingLiU"/>
    </w:rPr>
  </w:style>
  <w:style w:type="character" w:styleId="UyteHipercze">
    <w:name w:val="FollowedHyperlink"/>
    <w:unhideWhenUsed/>
    <w:rsid w:val="005B7C15"/>
    <w:rPr>
      <w:color w:val="800080"/>
      <w:u w:val="single"/>
    </w:rPr>
  </w:style>
  <w:style w:type="paragraph" w:customStyle="1" w:styleId="xl65">
    <w:name w:val="xl65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5B7C1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73">
    <w:name w:val="xl73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76">
    <w:name w:val="xl76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78">
    <w:name w:val="xl78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character" w:customStyle="1" w:styleId="Nagwek4Znak">
    <w:name w:val="Nagłówek 4 Znak"/>
    <w:link w:val="Nagwek4"/>
    <w:rsid w:val="005B7C15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5B7C15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5B7C15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B7C15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B7C15"/>
    <w:rPr>
      <w:rFonts w:ascii="Arial" w:hAnsi="Arial"/>
      <w:sz w:val="22"/>
      <w:szCs w:val="22"/>
      <w:lang w:val="x-none" w:eastAsia="x-none"/>
    </w:rPr>
  </w:style>
  <w:style w:type="character" w:customStyle="1" w:styleId="TekstdymkaZnak">
    <w:name w:val="Tekst dymka Znak"/>
    <w:link w:val="Tekstdymka"/>
    <w:semiHidden/>
    <w:rsid w:val="005B7C1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matkomentarzaZnak">
    <w:name w:val="Temat komentarza Znak"/>
    <w:link w:val="Tematkomentarza"/>
    <w:semiHidden/>
    <w:rsid w:val="005B7C15"/>
    <w:rPr>
      <w:b/>
      <w:bCs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5B7C15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5B7C15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5B7C15"/>
    <w:rPr>
      <w:lang w:val="pl-PL" w:eastAsia="pl-PL" w:bidi="ar-SA"/>
    </w:rPr>
  </w:style>
  <w:style w:type="character" w:customStyle="1" w:styleId="TytuZnak">
    <w:name w:val="Tytuł Znak"/>
    <w:link w:val="Tytu"/>
    <w:rsid w:val="005B7C15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wykytekstZnak">
    <w:name w:val="Zwykły tekst Znak"/>
    <w:link w:val="Zwykytekst"/>
    <w:uiPriority w:val="99"/>
    <w:rsid w:val="005B7C15"/>
    <w:rPr>
      <w:rFonts w:ascii="Courier New" w:hAnsi="Courier New" w:cs="Courier New"/>
      <w:lang w:val="pl-PL" w:eastAsia="pl-PL" w:bidi="ar-SA"/>
    </w:rPr>
  </w:style>
  <w:style w:type="character" w:customStyle="1" w:styleId="MapadokumentuZnak">
    <w:name w:val="Mapa dokumentu Znak"/>
    <w:link w:val="Mapadokumentu"/>
    <w:semiHidden/>
    <w:rsid w:val="005B7C15"/>
    <w:rPr>
      <w:rFonts w:ascii="Tahoma" w:hAnsi="Tahoma" w:cs="Tahoma"/>
      <w:lang w:val="pl-PL" w:eastAsia="pl-PL" w:bidi="ar-SA"/>
    </w:rPr>
  </w:style>
  <w:style w:type="paragraph" w:customStyle="1" w:styleId="FR3">
    <w:name w:val="FR3"/>
    <w:rsid w:val="008F4710"/>
    <w:pPr>
      <w:widowControl w:val="0"/>
      <w:suppressAutoHyphens/>
      <w:autoSpaceDE w:val="0"/>
      <w:spacing w:before="120"/>
      <w:ind w:left="360"/>
    </w:pPr>
    <w:rPr>
      <w:sz w:val="16"/>
      <w:szCs w:val="16"/>
      <w:lang w:eastAsia="ar-SA"/>
    </w:rPr>
  </w:style>
  <w:style w:type="character" w:customStyle="1" w:styleId="highlightedsearchterm">
    <w:name w:val="highlightedsearchterm"/>
    <w:rsid w:val="008F4710"/>
    <w:rPr>
      <w:rFonts w:ascii="Times New Roman" w:hAnsi="Times New Roman" w:cs="Times New Roman" w:hint="default"/>
    </w:rPr>
  </w:style>
  <w:style w:type="paragraph" w:customStyle="1" w:styleId="Tekstpodstawowy22">
    <w:name w:val="Tekst podstawowy 22"/>
    <w:basedOn w:val="Normalny"/>
    <w:rsid w:val="00673979"/>
    <w:pPr>
      <w:suppressAutoHyphens/>
      <w:jc w:val="both"/>
    </w:pPr>
    <w:rPr>
      <w:sz w:val="22"/>
      <w:lang w:eastAsia="ar-SA"/>
    </w:rPr>
  </w:style>
  <w:style w:type="character" w:customStyle="1" w:styleId="FooterChar">
    <w:name w:val="Footer Char"/>
    <w:semiHidden/>
    <w:locked/>
    <w:rsid w:val="00E42A11"/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5B2B17"/>
    <w:pPr>
      <w:widowControl w:val="0"/>
      <w:tabs>
        <w:tab w:val="left" w:pos="0"/>
      </w:tabs>
      <w:suppressAutoHyphens/>
      <w:jc w:val="both"/>
    </w:pPr>
    <w:rPr>
      <w:rFonts w:ascii="Arial" w:hAnsi="Arial" w:cs="Arial"/>
      <w:kern w:val="1"/>
      <w:sz w:val="22"/>
      <w:szCs w:val="20"/>
      <w:lang w:eastAsia="ar-SA"/>
    </w:rPr>
  </w:style>
  <w:style w:type="character" w:customStyle="1" w:styleId="tekstdokbold">
    <w:name w:val="tekst dok. bold"/>
    <w:rsid w:val="00E26CD2"/>
    <w:rPr>
      <w:b/>
      <w:bCs w:val="0"/>
    </w:rPr>
  </w:style>
  <w:style w:type="character" w:customStyle="1" w:styleId="FontStyle52">
    <w:name w:val="Font Style52"/>
    <w:rsid w:val="00460CE4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460CE4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50EDA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3768C"/>
    <w:rPr>
      <w:rFonts w:ascii="Courier New" w:hAnsi="Courier New"/>
      <w:lang w:val="x-none" w:eastAsia="x-none"/>
    </w:rPr>
  </w:style>
  <w:style w:type="paragraph" w:customStyle="1" w:styleId="Normalny1">
    <w:name w:val="Normalny1"/>
    <w:rsid w:val="0057261A"/>
    <w:pPr>
      <w:widowControl w:val="0"/>
      <w:suppressAutoHyphens/>
      <w:textAlignment w:val="baseline"/>
    </w:pPr>
    <w:rPr>
      <w:rFonts w:eastAsia="Lucida Sans Unicode" w:cs="Tahoma"/>
      <w:color w:val="00000A"/>
      <w:sz w:val="24"/>
      <w:lang w:eastAsia="hi-IN" w:bidi="hi-IN"/>
    </w:rPr>
  </w:style>
  <w:style w:type="character" w:customStyle="1" w:styleId="UnresolvedMention">
    <w:name w:val="Unresolved Mention"/>
    <w:uiPriority w:val="99"/>
    <w:semiHidden/>
    <w:unhideWhenUsed/>
    <w:rsid w:val="008A1D89"/>
    <w:rPr>
      <w:color w:val="605E5C"/>
      <w:shd w:val="clear" w:color="auto" w:fill="E1DFDD"/>
    </w:rPr>
  </w:style>
  <w:style w:type="paragraph" w:customStyle="1" w:styleId="listparagraphcxspdrugie">
    <w:name w:val="listparagraphcxspdrugie"/>
    <w:basedOn w:val="Normalny"/>
    <w:rsid w:val="00952839"/>
    <w:pPr>
      <w:suppressAutoHyphens/>
      <w:autoSpaceDN w:val="0"/>
      <w:spacing w:before="100" w:after="100"/>
      <w:textAlignment w:val="baseline"/>
    </w:pPr>
  </w:style>
  <w:style w:type="character" w:customStyle="1" w:styleId="Teksttreci">
    <w:name w:val="Tekst treści_"/>
    <w:link w:val="Teksttreci0"/>
    <w:qFormat/>
    <w:locked/>
    <w:rsid w:val="0095283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52839"/>
    <w:pPr>
      <w:widowControl w:val="0"/>
      <w:shd w:val="clear" w:color="auto" w:fill="FFFFFF"/>
      <w:spacing w:before="360" w:after="240" w:line="256" w:lineRule="auto"/>
      <w:ind w:hanging="440"/>
    </w:pPr>
    <w:rPr>
      <w:sz w:val="20"/>
      <w:szCs w:val="20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53B2B"/>
    <w:rPr>
      <w:sz w:val="24"/>
      <w:szCs w:val="24"/>
    </w:rPr>
  </w:style>
  <w:style w:type="character" w:customStyle="1" w:styleId="alb">
    <w:name w:val="a_lb"/>
    <w:rsid w:val="0095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hyperlink" Target="https://duw.ezamawiajacy.pl" TargetMode="External"/><Relationship Id="rId18" Type="http://schemas.openxmlformats.org/officeDocument/2006/relationships/hyperlink" Target="https://duw.ezamawiajacy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uw.ezamawiajacy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owienia@duw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s://oneplace.marketpla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w.ezamawiajacy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oter" Target="footer1.xml"/><Relationship Id="rId10" Type="http://schemas.openxmlformats.org/officeDocument/2006/relationships/hyperlink" Target="mailto:zamowienia@duw.pl" TargetMode="External"/><Relationship Id="rId19" Type="http://schemas.openxmlformats.org/officeDocument/2006/relationships/hyperlink" Target="https://oneplace.marketpl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duw.pl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6319-40BB-4808-B272-64D5B24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5442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38020</CharactersWithSpaces>
  <SharedDoc>false</SharedDoc>
  <HLinks>
    <vt:vector size="96" baseType="variant">
      <vt:variant>
        <vt:i4>786452</vt:i4>
      </vt:variant>
      <vt:variant>
        <vt:i4>45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4653075</vt:i4>
      </vt:variant>
      <vt:variant>
        <vt:i4>39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36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7929921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mailto:zamowienia@duw.pl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262227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6619261</vt:i4>
      </vt:variant>
      <vt:variant>
        <vt:i4>21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4653075</vt:i4>
      </vt:variant>
      <vt:variant>
        <vt:i4>12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mailto:zamowienia@duw.pl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user01_2</dc:creator>
  <cp:keywords/>
  <cp:lastModifiedBy>Karolina Nizner</cp:lastModifiedBy>
  <cp:revision>30</cp:revision>
  <cp:lastPrinted>2021-11-29T09:55:00Z</cp:lastPrinted>
  <dcterms:created xsi:type="dcterms:W3CDTF">2021-09-29T06:42:00Z</dcterms:created>
  <dcterms:modified xsi:type="dcterms:W3CDTF">2021-11-29T14:10:00Z</dcterms:modified>
</cp:coreProperties>
</file>