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572" w:rsidRPr="00381A4D" w:rsidRDefault="003905A9" w:rsidP="00381A4D">
      <w:pPr>
        <w:keepNext/>
        <w:spacing w:before="120" w:after="120"/>
        <w:jc w:val="center"/>
        <w:outlineLvl w:val="0"/>
        <w:rPr>
          <w:b/>
          <w:bCs/>
          <w:kern w:val="32"/>
          <w:sz w:val="20"/>
          <w:szCs w:val="20"/>
        </w:rPr>
      </w:pPr>
      <w:r w:rsidRPr="00381A4D">
        <w:rPr>
          <w:b/>
          <w:bCs/>
          <w:kern w:val="32"/>
          <w:sz w:val="20"/>
          <w:szCs w:val="20"/>
        </w:rPr>
        <w:t>UMOW</w:t>
      </w:r>
      <w:r w:rsidR="003A1572" w:rsidRPr="00381A4D">
        <w:rPr>
          <w:b/>
          <w:bCs/>
          <w:kern w:val="32"/>
          <w:sz w:val="20"/>
          <w:szCs w:val="20"/>
        </w:rPr>
        <w:t>A</w:t>
      </w:r>
    </w:p>
    <w:p w:rsidR="003A1572" w:rsidRPr="00381A4D" w:rsidRDefault="007117B0" w:rsidP="00381A4D">
      <w:pPr>
        <w:spacing w:before="120" w:after="120"/>
        <w:jc w:val="center"/>
        <w:rPr>
          <w:bCs/>
          <w:sz w:val="20"/>
          <w:szCs w:val="20"/>
        </w:rPr>
      </w:pPr>
      <w:r w:rsidRPr="00381A4D">
        <w:rPr>
          <w:bCs/>
          <w:sz w:val="20"/>
          <w:szCs w:val="20"/>
        </w:rPr>
        <w:t>zawarta w dniu ……………….. 20</w:t>
      </w:r>
      <w:r w:rsidR="00900946" w:rsidRPr="00381A4D">
        <w:rPr>
          <w:bCs/>
          <w:sz w:val="20"/>
          <w:szCs w:val="20"/>
        </w:rPr>
        <w:t>2</w:t>
      </w:r>
      <w:r w:rsidR="00267A2B" w:rsidRPr="00381A4D">
        <w:rPr>
          <w:bCs/>
          <w:sz w:val="20"/>
          <w:szCs w:val="20"/>
        </w:rPr>
        <w:t>2</w:t>
      </w:r>
      <w:r w:rsidR="003A1572" w:rsidRPr="00381A4D">
        <w:rPr>
          <w:bCs/>
          <w:sz w:val="20"/>
          <w:szCs w:val="20"/>
        </w:rPr>
        <w:t xml:space="preserve"> r. we Wrocławiu,</w:t>
      </w:r>
    </w:p>
    <w:p w:rsidR="003A1572" w:rsidRPr="00381A4D" w:rsidRDefault="003A1572" w:rsidP="00381A4D">
      <w:pPr>
        <w:tabs>
          <w:tab w:val="left" w:pos="900"/>
          <w:tab w:val="left" w:pos="1080"/>
        </w:tabs>
        <w:spacing w:before="120" w:after="120"/>
        <w:jc w:val="both"/>
        <w:rPr>
          <w:sz w:val="20"/>
          <w:szCs w:val="20"/>
        </w:rPr>
      </w:pPr>
      <w:r w:rsidRPr="00381A4D">
        <w:rPr>
          <w:sz w:val="20"/>
          <w:szCs w:val="20"/>
        </w:rPr>
        <w:t xml:space="preserve">pomiędzy: </w:t>
      </w:r>
      <w:r w:rsidRPr="00381A4D">
        <w:rPr>
          <w:sz w:val="20"/>
          <w:szCs w:val="20"/>
        </w:rPr>
        <w:tab/>
      </w:r>
    </w:p>
    <w:p w:rsidR="003A1572" w:rsidRPr="00381A4D" w:rsidRDefault="003A1572" w:rsidP="00381A4D">
      <w:pPr>
        <w:shd w:val="clear" w:color="auto" w:fill="FFFFFF"/>
        <w:tabs>
          <w:tab w:val="left" w:leader="dot" w:pos="3136"/>
          <w:tab w:val="left" w:leader="hyphen" w:pos="8402"/>
        </w:tabs>
        <w:spacing w:before="120" w:after="120"/>
        <w:ind w:left="11"/>
        <w:jc w:val="both"/>
        <w:rPr>
          <w:bCs/>
          <w:sz w:val="20"/>
          <w:szCs w:val="20"/>
        </w:rPr>
      </w:pPr>
      <w:r w:rsidRPr="00381A4D">
        <w:rPr>
          <w:b/>
          <w:bCs/>
          <w:spacing w:val="4"/>
          <w:sz w:val="20"/>
          <w:szCs w:val="20"/>
        </w:rPr>
        <w:t>Dolnośląskim Urzędem Wojewódzkim we Wrocławiu</w:t>
      </w:r>
      <w:r w:rsidRPr="00381A4D">
        <w:rPr>
          <w:bCs/>
          <w:spacing w:val="4"/>
          <w:sz w:val="20"/>
          <w:szCs w:val="20"/>
        </w:rPr>
        <w:t xml:space="preserve">, Pl. </w:t>
      </w:r>
      <w:r w:rsidRPr="00381A4D">
        <w:rPr>
          <w:sz w:val="20"/>
          <w:szCs w:val="20"/>
        </w:rPr>
        <w:t>Powstańców Warszawy 1,</w:t>
      </w:r>
      <w:r w:rsidR="00A83A10" w:rsidRPr="00381A4D">
        <w:rPr>
          <w:sz w:val="20"/>
          <w:szCs w:val="20"/>
        </w:rPr>
        <w:t xml:space="preserve"> </w:t>
      </w:r>
      <w:r w:rsidRPr="00381A4D">
        <w:rPr>
          <w:bCs/>
          <w:spacing w:val="4"/>
          <w:sz w:val="20"/>
          <w:szCs w:val="20"/>
        </w:rPr>
        <w:t xml:space="preserve">50-153 Wrocław, </w:t>
      </w:r>
      <w:r w:rsidRPr="00381A4D">
        <w:rPr>
          <w:bCs/>
          <w:sz w:val="20"/>
          <w:szCs w:val="20"/>
        </w:rPr>
        <w:t xml:space="preserve">posiadającym nr NIP- 896-10-03-245, nr REGON 000514377, </w:t>
      </w:r>
    </w:p>
    <w:p w:rsidR="003A1572" w:rsidRPr="00381A4D" w:rsidRDefault="003A1572" w:rsidP="00381A4D">
      <w:pPr>
        <w:shd w:val="clear" w:color="auto" w:fill="FFFFFF"/>
        <w:tabs>
          <w:tab w:val="left" w:leader="dot" w:pos="3136"/>
          <w:tab w:val="left" w:leader="hyphen" w:pos="8402"/>
        </w:tabs>
        <w:spacing w:before="120" w:after="120"/>
        <w:ind w:left="11"/>
        <w:jc w:val="both"/>
        <w:rPr>
          <w:sz w:val="20"/>
          <w:szCs w:val="20"/>
        </w:rPr>
      </w:pPr>
      <w:r w:rsidRPr="00381A4D">
        <w:rPr>
          <w:bCs/>
          <w:spacing w:val="4"/>
          <w:sz w:val="20"/>
          <w:szCs w:val="20"/>
        </w:rPr>
        <w:t>reprezentowanym przez:</w:t>
      </w:r>
    </w:p>
    <w:p w:rsidR="003A1572" w:rsidRPr="00381A4D" w:rsidRDefault="005A55EF" w:rsidP="00381A4D">
      <w:pPr>
        <w:numPr>
          <w:ilvl w:val="0"/>
          <w:numId w:val="9"/>
        </w:numPr>
        <w:spacing w:before="120" w:after="120"/>
        <w:ind w:left="284" w:hanging="284"/>
        <w:jc w:val="both"/>
        <w:rPr>
          <w:b/>
          <w:bCs/>
          <w:sz w:val="20"/>
          <w:szCs w:val="20"/>
        </w:rPr>
      </w:pPr>
      <w:r w:rsidRPr="00381A4D">
        <w:rPr>
          <w:b/>
          <w:bCs/>
          <w:spacing w:val="2"/>
          <w:sz w:val="20"/>
          <w:szCs w:val="20"/>
        </w:rPr>
        <w:t xml:space="preserve">Małgorzatę </w:t>
      </w:r>
      <w:proofErr w:type="spellStart"/>
      <w:r w:rsidRPr="00381A4D">
        <w:rPr>
          <w:b/>
          <w:bCs/>
          <w:spacing w:val="2"/>
          <w:sz w:val="20"/>
          <w:szCs w:val="20"/>
        </w:rPr>
        <w:t>Hasiewicz</w:t>
      </w:r>
      <w:proofErr w:type="spellEnd"/>
      <w:r w:rsidR="003905A9" w:rsidRPr="00381A4D">
        <w:rPr>
          <w:b/>
          <w:bCs/>
          <w:spacing w:val="2"/>
          <w:sz w:val="20"/>
          <w:szCs w:val="20"/>
        </w:rPr>
        <w:t xml:space="preserve"> – </w:t>
      </w:r>
      <w:r w:rsidR="003A1572" w:rsidRPr="00381A4D">
        <w:rPr>
          <w:b/>
          <w:bCs/>
          <w:spacing w:val="2"/>
          <w:sz w:val="20"/>
          <w:szCs w:val="20"/>
        </w:rPr>
        <w:t>Dyrektora Generalnego Urzędu</w:t>
      </w:r>
      <w:r w:rsidR="003A1572" w:rsidRPr="00381A4D">
        <w:rPr>
          <w:bCs/>
          <w:spacing w:val="2"/>
          <w:sz w:val="20"/>
          <w:szCs w:val="20"/>
        </w:rPr>
        <w:t>,</w:t>
      </w:r>
    </w:p>
    <w:p w:rsidR="003A1572" w:rsidRPr="00381A4D" w:rsidRDefault="003A1572" w:rsidP="00381A4D">
      <w:pPr>
        <w:tabs>
          <w:tab w:val="left" w:pos="900"/>
        </w:tabs>
        <w:spacing w:before="120" w:after="120"/>
        <w:jc w:val="both"/>
        <w:rPr>
          <w:bCs/>
          <w:sz w:val="20"/>
          <w:szCs w:val="20"/>
        </w:rPr>
      </w:pPr>
      <w:r w:rsidRPr="00381A4D">
        <w:rPr>
          <w:bCs/>
          <w:sz w:val="20"/>
          <w:szCs w:val="20"/>
        </w:rPr>
        <w:t xml:space="preserve">zwanym dalej </w:t>
      </w:r>
      <w:r w:rsidRPr="00381A4D">
        <w:rPr>
          <w:b/>
          <w:bCs/>
          <w:sz w:val="20"/>
          <w:szCs w:val="20"/>
        </w:rPr>
        <w:t>Zamawiającym</w:t>
      </w:r>
      <w:r w:rsidRPr="00381A4D">
        <w:rPr>
          <w:bCs/>
          <w:sz w:val="20"/>
          <w:szCs w:val="20"/>
        </w:rPr>
        <w:t>,</w:t>
      </w:r>
    </w:p>
    <w:p w:rsidR="003A1572" w:rsidRPr="00381A4D" w:rsidRDefault="003A1572" w:rsidP="00381A4D">
      <w:pPr>
        <w:tabs>
          <w:tab w:val="left" w:pos="1080"/>
        </w:tabs>
        <w:spacing w:before="120" w:after="120"/>
        <w:jc w:val="both"/>
        <w:rPr>
          <w:sz w:val="20"/>
          <w:szCs w:val="20"/>
        </w:rPr>
      </w:pPr>
      <w:r w:rsidRPr="00381A4D">
        <w:rPr>
          <w:sz w:val="20"/>
          <w:szCs w:val="20"/>
        </w:rPr>
        <w:t>a</w:t>
      </w:r>
    </w:p>
    <w:p w:rsidR="00AC00C8" w:rsidRPr="00381A4D" w:rsidRDefault="003A1572" w:rsidP="00381A4D">
      <w:pPr>
        <w:tabs>
          <w:tab w:val="left" w:pos="1080"/>
        </w:tabs>
        <w:spacing w:before="120" w:after="120"/>
        <w:jc w:val="both"/>
        <w:rPr>
          <w:sz w:val="20"/>
          <w:szCs w:val="20"/>
        </w:rPr>
      </w:pPr>
      <w:r w:rsidRPr="00381A4D">
        <w:rPr>
          <w:sz w:val="20"/>
          <w:szCs w:val="20"/>
        </w:rPr>
        <w:t>…………………………………………………………………………………………………………</w:t>
      </w:r>
      <w:r w:rsidR="00E56BC3" w:rsidRPr="00381A4D">
        <w:rPr>
          <w:sz w:val="20"/>
          <w:szCs w:val="20"/>
        </w:rPr>
        <w:t>…………</w:t>
      </w:r>
    </w:p>
    <w:p w:rsidR="003A1572" w:rsidRPr="00381A4D" w:rsidRDefault="003A1572" w:rsidP="00381A4D">
      <w:pPr>
        <w:tabs>
          <w:tab w:val="left" w:pos="1080"/>
        </w:tabs>
        <w:spacing w:before="120" w:after="120"/>
        <w:jc w:val="both"/>
        <w:rPr>
          <w:sz w:val="20"/>
          <w:szCs w:val="20"/>
        </w:rPr>
      </w:pPr>
      <w:r w:rsidRPr="00381A4D">
        <w:rPr>
          <w:sz w:val="20"/>
          <w:szCs w:val="20"/>
        </w:rPr>
        <w:t>posiadając</w:t>
      </w:r>
      <w:r w:rsidR="003905A9" w:rsidRPr="00381A4D">
        <w:rPr>
          <w:sz w:val="20"/>
          <w:szCs w:val="20"/>
        </w:rPr>
        <w:t>ą</w:t>
      </w:r>
      <w:r w:rsidRPr="00381A4D">
        <w:rPr>
          <w:sz w:val="20"/>
          <w:szCs w:val="20"/>
        </w:rPr>
        <w:t xml:space="preserve"> nr NIP ………………., nr REGON …………………..,</w:t>
      </w:r>
    </w:p>
    <w:p w:rsidR="003A1572" w:rsidRPr="00381A4D" w:rsidRDefault="003A1572" w:rsidP="00381A4D">
      <w:pPr>
        <w:tabs>
          <w:tab w:val="left" w:pos="1080"/>
        </w:tabs>
        <w:spacing w:before="120" w:after="120"/>
        <w:jc w:val="both"/>
        <w:rPr>
          <w:sz w:val="20"/>
          <w:szCs w:val="20"/>
        </w:rPr>
      </w:pPr>
      <w:r w:rsidRPr="00381A4D">
        <w:rPr>
          <w:sz w:val="20"/>
          <w:szCs w:val="20"/>
        </w:rPr>
        <w:t>reprezentowan</w:t>
      </w:r>
      <w:r w:rsidR="003905A9" w:rsidRPr="00381A4D">
        <w:rPr>
          <w:sz w:val="20"/>
          <w:szCs w:val="20"/>
        </w:rPr>
        <w:t>ym</w:t>
      </w:r>
      <w:r w:rsidRPr="00381A4D">
        <w:rPr>
          <w:sz w:val="20"/>
          <w:szCs w:val="20"/>
        </w:rPr>
        <w:t xml:space="preserve"> przez:</w:t>
      </w:r>
    </w:p>
    <w:p w:rsidR="003A1572" w:rsidRPr="00381A4D" w:rsidRDefault="003A1572" w:rsidP="00381A4D">
      <w:pPr>
        <w:numPr>
          <w:ilvl w:val="0"/>
          <w:numId w:val="10"/>
        </w:numPr>
        <w:spacing w:before="120" w:after="120"/>
        <w:ind w:left="284" w:hanging="284"/>
        <w:jc w:val="both"/>
        <w:rPr>
          <w:sz w:val="20"/>
          <w:szCs w:val="20"/>
        </w:rPr>
      </w:pPr>
      <w:r w:rsidRPr="00381A4D">
        <w:rPr>
          <w:sz w:val="20"/>
          <w:szCs w:val="20"/>
        </w:rPr>
        <w:t>………………………………..,</w:t>
      </w:r>
    </w:p>
    <w:p w:rsidR="003A1572" w:rsidRPr="00381A4D" w:rsidRDefault="003A1572" w:rsidP="00381A4D">
      <w:pPr>
        <w:tabs>
          <w:tab w:val="left" w:pos="1080"/>
        </w:tabs>
        <w:spacing w:before="120" w:after="120"/>
        <w:jc w:val="both"/>
        <w:rPr>
          <w:b/>
          <w:sz w:val="20"/>
          <w:szCs w:val="20"/>
        </w:rPr>
      </w:pPr>
      <w:r w:rsidRPr="00381A4D">
        <w:rPr>
          <w:sz w:val="20"/>
          <w:szCs w:val="20"/>
        </w:rPr>
        <w:t>zwan</w:t>
      </w:r>
      <w:r w:rsidR="003905A9" w:rsidRPr="00381A4D">
        <w:rPr>
          <w:sz w:val="20"/>
          <w:szCs w:val="20"/>
        </w:rPr>
        <w:t>ym</w:t>
      </w:r>
      <w:r w:rsidRPr="00381A4D">
        <w:rPr>
          <w:sz w:val="20"/>
          <w:szCs w:val="20"/>
        </w:rPr>
        <w:t xml:space="preserve"> dalej </w:t>
      </w:r>
      <w:r w:rsidRPr="00381A4D">
        <w:rPr>
          <w:b/>
          <w:sz w:val="20"/>
          <w:szCs w:val="20"/>
        </w:rPr>
        <w:t>Wykonawcą</w:t>
      </w:r>
      <w:r w:rsidRPr="00381A4D">
        <w:rPr>
          <w:sz w:val="20"/>
          <w:szCs w:val="20"/>
        </w:rPr>
        <w:t>,</w:t>
      </w:r>
    </w:p>
    <w:p w:rsidR="008734F6" w:rsidRPr="00381A4D" w:rsidRDefault="003A1572" w:rsidP="00381A4D">
      <w:pPr>
        <w:tabs>
          <w:tab w:val="left" w:pos="900"/>
        </w:tabs>
        <w:spacing w:before="120" w:after="120"/>
        <w:jc w:val="both"/>
        <w:rPr>
          <w:bCs/>
          <w:sz w:val="20"/>
          <w:szCs w:val="20"/>
        </w:rPr>
      </w:pPr>
      <w:r w:rsidRPr="00381A4D">
        <w:rPr>
          <w:sz w:val="20"/>
          <w:szCs w:val="20"/>
        </w:rPr>
        <w:t>w wyniku rozstrzygniętego postępowania o udzielenie zamówienia publi</w:t>
      </w:r>
      <w:r w:rsidR="001136BA" w:rsidRPr="00381A4D">
        <w:rPr>
          <w:sz w:val="20"/>
          <w:szCs w:val="20"/>
        </w:rPr>
        <w:t>cznego, przeprowadzonego n</w:t>
      </w:r>
      <w:r w:rsidR="007117B0" w:rsidRPr="00381A4D">
        <w:rPr>
          <w:sz w:val="20"/>
          <w:szCs w:val="20"/>
        </w:rPr>
        <w:t>a</w:t>
      </w:r>
      <w:r w:rsidR="001136BA" w:rsidRPr="00381A4D">
        <w:rPr>
          <w:sz w:val="20"/>
          <w:szCs w:val="20"/>
        </w:rPr>
        <w:t xml:space="preserve"> </w:t>
      </w:r>
      <w:r w:rsidR="007117B0" w:rsidRPr="00381A4D">
        <w:rPr>
          <w:sz w:val="20"/>
          <w:szCs w:val="20"/>
        </w:rPr>
        <w:t xml:space="preserve">podstawie art. </w:t>
      </w:r>
      <w:r w:rsidR="00656155" w:rsidRPr="00381A4D">
        <w:rPr>
          <w:sz w:val="20"/>
          <w:szCs w:val="20"/>
        </w:rPr>
        <w:t>275 pkt 1 w związku z art. 359 pkt 2</w:t>
      </w:r>
      <w:r w:rsidR="007117B0" w:rsidRPr="00381A4D">
        <w:rPr>
          <w:sz w:val="20"/>
          <w:szCs w:val="20"/>
        </w:rPr>
        <w:t xml:space="preserve"> ustawy z dnia </w:t>
      </w:r>
      <w:r w:rsidR="00926A2D" w:rsidRPr="00381A4D">
        <w:rPr>
          <w:sz w:val="20"/>
          <w:szCs w:val="20"/>
        </w:rPr>
        <w:t>11</w:t>
      </w:r>
      <w:r w:rsidR="007117B0" w:rsidRPr="00381A4D">
        <w:rPr>
          <w:sz w:val="20"/>
          <w:szCs w:val="20"/>
        </w:rPr>
        <w:t xml:space="preserve"> </w:t>
      </w:r>
      <w:r w:rsidR="00926A2D" w:rsidRPr="00381A4D">
        <w:rPr>
          <w:sz w:val="20"/>
          <w:szCs w:val="20"/>
        </w:rPr>
        <w:t>wrześ</w:t>
      </w:r>
      <w:r w:rsidR="007117B0" w:rsidRPr="00381A4D">
        <w:rPr>
          <w:sz w:val="20"/>
          <w:szCs w:val="20"/>
        </w:rPr>
        <w:t>nia 20</w:t>
      </w:r>
      <w:r w:rsidR="00926A2D" w:rsidRPr="00381A4D">
        <w:rPr>
          <w:sz w:val="20"/>
          <w:szCs w:val="20"/>
        </w:rPr>
        <w:t>19</w:t>
      </w:r>
      <w:r w:rsidR="007117B0" w:rsidRPr="00381A4D">
        <w:rPr>
          <w:sz w:val="20"/>
          <w:szCs w:val="20"/>
        </w:rPr>
        <w:t xml:space="preserve"> r.</w:t>
      </w:r>
      <w:r w:rsidRPr="00381A4D">
        <w:rPr>
          <w:sz w:val="20"/>
          <w:szCs w:val="20"/>
        </w:rPr>
        <w:t xml:space="preserve"> Prawo zamówień publicznych </w:t>
      </w:r>
      <w:r w:rsidR="00381A4D">
        <w:rPr>
          <w:sz w:val="20"/>
          <w:szCs w:val="20"/>
        </w:rPr>
        <w:br/>
      </w:r>
      <w:r w:rsidR="00442BB7" w:rsidRPr="00381A4D">
        <w:rPr>
          <w:sz w:val="20"/>
          <w:szCs w:val="20"/>
        </w:rPr>
        <w:t>(</w:t>
      </w:r>
      <w:r w:rsidR="006E557A" w:rsidRPr="00381A4D">
        <w:rPr>
          <w:sz w:val="20"/>
          <w:szCs w:val="20"/>
        </w:rPr>
        <w:t xml:space="preserve">tj. </w:t>
      </w:r>
      <w:r w:rsidR="007117B0" w:rsidRPr="00381A4D">
        <w:rPr>
          <w:sz w:val="20"/>
          <w:szCs w:val="20"/>
        </w:rPr>
        <w:t>Dz. U. z 20</w:t>
      </w:r>
      <w:r w:rsidR="00926A2D" w:rsidRPr="00381A4D">
        <w:rPr>
          <w:sz w:val="20"/>
          <w:szCs w:val="20"/>
        </w:rPr>
        <w:t>22</w:t>
      </w:r>
      <w:r w:rsidRPr="00381A4D">
        <w:rPr>
          <w:sz w:val="20"/>
          <w:szCs w:val="20"/>
        </w:rPr>
        <w:t xml:space="preserve"> r., poz.</w:t>
      </w:r>
      <w:r w:rsidR="00422B75">
        <w:rPr>
          <w:sz w:val="20"/>
          <w:szCs w:val="20"/>
        </w:rPr>
        <w:t xml:space="preserve"> </w:t>
      </w:r>
      <w:r w:rsidR="00D477EB" w:rsidRPr="00381A4D">
        <w:rPr>
          <w:sz w:val="20"/>
          <w:szCs w:val="20"/>
        </w:rPr>
        <w:t>1</w:t>
      </w:r>
      <w:r w:rsidR="00926A2D" w:rsidRPr="00381A4D">
        <w:rPr>
          <w:sz w:val="20"/>
          <w:szCs w:val="20"/>
        </w:rPr>
        <w:t>710</w:t>
      </w:r>
      <w:r w:rsidR="00422B75">
        <w:rPr>
          <w:sz w:val="20"/>
          <w:szCs w:val="20"/>
        </w:rPr>
        <w:t xml:space="preserve"> ze zm.</w:t>
      </w:r>
      <w:r w:rsidRPr="00381A4D">
        <w:rPr>
          <w:sz w:val="20"/>
          <w:szCs w:val="20"/>
        </w:rPr>
        <w:t xml:space="preserve">) </w:t>
      </w:r>
      <w:r w:rsidRPr="00381A4D">
        <w:rPr>
          <w:bCs/>
          <w:sz w:val="20"/>
          <w:szCs w:val="20"/>
        </w:rPr>
        <w:t>została zawarta umowa</w:t>
      </w:r>
      <w:r w:rsidR="00A83A10" w:rsidRPr="00381A4D">
        <w:rPr>
          <w:bCs/>
          <w:sz w:val="20"/>
          <w:szCs w:val="20"/>
        </w:rPr>
        <w:t xml:space="preserve"> </w:t>
      </w:r>
      <w:r w:rsidRPr="00381A4D">
        <w:rPr>
          <w:bCs/>
          <w:sz w:val="20"/>
          <w:szCs w:val="20"/>
        </w:rPr>
        <w:t>o następującej treści:</w:t>
      </w:r>
    </w:p>
    <w:p w:rsidR="003A1572" w:rsidRPr="00381A4D" w:rsidRDefault="003A1572" w:rsidP="00381A4D">
      <w:pPr>
        <w:spacing w:before="120" w:after="120"/>
        <w:jc w:val="center"/>
        <w:rPr>
          <w:b/>
          <w:bCs/>
          <w:sz w:val="20"/>
          <w:szCs w:val="20"/>
        </w:rPr>
      </w:pPr>
      <w:r w:rsidRPr="00381A4D">
        <w:rPr>
          <w:b/>
          <w:bCs/>
          <w:sz w:val="20"/>
          <w:szCs w:val="20"/>
        </w:rPr>
        <w:t>§ 1</w:t>
      </w:r>
    </w:p>
    <w:p w:rsidR="003A1572" w:rsidRPr="00381A4D" w:rsidRDefault="003A1572" w:rsidP="00381A4D">
      <w:pPr>
        <w:tabs>
          <w:tab w:val="left" w:pos="900"/>
        </w:tabs>
        <w:spacing w:before="120" w:after="120"/>
        <w:jc w:val="center"/>
        <w:rPr>
          <w:b/>
          <w:iCs/>
          <w:sz w:val="20"/>
          <w:szCs w:val="20"/>
        </w:rPr>
      </w:pPr>
      <w:r w:rsidRPr="00381A4D">
        <w:rPr>
          <w:b/>
          <w:iCs/>
          <w:sz w:val="20"/>
          <w:szCs w:val="20"/>
        </w:rPr>
        <w:t>Przedmiot umowy</w:t>
      </w:r>
    </w:p>
    <w:p w:rsidR="003A1572" w:rsidRPr="00381A4D" w:rsidRDefault="003A1572" w:rsidP="00381A4D">
      <w:pPr>
        <w:numPr>
          <w:ilvl w:val="0"/>
          <w:numId w:val="1"/>
        </w:numPr>
        <w:tabs>
          <w:tab w:val="clear" w:pos="720"/>
        </w:tabs>
        <w:suppressAutoHyphens/>
        <w:spacing w:before="120" w:after="120"/>
        <w:ind w:left="284" w:hanging="284"/>
        <w:jc w:val="both"/>
        <w:rPr>
          <w:sz w:val="20"/>
          <w:szCs w:val="20"/>
        </w:rPr>
      </w:pPr>
      <w:r w:rsidRPr="00381A4D">
        <w:rPr>
          <w:sz w:val="20"/>
          <w:szCs w:val="20"/>
        </w:rPr>
        <w:t>Zamawiający zleca a Wykonawca przyjmuje do wykonania usługę polegającą na och</w:t>
      </w:r>
      <w:r w:rsidR="00442BB7" w:rsidRPr="00381A4D">
        <w:rPr>
          <w:sz w:val="20"/>
          <w:szCs w:val="20"/>
        </w:rPr>
        <w:t xml:space="preserve">ronie osób i mienia </w:t>
      </w:r>
      <w:r w:rsidR="00381A4D">
        <w:rPr>
          <w:sz w:val="20"/>
          <w:szCs w:val="20"/>
        </w:rPr>
        <w:br/>
      </w:r>
      <w:r w:rsidR="00442BB7" w:rsidRPr="00381A4D">
        <w:rPr>
          <w:sz w:val="20"/>
          <w:szCs w:val="20"/>
        </w:rPr>
        <w:t>w</w:t>
      </w:r>
      <w:r w:rsidR="00381A4D">
        <w:rPr>
          <w:sz w:val="20"/>
          <w:szCs w:val="20"/>
        </w:rPr>
        <w:t xml:space="preserve"> </w:t>
      </w:r>
      <w:r w:rsidR="00442BB7" w:rsidRPr="00381A4D">
        <w:rPr>
          <w:sz w:val="20"/>
          <w:szCs w:val="20"/>
        </w:rPr>
        <w:t>obiektach Dolnośląskiego Urzędu Wojewódzkiego we Wrocławiu:</w:t>
      </w:r>
      <w:r w:rsidRPr="00381A4D">
        <w:rPr>
          <w:sz w:val="20"/>
          <w:szCs w:val="20"/>
        </w:rPr>
        <w:t xml:space="preserve"> </w:t>
      </w:r>
    </w:p>
    <w:p w:rsidR="003A1572" w:rsidRPr="00381A4D" w:rsidRDefault="003A1572" w:rsidP="00381A4D">
      <w:pPr>
        <w:numPr>
          <w:ilvl w:val="0"/>
          <w:numId w:val="2"/>
        </w:numPr>
        <w:suppressAutoHyphens/>
        <w:spacing w:before="120" w:after="120"/>
        <w:ind w:left="567" w:hanging="283"/>
        <w:jc w:val="both"/>
        <w:rPr>
          <w:sz w:val="20"/>
          <w:szCs w:val="20"/>
        </w:rPr>
      </w:pPr>
      <w:r w:rsidRPr="00381A4D">
        <w:rPr>
          <w:sz w:val="20"/>
          <w:szCs w:val="20"/>
        </w:rPr>
        <w:t xml:space="preserve">przy </w:t>
      </w:r>
      <w:r w:rsidR="005A55EF" w:rsidRPr="00381A4D">
        <w:rPr>
          <w:sz w:val="20"/>
          <w:szCs w:val="20"/>
        </w:rPr>
        <w:t>p</w:t>
      </w:r>
      <w:r w:rsidRPr="00381A4D">
        <w:rPr>
          <w:sz w:val="20"/>
          <w:szCs w:val="20"/>
        </w:rPr>
        <w:t>l. Powstańców Warszawy 1, 50-153 Wrocław,</w:t>
      </w:r>
    </w:p>
    <w:p w:rsidR="003A1572" w:rsidRPr="00381A4D" w:rsidRDefault="005A55EF" w:rsidP="00381A4D">
      <w:pPr>
        <w:numPr>
          <w:ilvl w:val="0"/>
          <w:numId w:val="2"/>
        </w:numPr>
        <w:suppressAutoHyphens/>
        <w:spacing w:before="120" w:after="120"/>
        <w:ind w:left="567" w:hanging="283"/>
        <w:jc w:val="both"/>
        <w:rPr>
          <w:sz w:val="20"/>
          <w:szCs w:val="20"/>
        </w:rPr>
      </w:pPr>
      <w:r w:rsidRPr="00381A4D">
        <w:rPr>
          <w:sz w:val="20"/>
          <w:szCs w:val="20"/>
        </w:rPr>
        <w:t>przy al</w:t>
      </w:r>
      <w:r w:rsidR="003A1572" w:rsidRPr="00381A4D">
        <w:rPr>
          <w:sz w:val="20"/>
          <w:szCs w:val="20"/>
        </w:rPr>
        <w:t>.</w:t>
      </w:r>
      <w:r w:rsidR="000303F4" w:rsidRPr="00381A4D">
        <w:rPr>
          <w:sz w:val="20"/>
          <w:szCs w:val="20"/>
        </w:rPr>
        <w:t xml:space="preserve"> Jaworowej 9/11, 53-123 Wrocław,</w:t>
      </w:r>
    </w:p>
    <w:p w:rsidR="000303F4" w:rsidRPr="00381A4D" w:rsidRDefault="000303F4" w:rsidP="00381A4D">
      <w:pPr>
        <w:numPr>
          <w:ilvl w:val="0"/>
          <w:numId w:val="2"/>
        </w:numPr>
        <w:suppressAutoHyphens/>
        <w:spacing w:before="120" w:after="120"/>
        <w:ind w:left="567" w:hanging="283"/>
        <w:jc w:val="both"/>
        <w:rPr>
          <w:sz w:val="20"/>
          <w:szCs w:val="20"/>
        </w:rPr>
      </w:pPr>
      <w:r w:rsidRPr="00381A4D">
        <w:rPr>
          <w:sz w:val="20"/>
          <w:szCs w:val="20"/>
        </w:rPr>
        <w:t>przy ul. Ładnej 22, 50-</w:t>
      </w:r>
      <w:r w:rsidR="00267A2B" w:rsidRPr="00381A4D">
        <w:rPr>
          <w:sz w:val="20"/>
          <w:szCs w:val="20"/>
        </w:rPr>
        <w:t>353 Wrocław</w:t>
      </w:r>
      <w:r w:rsidR="00676003" w:rsidRPr="00381A4D">
        <w:rPr>
          <w:sz w:val="20"/>
          <w:szCs w:val="20"/>
        </w:rPr>
        <w:t>.</w:t>
      </w:r>
    </w:p>
    <w:p w:rsidR="00676003" w:rsidRPr="00381A4D" w:rsidRDefault="00676003" w:rsidP="00381A4D">
      <w:pPr>
        <w:pStyle w:val="Akapitzlist"/>
        <w:suppressAutoHyphens/>
        <w:spacing w:after="120"/>
        <w:ind w:left="0"/>
        <w:contextualSpacing/>
        <w:rPr>
          <w:sz w:val="20"/>
          <w:szCs w:val="20"/>
        </w:rPr>
      </w:pPr>
      <w:r w:rsidRPr="00381A4D">
        <w:rPr>
          <w:sz w:val="20"/>
          <w:szCs w:val="20"/>
        </w:rPr>
        <w:t>Szczegółow</w:t>
      </w:r>
      <w:r w:rsidRPr="00381A4D">
        <w:rPr>
          <w:sz w:val="20"/>
          <w:szCs w:val="20"/>
          <w:lang w:val="pl-PL"/>
        </w:rPr>
        <w:t>o</w:t>
      </w:r>
      <w:r w:rsidRPr="00381A4D">
        <w:rPr>
          <w:sz w:val="20"/>
          <w:szCs w:val="20"/>
        </w:rPr>
        <w:t xml:space="preserve"> </w:t>
      </w:r>
      <w:r w:rsidRPr="00381A4D">
        <w:rPr>
          <w:b/>
          <w:sz w:val="20"/>
          <w:szCs w:val="20"/>
        </w:rPr>
        <w:t>przedmiot umowy</w:t>
      </w:r>
      <w:r w:rsidRPr="00381A4D">
        <w:rPr>
          <w:sz w:val="20"/>
          <w:szCs w:val="20"/>
        </w:rPr>
        <w:t xml:space="preserve"> został określony w </w:t>
      </w:r>
      <w:r w:rsidR="00381A4D" w:rsidRPr="00381A4D">
        <w:rPr>
          <w:i/>
          <w:sz w:val="20"/>
          <w:szCs w:val="20"/>
          <w:lang w:val="pl-PL"/>
        </w:rPr>
        <w:t>O</w:t>
      </w:r>
      <w:r w:rsidRPr="00381A4D">
        <w:rPr>
          <w:i/>
          <w:sz w:val="20"/>
          <w:szCs w:val="20"/>
        </w:rPr>
        <w:t>pisie przedmiotu zamówienia</w:t>
      </w:r>
      <w:r w:rsidRPr="00381A4D">
        <w:rPr>
          <w:sz w:val="20"/>
          <w:szCs w:val="20"/>
        </w:rPr>
        <w:t xml:space="preserve">, stanowiącym </w:t>
      </w:r>
      <w:r w:rsidR="00381A4D">
        <w:rPr>
          <w:sz w:val="20"/>
          <w:szCs w:val="20"/>
          <w:lang w:val="pl-PL"/>
        </w:rPr>
        <w:t>Za</w:t>
      </w:r>
      <w:r w:rsidRPr="00381A4D">
        <w:rPr>
          <w:sz w:val="20"/>
          <w:szCs w:val="20"/>
        </w:rPr>
        <w:t>łącznik nr 1 do niniejszej umowy.</w:t>
      </w:r>
    </w:p>
    <w:p w:rsidR="003A1572" w:rsidRPr="00381A4D" w:rsidRDefault="001136BA" w:rsidP="00381A4D">
      <w:pPr>
        <w:numPr>
          <w:ilvl w:val="0"/>
          <w:numId w:val="1"/>
        </w:numPr>
        <w:tabs>
          <w:tab w:val="clear" w:pos="720"/>
        </w:tabs>
        <w:suppressAutoHyphens/>
        <w:spacing w:before="120" w:after="120"/>
        <w:ind w:left="284" w:hanging="284"/>
        <w:jc w:val="both"/>
        <w:rPr>
          <w:sz w:val="20"/>
          <w:szCs w:val="20"/>
        </w:rPr>
      </w:pPr>
      <w:r w:rsidRPr="00381A4D">
        <w:rPr>
          <w:sz w:val="20"/>
          <w:szCs w:val="20"/>
        </w:rPr>
        <w:t>Usługę</w:t>
      </w:r>
      <w:r w:rsidR="00381A4D">
        <w:rPr>
          <w:sz w:val="20"/>
          <w:szCs w:val="20"/>
        </w:rPr>
        <w:t>,</w:t>
      </w:r>
      <w:r w:rsidRPr="00381A4D">
        <w:rPr>
          <w:sz w:val="20"/>
          <w:szCs w:val="20"/>
        </w:rPr>
        <w:t xml:space="preserve"> wskazaną w ust. 1</w:t>
      </w:r>
      <w:r w:rsidR="00381A4D">
        <w:rPr>
          <w:sz w:val="20"/>
          <w:szCs w:val="20"/>
        </w:rPr>
        <w:t>,</w:t>
      </w:r>
      <w:r w:rsidRPr="00381A4D">
        <w:rPr>
          <w:sz w:val="20"/>
          <w:szCs w:val="20"/>
        </w:rPr>
        <w:t xml:space="preserve"> Wykonawca będzie realizował zgodnie z przekazaną w dniu zawarcia umowy </w:t>
      </w:r>
      <w:r w:rsidRPr="00381A4D">
        <w:rPr>
          <w:i/>
          <w:sz w:val="20"/>
          <w:szCs w:val="20"/>
        </w:rPr>
        <w:t>Instrukcją Ochrony Obiektu</w:t>
      </w:r>
      <w:r w:rsidR="006D5831" w:rsidRPr="00381A4D">
        <w:rPr>
          <w:sz w:val="20"/>
          <w:szCs w:val="20"/>
        </w:rPr>
        <w:t xml:space="preserve"> – stanowiącą </w:t>
      </w:r>
      <w:r w:rsidR="00381A4D">
        <w:rPr>
          <w:sz w:val="20"/>
          <w:szCs w:val="20"/>
        </w:rPr>
        <w:t>Z</w:t>
      </w:r>
      <w:r w:rsidR="006D5831" w:rsidRPr="00381A4D">
        <w:rPr>
          <w:sz w:val="20"/>
          <w:szCs w:val="20"/>
        </w:rPr>
        <w:t xml:space="preserve">ałącznik nr </w:t>
      </w:r>
      <w:r w:rsidR="001E5770" w:rsidRPr="00381A4D">
        <w:rPr>
          <w:sz w:val="20"/>
          <w:szCs w:val="20"/>
        </w:rPr>
        <w:t xml:space="preserve">2 </w:t>
      </w:r>
      <w:r w:rsidR="006D5831" w:rsidRPr="00381A4D">
        <w:rPr>
          <w:sz w:val="20"/>
          <w:szCs w:val="20"/>
        </w:rPr>
        <w:t>do niniejszej umowy</w:t>
      </w:r>
      <w:r w:rsidR="00973671" w:rsidRPr="00381A4D">
        <w:rPr>
          <w:b/>
          <w:sz w:val="20"/>
          <w:szCs w:val="20"/>
        </w:rPr>
        <w:t xml:space="preserve">, </w:t>
      </w:r>
      <w:r w:rsidRPr="00381A4D">
        <w:rPr>
          <w:sz w:val="20"/>
          <w:szCs w:val="20"/>
        </w:rPr>
        <w:t>obowiązującą</w:t>
      </w:r>
      <w:r w:rsidR="003A1572" w:rsidRPr="00381A4D">
        <w:rPr>
          <w:sz w:val="20"/>
          <w:szCs w:val="20"/>
        </w:rPr>
        <w:t xml:space="preserve"> w</w:t>
      </w:r>
      <w:r w:rsidR="00381A4D">
        <w:rPr>
          <w:sz w:val="20"/>
          <w:szCs w:val="20"/>
        </w:rPr>
        <w:t xml:space="preserve"> </w:t>
      </w:r>
      <w:r w:rsidR="003A1572" w:rsidRPr="00381A4D">
        <w:rPr>
          <w:sz w:val="20"/>
          <w:szCs w:val="20"/>
        </w:rPr>
        <w:t>Dolnośląskim</w:t>
      </w:r>
      <w:r w:rsidR="00381A4D">
        <w:rPr>
          <w:sz w:val="20"/>
          <w:szCs w:val="20"/>
        </w:rPr>
        <w:t xml:space="preserve"> </w:t>
      </w:r>
      <w:r w:rsidR="003A1572" w:rsidRPr="00381A4D">
        <w:rPr>
          <w:sz w:val="20"/>
          <w:szCs w:val="20"/>
        </w:rPr>
        <w:t>Urzędzie</w:t>
      </w:r>
      <w:r w:rsidR="00381A4D">
        <w:rPr>
          <w:sz w:val="20"/>
          <w:szCs w:val="20"/>
        </w:rPr>
        <w:t xml:space="preserve"> </w:t>
      </w:r>
      <w:r w:rsidRPr="00381A4D">
        <w:rPr>
          <w:sz w:val="20"/>
          <w:szCs w:val="20"/>
        </w:rPr>
        <w:t>Wojewódzkim</w:t>
      </w:r>
      <w:r w:rsidR="00381A4D">
        <w:rPr>
          <w:sz w:val="20"/>
          <w:szCs w:val="20"/>
        </w:rPr>
        <w:t xml:space="preserve"> </w:t>
      </w:r>
      <w:r w:rsidRPr="00381A4D">
        <w:rPr>
          <w:sz w:val="20"/>
          <w:szCs w:val="20"/>
        </w:rPr>
        <w:t>we</w:t>
      </w:r>
      <w:r w:rsidR="00381A4D">
        <w:rPr>
          <w:sz w:val="20"/>
          <w:szCs w:val="20"/>
        </w:rPr>
        <w:t xml:space="preserve"> </w:t>
      </w:r>
      <w:r w:rsidRPr="00381A4D">
        <w:rPr>
          <w:sz w:val="20"/>
          <w:szCs w:val="20"/>
        </w:rPr>
        <w:t>Wrocławiu</w:t>
      </w:r>
      <w:r w:rsidR="006E557A" w:rsidRPr="00381A4D">
        <w:rPr>
          <w:sz w:val="20"/>
          <w:szCs w:val="20"/>
        </w:rPr>
        <w:t xml:space="preserve">, </w:t>
      </w:r>
      <w:r w:rsidRPr="00381A4D">
        <w:rPr>
          <w:sz w:val="20"/>
          <w:szCs w:val="20"/>
        </w:rPr>
        <w:t>w szczególności poprzez</w:t>
      </w:r>
      <w:r w:rsidR="003A1572" w:rsidRPr="00381A4D">
        <w:rPr>
          <w:sz w:val="20"/>
          <w:szCs w:val="20"/>
        </w:rPr>
        <w:t xml:space="preserve">: </w:t>
      </w:r>
    </w:p>
    <w:p w:rsidR="003A1572" w:rsidRPr="00381A4D" w:rsidRDefault="001136BA" w:rsidP="00381A4D">
      <w:pPr>
        <w:numPr>
          <w:ilvl w:val="0"/>
          <w:numId w:val="3"/>
        </w:numPr>
        <w:suppressAutoHyphens/>
        <w:spacing w:before="120" w:after="120"/>
        <w:ind w:left="567" w:hanging="283"/>
        <w:jc w:val="both"/>
        <w:rPr>
          <w:sz w:val="20"/>
          <w:szCs w:val="20"/>
        </w:rPr>
      </w:pPr>
      <w:r w:rsidRPr="00381A4D">
        <w:rPr>
          <w:sz w:val="20"/>
          <w:szCs w:val="20"/>
        </w:rPr>
        <w:t>całodobową ochronę</w:t>
      </w:r>
      <w:r w:rsidR="003A1572" w:rsidRPr="00381A4D">
        <w:rPr>
          <w:sz w:val="20"/>
          <w:szCs w:val="20"/>
        </w:rPr>
        <w:t xml:space="preserve"> mienia ruchomego i nieruchomego (budynek wraz z wyposażeniem oraz środki transportowe i sprzętowe) przed jego zniszczeniem, kradzieżą lub uszkodzeniem oraz osób w obiekcie, </w:t>
      </w:r>
      <w:r w:rsidR="00381A4D">
        <w:rPr>
          <w:sz w:val="20"/>
          <w:szCs w:val="20"/>
        </w:rPr>
        <w:br/>
      </w:r>
      <w:r w:rsidR="003A1572" w:rsidRPr="00381A4D">
        <w:rPr>
          <w:sz w:val="20"/>
          <w:szCs w:val="20"/>
        </w:rPr>
        <w:t>o</w:t>
      </w:r>
      <w:r w:rsidR="00381A4D">
        <w:rPr>
          <w:sz w:val="20"/>
          <w:szCs w:val="20"/>
        </w:rPr>
        <w:t xml:space="preserve"> </w:t>
      </w:r>
      <w:r w:rsidR="003A1572" w:rsidRPr="00381A4D">
        <w:rPr>
          <w:sz w:val="20"/>
          <w:szCs w:val="20"/>
        </w:rPr>
        <w:t xml:space="preserve">którym </w:t>
      </w:r>
      <w:r w:rsidR="008429A6" w:rsidRPr="00381A4D">
        <w:rPr>
          <w:sz w:val="20"/>
          <w:szCs w:val="20"/>
        </w:rPr>
        <w:t xml:space="preserve">mowa w ust. 1 </w:t>
      </w:r>
      <w:r w:rsidR="00381A4D">
        <w:rPr>
          <w:sz w:val="20"/>
          <w:szCs w:val="20"/>
        </w:rPr>
        <w:t>pkt 1</w:t>
      </w:r>
      <w:r w:rsidR="008429A6" w:rsidRPr="00381A4D">
        <w:rPr>
          <w:sz w:val="20"/>
          <w:szCs w:val="20"/>
        </w:rPr>
        <w:t>, świadczenia usług ochroniarskich, obsługi portierni i pełnienia</w:t>
      </w:r>
      <w:r w:rsidR="003A1572" w:rsidRPr="00381A4D">
        <w:rPr>
          <w:sz w:val="20"/>
          <w:szCs w:val="20"/>
        </w:rPr>
        <w:t xml:space="preserve"> funkcji informacyjnej</w:t>
      </w:r>
      <w:r w:rsidR="00A45E9E" w:rsidRPr="00381A4D">
        <w:rPr>
          <w:sz w:val="20"/>
          <w:szCs w:val="20"/>
        </w:rPr>
        <w:t>,</w:t>
      </w:r>
      <w:r w:rsidR="003A1572" w:rsidRPr="00381A4D">
        <w:rPr>
          <w:sz w:val="20"/>
          <w:szCs w:val="20"/>
        </w:rPr>
        <w:t xml:space="preserve"> a także kon</w:t>
      </w:r>
      <w:r w:rsidR="008429A6" w:rsidRPr="00381A4D">
        <w:rPr>
          <w:sz w:val="20"/>
          <w:szCs w:val="20"/>
        </w:rPr>
        <w:t>serwacji telewizji przemysłowej,</w:t>
      </w:r>
    </w:p>
    <w:p w:rsidR="003A1572" w:rsidRPr="00381A4D" w:rsidRDefault="003A1572" w:rsidP="00381A4D">
      <w:pPr>
        <w:numPr>
          <w:ilvl w:val="0"/>
          <w:numId w:val="3"/>
        </w:numPr>
        <w:suppressAutoHyphens/>
        <w:spacing w:before="120" w:after="120"/>
        <w:ind w:left="567" w:hanging="283"/>
        <w:jc w:val="both"/>
        <w:rPr>
          <w:sz w:val="20"/>
          <w:szCs w:val="20"/>
        </w:rPr>
      </w:pPr>
      <w:r w:rsidRPr="00381A4D">
        <w:rPr>
          <w:sz w:val="20"/>
          <w:szCs w:val="20"/>
        </w:rPr>
        <w:t>elektroniczne</w:t>
      </w:r>
      <w:r w:rsidR="008429A6" w:rsidRPr="00381A4D">
        <w:rPr>
          <w:sz w:val="20"/>
          <w:szCs w:val="20"/>
        </w:rPr>
        <w:t xml:space="preserve"> monitorowani</w:t>
      </w:r>
      <w:r w:rsidR="001136BA" w:rsidRPr="00381A4D">
        <w:rPr>
          <w:sz w:val="20"/>
          <w:szCs w:val="20"/>
        </w:rPr>
        <w:t>e</w:t>
      </w:r>
      <w:r w:rsidRPr="00381A4D">
        <w:rPr>
          <w:sz w:val="20"/>
          <w:szCs w:val="20"/>
        </w:rPr>
        <w:t xml:space="preserve"> obiekt</w:t>
      </w:r>
      <w:r w:rsidR="00381A4D">
        <w:rPr>
          <w:sz w:val="20"/>
          <w:szCs w:val="20"/>
        </w:rPr>
        <w:t>ów</w:t>
      </w:r>
      <w:r w:rsidR="008429A6" w:rsidRPr="00381A4D">
        <w:rPr>
          <w:sz w:val="20"/>
          <w:szCs w:val="20"/>
        </w:rPr>
        <w:t>,</w:t>
      </w:r>
      <w:r w:rsidRPr="00381A4D">
        <w:rPr>
          <w:sz w:val="20"/>
          <w:szCs w:val="20"/>
        </w:rPr>
        <w:t xml:space="preserve"> o który</w:t>
      </w:r>
      <w:r w:rsidR="00381A4D">
        <w:rPr>
          <w:sz w:val="20"/>
          <w:szCs w:val="20"/>
        </w:rPr>
        <w:t>ch</w:t>
      </w:r>
      <w:r w:rsidRPr="00381A4D">
        <w:rPr>
          <w:sz w:val="20"/>
          <w:szCs w:val="20"/>
        </w:rPr>
        <w:t xml:space="preserve"> mowa w ust. 1 </w:t>
      </w:r>
      <w:r w:rsidR="00381A4D">
        <w:rPr>
          <w:sz w:val="20"/>
          <w:szCs w:val="20"/>
        </w:rPr>
        <w:t>pkt 2 i 3</w:t>
      </w:r>
      <w:r w:rsidR="00A45E9E" w:rsidRPr="00381A4D">
        <w:rPr>
          <w:sz w:val="20"/>
          <w:szCs w:val="20"/>
        </w:rPr>
        <w:t xml:space="preserve"> </w:t>
      </w:r>
      <w:r w:rsidRPr="00381A4D">
        <w:rPr>
          <w:sz w:val="20"/>
          <w:szCs w:val="20"/>
        </w:rPr>
        <w:t>poprzez przyjmowanie informacji o</w:t>
      </w:r>
      <w:r w:rsidR="00381A4D">
        <w:rPr>
          <w:sz w:val="20"/>
          <w:szCs w:val="20"/>
        </w:rPr>
        <w:t xml:space="preserve"> </w:t>
      </w:r>
      <w:r w:rsidRPr="00381A4D">
        <w:rPr>
          <w:sz w:val="20"/>
          <w:szCs w:val="20"/>
        </w:rPr>
        <w:t>zdarzeniach z obiektu wraz z przyjazdem grupy interwencyjnej na każ</w:t>
      </w:r>
      <w:r w:rsidR="008429A6" w:rsidRPr="00381A4D">
        <w:rPr>
          <w:sz w:val="20"/>
          <w:szCs w:val="20"/>
        </w:rPr>
        <w:t>dy wygenerowany sygnał alarmowy</w:t>
      </w:r>
      <w:r w:rsidR="00190DA9" w:rsidRPr="00381A4D">
        <w:rPr>
          <w:sz w:val="20"/>
          <w:szCs w:val="20"/>
        </w:rPr>
        <w:t xml:space="preserve"> i pożarowy</w:t>
      </w:r>
      <w:r w:rsidR="008429A6" w:rsidRPr="00381A4D">
        <w:rPr>
          <w:sz w:val="20"/>
          <w:szCs w:val="20"/>
        </w:rPr>
        <w:t>,</w:t>
      </w:r>
    </w:p>
    <w:p w:rsidR="003A1572" w:rsidRPr="00381A4D" w:rsidRDefault="001136BA" w:rsidP="00381A4D">
      <w:pPr>
        <w:numPr>
          <w:ilvl w:val="0"/>
          <w:numId w:val="3"/>
        </w:numPr>
        <w:suppressAutoHyphens/>
        <w:spacing w:before="120" w:after="120"/>
        <w:ind w:left="567" w:hanging="283"/>
        <w:jc w:val="both"/>
        <w:rPr>
          <w:sz w:val="20"/>
          <w:szCs w:val="20"/>
        </w:rPr>
      </w:pPr>
      <w:r w:rsidRPr="00381A4D">
        <w:rPr>
          <w:sz w:val="20"/>
          <w:szCs w:val="20"/>
        </w:rPr>
        <w:t>zapewnienie</w:t>
      </w:r>
      <w:r w:rsidR="003A1572" w:rsidRPr="00381A4D">
        <w:rPr>
          <w:sz w:val="20"/>
          <w:szCs w:val="20"/>
        </w:rPr>
        <w:t xml:space="preserve"> bezpieczeństwa osobom znajdującym się w obrębie obiektu</w:t>
      </w:r>
      <w:r w:rsidR="008429A6" w:rsidRPr="00381A4D">
        <w:rPr>
          <w:sz w:val="20"/>
          <w:szCs w:val="20"/>
        </w:rPr>
        <w:t>,</w:t>
      </w:r>
      <w:r w:rsidR="003A1572" w:rsidRPr="00381A4D">
        <w:rPr>
          <w:sz w:val="20"/>
          <w:szCs w:val="20"/>
        </w:rPr>
        <w:t xml:space="preserve"> o którym mowa w ust. 1 </w:t>
      </w:r>
      <w:r w:rsidR="00381A4D">
        <w:rPr>
          <w:sz w:val="20"/>
          <w:szCs w:val="20"/>
        </w:rPr>
        <w:t>pkt 1</w:t>
      </w:r>
      <w:r w:rsidR="00267A2B" w:rsidRPr="00381A4D">
        <w:rPr>
          <w:sz w:val="20"/>
          <w:szCs w:val="20"/>
        </w:rPr>
        <w:t>;</w:t>
      </w:r>
    </w:p>
    <w:p w:rsidR="003A1572" w:rsidRPr="00381A4D" w:rsidRDefault="001136BA" w:rsidP="00381A4D">
      <w:pPr>
        <w:numPr>
          <w:ilvl w:val="0"/>
          <w:numId w:val="3"/>
        </w:numPr>
        <w:suppressAutoHyphens/>
        <w:spacing w:before="120" w:after="120"/>
        <w:ind w:left="567" w:hanging="283"/>
        <w:jc w:val="both"/>
        <w:rPr>
          <w:sz w:val="20"/>
          <w:szCs w:val="20"/>
        </w:rPr>
      </w:pPr>
      <w:r w:rsidRPr="00381A4D">
        <w:rPr>
          <w:sz w:val="20"/>
          <w:szCs w:val="20"/>
        </w:rPr>
        <w:t>zapobieganie</w:t>
      </w:r>
      <w:r w:rsidR="003A1572" w:rsidRPr="00381A4D">
        <w:rPr>
          <w:sz w:val="20"/>
          <w:szCs w:val="20"/>
        </w:rPr>
        <w:t xml:space="preserve"> zakłóceniom porządku na terenie obiektów</w:t>
      </w:r>
      <w:r w:rsidR="008429A6" w:rsidRPr="00381A4D">
        <w:rPr>
          <w:sz w:val="20"/>
          <w:szCs w:val="20"/>
        </w:rPr>
        <w:t>,</w:t>
      </w:r>
      <w:r w:rsidR="003A1572" w:rsidRPr="00381A4D">
        <w:rPr>
          <w:sz w:val="20"/>
          <w:szCs w:val="20"/>
        </w:rPr>
        <w:t xml:space="preserve"> o których mowa w ust. 1 </w:t>
      </w:r>
      <w:r w:rsidR="00381A4D">
        <w:rPr>
          <w:sz w:val="20"/>
          <w:szCs w:val="20"/>
        </w:rPr>
        <w:t>pkt 1-3</w:t>
      </w:r>
      <w:r w:rsidR="00267A2B" w:rsidRPr="00381A4D">
        <w:rPr>
          <w:sz w:val="20"/>
          <w:szCs w:val="20"/>
        </w:rPr>
        <w:t>;</w:t>
      </w:r>
    </w:p>
    <w:p w:rsidR="003A1572" w:rsidRPr="00381A4D" w:rsidRDefault="001136BA" w:rsidP="00381A4D">
      <w:pPr>
        <w:numPr>
          <w:ilvl w:val="0"/>
          <w:numId w:val="3"/>
        </w:numPr>
        <w:suppressAutoHyphens/>
        <w:spacing w:before="120" w:after="120"/>
        <w:ind w:left="567" w:hanging="283"/>
        <w:jc w:val="both"/>
        <w:rPr>
          <w:sz w:val="20"/>
          <w:szCs w:val="20"/>
        </w:rPr>
      </w:pPr>
      <w:r w:rsidRPr="00381A4D">
        <w:rPr>
          <w:sz w:val="20"/>
          <w:szCs w:val="20"/>
        </w:rPr>
        <w:t>kontrolę</w:t>
      </w:r>
      <w:r w:rsidR="003A1572" w:rsidRPr="00381A4D">
        <w:rPr>
          <w:sz w:val="20"/>
          <w:szCs w:val="20"/>
        </w:rPr>
        <w:t xml:space="preserve"> ruchu samochodowego w granicach obiektu, o którym mowa w ust. 1 </w:t>
      </w:r>
      <w:r w:rsidR="00381A4D">
        <w:rPr>
          <w:sz w:val="20"/>
          <w:szCs w:val="20"/>
        </w:rPr>
        <w:t>pkt 1</w:t>
      </w:r>
      <w:r w:rsidR="00A45E9E" w:rsidRPr="00381A4D">
        <w:rPr>
          <w:sz w:val="20"/>
          <w:szCs w:val="20"/>
        </w:rPr>
        <w:t xml:space="preserve"> </w:t>
      </w:r>
      <w:r w:rsidR="008429A6" w:rsidRPr="00381A4D">
        <w:rPr>
          <w:sz w:val="20"/>
          <w:szCs w:val="20"/>
        </w:rPr>
        <w:t>oraz monitorowania</w:t>
      </w:r>
      <w:r w:rsidR="003A1572" w:rsidRPr="00381A4D">
        <w:rPr>
          <w:sz w:val="20"/>
          <w:szCs w:val="20"/>
        </w:rPr>
        <w:t xml:space="preserve"> miejsc postojowych</w:t>
      </w:r>
      <w:r w:rsidR="008429A6" w:rsidRPr="00381A4D">
        <w:rPr>
          <w:sz w:val="20"/>
          <w:szCs w:val="20"/>
        </w:rPr>
        <w:t>,</w:t>
      </w:r>
      <w:r w:rsidR="003A1572" w:rsidRPr="00381A4D">
        <w:rPr>
          <w:sz w:val="20"/>
          <w:szCs w:val="20"/>
        </w:rPr>
        <w:t xml:space="preserve"> pozostających w dyspozycji</w:t>
      </w:r>
      <w:r w:rsidR="005A55EF" w:rsidRPr="00381A4D">
        <w:rPr>
          <w:sz w:val="20"/>
          <w:szCs w:val="20"/>
        </w:rPr>
        <w:t xml:space="preserve"> Zamawiającego na parkingu przed</w:t>
      </w:r>
      <w:r w:rsidR="003A1572" w:rsidRPr="00381A4D">
        <w:rPr>
          <w:sz w:val="20"/>
          <w:szCs w:val="20"/>
        </w:rPr>
        <w:t xml:space="preserve"> tym obiektem.</w:t>
      </w:r>
    </w:p>
    <w:p w:rsidR="00190DA9" w:rsidRPr="00381A4D" w:rsidRDefault="003A1572" w:rsidP="00381A4D">
      <w:pPr>
        <w:pStyle w:val="Akapitzlist"/>
        <w:numPr>
          <w:ilvl w:val="0"/>
          <w:numId w:val="1"/>
        </w:numPr>
        <w:tabs>
          <w:tab w:val="clear" w:pos="720"/>
        </w:tabs>
        <w:suppressAutoHyphens/>
        <w:spacing w:after="120"/>
        <w:ind w:left="284" w:hanging="284"/>
        <w:contextualSpacing/>
        <w:rPr>
          <w:sz w:val="20"/>
          <w:szCs w:val="20"/>
        </w:rPr>
      </w:pPr>
      <w:r w:rsidRPr="00381A4D">
        <w:rPr>
          <w:rFonts w:eastAsia="Calibri"/>
          <w:sz w:val="20"/>
          <w:szCs w:val="20"/>
        </w:rPr>
        <w:t>Ochrona fizyczna będzie wspomagana przyjazdami kontrolnymi (w razie konieczności interwencyjnymi) załóg patrolowych. Wykonawca oświadcza, że grupy interwencyjne Wykonawcy przyjeżdżać będą do obiektów wymienionych w §</w:t>
      </w:r>
      <w:r w:rsidR="008429A6" w:rsidRPr="00381A4D">
        <w:rPr>
          <w:rFonts w:eastAsia="Calibri"/>
          <w:sz w:val="20"/>
          <w:szCs w:val="20"/>
        </w:rPr>
        <w:t xml:space="preserve"> </w:t>
      </w:r>
      <w:r w:rsidRPr="00381A4D">
        <w:rPr>
          <w:rFonts w:eastAsia="Calibri"/>
          <w:sz w:val="20"/>
          <w:szCs w:val="20"/>
        </w:rPr>
        <w:t xml:space="preserve">1 ust. 1 na każdy sygnał alarmowy, wyemitowany przez pracowników ochrony obiektu </w:t>
      </w:r>
      <w:r w:rsidR="00AB16EA" w:rsidRPr="00381A4D">
        <w:rPr>
          <w:rFonts w:eastAsia="Calibri"/>
          <w:sz w:val="20"/>
          <w:szCs w:val="20"/>
          <w:lang w:val="pl-PL"/>
        </w:rPr>
        <w:br/>
      </w:r>
      <w:r w:rsidRPr="00381A4D">
        <w:rPr>
          <w:rFonts w:eastAsia="Calibri"/>
          <w:sz w:val="20"/>
          <w:szCs w:val="20"/>
        </w:rPr>
        <w:lastRenderedPageBreak/>
        <w:t>lub system sygnalizacji napadu i włamania</w:t>
      </w:r>
      <w:r w:rsidR="00190DA9" w:rsidRPr="00381A4D">
        <w:rPr>
          <w:rFonts w:eastAsia="Calibri"/>
          <w:sz w:val="20"/>
          <w:szCs w:val="20"/>
          <w:lang w:val="pl-PL"/>
        </w:rPr>
        <w:t xml:space="preserve">, a dla obiektów wymienionych w </w:t>
      </w:r>
      <w:r w:rsidR="00190DA9" w:rsidRPr="00381A4D">
        <w:rPr>
          <w:rFonts w:eastAsia="Calibri"/>
          <w:sz w:val="20"/>
          <w:szCs w:val="20"/>
        </w:rPr>
        <w:t>§ 1 ust. 1</w:t>
      </w:r>
      <w:r w:rsidR="00190DA9" w:rsidRPr="00381A4D">
        <w:rPr>
          <w:rFonts w:eastAsia="Calibri"/>
          <w:sz w:val="20"/>
          <w:szCs w:val="20"/>
          <w:lang w:val="pl-PL"/>
        </w:rPr>
        <w:t xml:space="preserve"> </w:t>
      </w:r>
      <w:r w:rsidR="00381A4D">
        <w:rPr>
          <w:rFonts w:eastAsia="Calibri"/>
          <w:sz w:val="20"/>
          <w:szCs w:val="20"/>
          <w:lang w:val="pl-PL"/>
        </w:rPr>
        <w:t>pkt 2 i 3</w:t>
      </w:r>
      <w:r w:rsidR="00190DA9" w:rsidRPr="00381A4D">
        <w:rPr>
          <w:rFonts w:eastAsia="Calibri"/>
          <w:sz w:val="20"/>
          <w:szCs w:val="20"/>
          <w:lang w:val="pl-PL"/>
        </w:rPr>
        <w:t xml:space="preserve"> dodatkowo przez system p.poż.</w:t>
      </w:r>
      <w:r w:rsidRPr="00381A4D">
        <w:rPr>
          <w:rFonts w:eastAsia="Calibri"/>
          <w:sz w:val="20"/>
          <w:szCs w:val="20"/>
        </w:rPr>
        <w:t xml:space="preserve">, w czasie nie dłuższym niż </w:t>
      </w:r>
      <w:r w:rsidR="000B2C16" w:rsidRPr="00381A4D">
        <w:rPr>
          <w:rFonts w:eastAsia="Calibri"/>
          <w:sz w:val="20"/>
          <w:szCs w:val="20"/>
          <w:lang w:val="pl-PL"/>
        </w:rPr>
        <w:t>2</w:t>
      </w:r>
      <w:r w:rsidRPr="00381A4D">
        <w:rPr>
          <w:rFonts w:eastAsia="Calibri"/>
          <w:sz w:val="20"/>
          <w:szCs w:val="20"/>
        </w:rPr>
        <w:t>0 minut</w:t>
      </w:r>
      <w:r w:rsidRPr="00381A4D">
        <w:rPr>
          <w:rFonts w:eastAsia="Calibri"/>
          <w:b/>
          <w:sz w:val="20"/>
          <w:szCs w:val="20"/>
        </w:rPr>
        <w:t xml:space="preserve"> </w:t>
      </w:r>
      <w:r w:rsidRPr="00381A4D">
        <w:rPr>
          <w:rFonts w:eastAsia="Calibri"/>
          <w:sz w:val="20"/>
          <w:szCs w:val="20"/>
        </w:rPr>
        <w:t>od momentu otrzymania informacji.</w:t>
      </w:r>
    </w:p>
    <w:p w:rsidR="003A1572" w:rsidRPr="00381A4D" w:rsidRDefault="003A1572" w:rsidP="00381A4D">
      <w:pPr>
        <w:numPr>
          <w:ilvl w:val="0"/>
          <w:numId w:val="1"/>
        </w:numPr>
        <w:tabs>
          <w:tab w:val="clear" w:pos="720"/>
        </w:tabs>
        <w:suppressAutoHyphens/>
        <w:spacing w:before="120" w:after="120"/>
        <w:ind w:left="284" w:hanging="284"/>
        <w:jc w:val="both"/>
        <w:rPr>
          <w:sz w:val="20"/>
          <w:szCs w:val="20"/>
        </w:rPr>
      </w:pPr>
      <w:r w:rsidRPr="00381A4D">
        <w:rPr>
          <w:sz w:val="20"/>
          <w:szCs w:val="20"/>
        </w:rPr>
        <w:t>Wykonawca zobowiązany jest do realizacji umowy zgodnie z przepisami ustawy z dnia 22 sierpnia 1997 roku o ochroni</w:t>
      </w:r>
      <w:r w:rsidR="00442BB7" w:rsidRPr="00381A4D">
        <w:rPr>
          <w:sz w:val="20"/>
          <w:szCs w:val="20"/>
        </w:rPr>
        <w:t>e osób i mienia (</w:t>
      </w:r>
      <w:r w:rsidRPr="00381A4D">
        <w:rPr>
          <w:sz w:val="20"/>
          <w:szCs w:val="20"/>
        </w:rPr>
        <w:t>Dz.</w:t>
      </w:r>
      <w:r w:rsidR="00AB16EA" w:rsidRPr="00381A4D">
        <w:rPr>
          <w:sz w:val="20"/>
          <w:szCs w:val="20"/>
        </w:rPr>
        <w:t xml:space="preserve"> </w:t>
      </w:r>
      <w:r w:rsidRPr="00381A4D">
        <w:rPr>
          <w:sz w:val="20"/>
          <w:szCs w:val="20"/>
        </w:rPr>
        <w:t xml:space="preserve">U. </w:t>
      </w:r>
      <w:r w:rsidR="00F15852" w:rsidRPr="00381A4D">
        <w:rPr>
          <w:sz w:val="20"/>
          <w:szCs w:val="20"/>
        </w:rPr>
        <w:t>z 20</w:t>
      </w:r>
      <w:r w:rsidR="00D477EB" w:rsidRPr="00381A4D">
        <w:rPr>
          <w:sz w:val="20"/>
          <w:szCs w:val="20"/>
        </w:rPr>
        <w:t>2</w:t>
      </w:r>
      <w:r w:rsidR="00926A2D" w:rsidRPr="00381A4D">
        <w:rPr>
          <w:sz w:val="20"/>
          <w:szCs w:val="20"/>
        </w:rPr>
        <w:t>1</w:t>
      </w:r>
      <w:r w:rsidR="00F15852" w:rsidRPr="00381A4D">
        <w:rPr>
          <w:sz w:val="20"/>
          <w:szCs w:val="20"/>
        </w:rPr>
        <w:t xml:space="preserve"> r. poz. </w:t>
      </w:r>
      <w:r w:rsidR="00926A2D" w:rsidRPr="00381A4D">
        <w:rPr>
          <w:sz w:val="20"/>
          <w:szCs w:val="20"/>
        </w:rPr>
        <w:t>469</w:t>
      </w:r>
      <w:r w:rsidRPr="00381A4D">
        <w:rPr>
          <w:sz w:val="20"/>
          <w:szCs w:val="20"/>
        </w:rPr>
        <w:t>) oraz ofertą Wykonawcy</w:t>
      </w:r>
      <w:r w:rsidR="008429A6" w:rsidRPr="00381A4D">
        <w:rPr>
          <w:sz w:val="20"/>
          <w:szCs w:val="20"/>
        </w:rPr>
        <w:t>,</w:t>
      </w:r>
      <w:r w:rsidRPr="00381A4D">
        <w:rPr>
          <w:sz w:val="20"/>
          <w:szCs w:val="20"/>
        </w:rPr>
        <w:t xml:space="preserve"> stanowiącą </w:t>
      </w:r>
      <w:r w:rsidR="00381A4D">
        <w:rPr>
          <w:sz w:val="20"/>
          <w:szCs w:val="20"/>
        </w:rPr>
        <w:t>Z</w:t>
      </w:r>
      <w:r w:rsidRPr="00381A4D">
        <w:rPr>
          <w:sz w:val="20"/>
          <w:szCs w:val="20"/>
        </w:rPr>
        <w:t>ałącznik nr</w:t>
      </w:r>
      <w:r w:rsidR="00381A4D">
        <w:rPr>
          <w:sz w:val="20"/>
          <w:szCs w:val="20"/>
        </w:rPr>
        <w:t xml:space="preserve"> </w:t>
      </w:r>
      <w:r w:rsidR="00184DFC" w:rsidRPr="00381A4D">
        <w:rPr>
          <w:sz w:val="20"/>
          <w:szCs w:val="20"/>
        </w:rPr>
        <w:t xml:space="preserve">3 </w:t>
      </w:r>
      <w:r w:rsidR="00381A4D">
        <w:rPr>
          <w:sz w:val="20"/>
          <w:szCs w:val="20"/>
        </w:rPr>
        <w:br/>
      </w:r>
      <w:r w:rsidRPr="00381A4D">
        <w:rPr>
          <w:sz w:val="20"/>
          <w:szCs w:val="20"/>
        </w:rPr>
        <w:t>do umowy, który stano</w:t>
      </w:r>
      <w:r w:rsidR="003E09A1" w:rsidRPr="00381A4D">
        <w:rPr>
          <w:sz w:val="20"/>
          <w:szCs w:val="20"/>
        </w:rPr>
        <w:t>wi jej integralną część</w:t>
      </w:r>
      <w:r w:rsidRPr="00381A4D">
        <w:rPr>
          <w:sz w:val="20"/>
          <w:szCs w:val="20"/>
        </w:rPr>
        <w:t>.</w:t>
      </w:r>
    </w:p>
    <w:p w:rsidR="00E45017" w:rsidRPr="00381A4D" w:rsidRDefault="00442BB7" w:rsidP="00381A4D">
      <w:pPr>
        <w:numPr>
          <w:ilvl w:val="0"/>
          <w:numId w:val="1"/>
        </w:numPr>
        <w:tabs>
          <w:tab w:val="clear" w:pos="720"/>
        </w:tabs>
        <w:suppressAutoHyphens/>
        <w:spacing w:before="120" w:after="120"/>
        <w:ind w:left="284" w:hanging="284"/>
        <w:jc w:val="both"/>
        <w:rPr>
          <w:sz w:val="20"/>
          <w:szCs w:val="20"/>
        </w:rPr>
      </w:pPr>
      <w:r w:rsidRPr="00381A4D">
        <w:rPr>
          <w:sz w:val="20"/>
          <w:szCs w:val="20"/>
        </w:rPr>
        <w:t>W zakresie zadań określonych w umowie</w:t>
      </w:r>
      <w:r w:rsidR="003A1572" w:rsidRPr="00381A4D">
        <w:rPr>
          <w:sz w:val="20"/>
          <w:szCs w:val="20"/>
        </w:rPr>
        <w:t xml:space="preserve"> Wykonawca oświadcza, że posiada koncesję wydaną przez ………………………………………………………….,</w:t>
      </w:r>
      <w:r w:rsidR="003A1572" w:rsidRPr="00381A4D">
        <w:rPr>
          <w:bCs/>
          <w:iCs/>
          <w:sz w:val="20"/>
          <w:szCs w:val="20"/>
        </w:rPr>
        <w:t xml:space="preserve"> z dnia ……………………..,</w:t>
      </w:r>
      <w:r w:rsidR="00381A4D">
        <w:rPr>
          <w:sz w:val="20"/>
          <w:szCs w:val="20"/>
        </w:rPr>
        <w:t xml:space="preserve"> </w:t>
      </w:r>
      <w:r w:rsidR="003A1572" w:rsidRPr="00381A4D">
        <w:rPr>
          <w:sz w:val="20"/>
          <w:szCs w:val="20"/>
        </w:rPr>
        <w:t xml:space="preserve">uprawniającą </w:t>
      </w:r>
      <w:r w:rsidR="00381A4D">
        <w:rPr>
          <w:sz w:val="20"/>
          <w:szCs w:val="20"/>
        </w:rPr>
        <w:br/>
      </w:r>
      <w:r w:rsidR="003A1572" w:rsidRPr="00381A4D">
        <w:rPr>
          <w:sz w:val="20"/>
          <w:szCs w:val="20"/>
        </w:rPr>
        <w:t>do prowadzenia działalności gospodarczej w</w:t>
      </w:r>
      <w:r w:rsidR="00381A4D">
        <w:rPr>
          <w:sz w:val="20"/>
          <w:szCs w:val="20"/>
        </w:rPr>
        <w:t xml:space="preserve"> </w:t>
      </w:r>
      <w:r w:rsidR="003A1572" w:rsidRPr="00381A4D">
        <w:rPr>
          <w:sz w:val="20"/>
          <w:szCs w:val="20"/>
        </w:rPr>
        <w:t xml:space="preserve">zakresie ochrony osób i mienia realizowanej w formie bezpośredniej ochrony fizycznej, która </w:t>
      </w:r>
      <w:r w:rsidR="00AB16EA" w:rsidRPr="00381A4D">
        <w:rPr>
          <w:sz w:val="20"/>
          <w:szCs w:val="20"/>
        </w:rPr>
        <w:t xml:space="preserve">dołączona została do oferty </w:t>
      </w:r>
      <w:r w:rsidR="00F15852" w:rsidRPr="00381A4D">
        <w:rPr>
          <w:sz w:val="20"/>
          <w:szCs w:val="20"/>
        </w:rPr>
        <w:t>Wykonawcy</w:t>
      </w:r>
      <w:r w:rsidR="00381A4D">
        <w:rPr>
          <w:sz w:val="20"/>
          <w:szCs w:val="20"/>
        </w:rPr>
        <w:t>,</w:t>
      </w:r>
      <w:r w:rsidR="003A1572" w:rsidRPr="00381A4D">
        <w:rPr>
          <w:sz w:val="20"/>
          <w:szCs w:val="20"/>
        </w:rPr>
        <w:t xml:space="preserve"> stanowiącej </w:t>
      </w:r>
      <w:r w:rsidR="00381A4D">
        <w:rPr>
          <w:sz w:val="20"/>
          <w:szCs w:val="20"/>
        </w:rPr>
        <w:t>Z</w:t>
      </w:r>
      <w:r w:rsidR="003A1572" w:rsidRPr="00381A4D">
        <w:rPr>
          <w:sz w:val="20"/>
          <w:szCs w:val="20"/>
        </w:rPr>
        <w:t xml:space="preserve">ałącznik nr </w:t>
      </w:r>
      <w:r w:rsidR="009321F2" w:rsidRPr="00381A4D">
        <w:rPr>
          <w:sz w:val="20"/>
          <w:szCs w:val="20"/>
        </w:rPr>
        <w:t>3</w:t>
      </w:r>
      <w:r w:rsidR="003A1572" w:rsidRPr="00381A4D">
        <w:rPr>
          <w:sz w:val="20"/>
          <w:szCs w:val="20"/>
        </w:rPr>
        <w:t xml:space="preserve"> </w:t>
      </w:r>
      <w:r w:rsidR="003E09A1" w:rsidRPr="00381A4D">
        <w:rPr>
          <w:sz w:val="20"/>
          <w:szCs w:val="20"/>
        </w:rPr>
        <w:br/>
      </w:r>
      <w:r w:rsidR="003A1572" w:rsidRPr="00381A4D">
        <w:rPr>
          <w:sz w:val="20"/>
          <w:szCs w:val="20"/>
        </w:rPr>
        <w:t>do niniejszej umowy.</w:t>
      </w:r>
    </w:p>
    <w:p w:rsidR="003A1572" w:rsidRPr="00381A4D" w:rsidRDefault="00A91990" w:rsidP="00381A4D">
      <w:pPr>
        <w:numPr>
          <w:ilvl w:val="0"/>
          <w:numId w:val="1"/>
        </w:numPr>
        <w:tabs>
          <w:tab w:val="clear" w:pos="720"/>
        </w:tabs>
        <w:suppressAutoHyphens/>
        <w:spacing w:before="120" w:after="120"/>
        <w:ind w:left="284" w:hanging="284"/>
        <w:jc w:val="both"/>
        <w:rPr>
          <w:sz w:val="20"/>
          <w:szCs w:val="20"/>
        </w:rPr>
      </w:pPr>
      <w:r w:rsidRPr="00381A4D">
        <w:rPr>
          <w:rStyle w:val="markedcontent"/>
          <w:sz w:val="20"/>
          <w:szCs w:val="20"/>
        </w:rPr>
        <w:t>Wykonawca zobowiązuje się do natychmiastowego powiadomienia</w:t>
      </w:r>
      <w:r w:rsidR="00381A4D">
        <w:rPr>
          <w:rStyle w:val="markedcontent"/>
          <w:sz w:val="20"/>
          <w:szCs w:val="20"/>
        </w:rPr>
        <w:t xml:space="preserve"> </w:t>
      </w:r>
      <w:r w:rsidRPr="00381A4D">
        <w:rPr>
          <w:rStyle w:val="markedcontent"/>
          <w:sz w:val="20"/>
          <w:szCs w:val="20"/>
        </w:rPr>
        <w:t>Zamawiającego</w:t>
      </w:r>
      <w:r w:rsidR="00381A4D">
        <w:rPr>
          <w:rStyle w:val="markedcontent"/>
          <w:sz w:val="20"/>
          <w:szCs w:val="20"/>
        </w:rPr>
        <w:t xml:space="preserve"> </w:t>
      </w:r>
      <w:r w:rsidRPr="00381A4D">
        <w:rPr>
          <w:rStyle w:val="markedcontent"/>
          <w:sz w:val="20"/>
          <w:szCs w:val="20"/>
        </w:rPr>
        <w:t>o zmianie, cofnięciu, ograniczeniu zakresu lub wcześniejszym wygaśnięciu</w:t>
      </w:r>
      <w:r w:rsidR="00381A4D">
        <w:rPr>
          <w:rStyle w:val="markedcontent"/>
          <w:sz w:val="20"/>
          <w:szCs w:val="20"/>
        </w:rPr>
        <w:t xml:space="preserve"> </w:t>
      </w:r>
      <w:r w:rsidRPr="00381A4D">
        <w:rPr>
          <w:rStyle w:val="markedcontent"/>
          <w:sz w:val="20"/>
          <w:szCs w:val="20"/>
        </w:rPr>
        <w:t>koncesji</w:t>
      </w:r>
      <w:r w:rsidR="00381A4D">
        <w:rPr>
          <w:rStyle w:val="markedcontent"/>
          <w:sz w:val="20"/>
          <w:szCs w:val="20"/>
        </w:rPr>
        <w:t xml:space="preserve"> </w:t>
      </w:r>
      <w:r w:rsidRPr="00381A4D">
        <w:rPr>
          <w:rStyle w:val="markedcontent"/>
          <w:sz w:val="20"/>
          <w:szCs w:val="20"/>
        </w:rPr>
        <w:t>Ministra Spraw Wewnętrznych i Administracji na prowadzenie działalności gospodarczej w zakresie usług ochrony osób i mienia zgodnie z ustawą o ochronie osób i mienia.</w:t>
      </w:r>
    </w:p>
    <w:p w:rsidR="003A1572" w:rsidRPr="00381A4D" w:rsidRDefault="003A1572" w:rsidP="00381A4D">
      <w:pPr>
        <w:numPr>
          <w:ilvl w:val="0"/>
          <w:numId w:val="1"/>
        </w:numPr>
        <w:tabs>
          <w:tab w:val="clear" w:pos="720"/>
        </w:tabs>
        <w:suppressAutoHyphens/>
        <w:spacing w:before="120" w:after="120"/>
        <w:ind w:left="284" w:hanging="284"/>
        <w:jc w:val="both"/>
        <w:rPr>
          <w:sz w:val="20"/>
          <w:szCs w:val="20"/>
        </w:rPr>
      </w:pPr>
      <w:r w:rsidRPr="00381A4D">
        <w:rPr>
          <w:sz w:val="20"/>
          <w:szCs w:val="20"/>
        </w:rPr>
        <w:t>Zamawiający zobowiązuje się zapewnić pracownikom Wykonawcy swobodny dostęp do obiektów stanowiących miejsce i przedmiot ochrony w zakresie niezbędnym do prawidłowego wykonania czynności powierzonych w ramach niniejszej umowy.</w:t>
      </w:r>
      <w:r w:rsidR="00F15852" w:rsidRPr="00381A4D">
        <w:rPr>
          <w:sz w:val="20"/>
          <w:szCs w:val="20"/>
        </w:rPr>
        <w:t xml:space="preserve"> Zamawiający udostępnia Wykonawcy 3 pomieszczenia: dyżurkę przy głównym wejściu do budynku oraz 2 dyżurki przy bramach wjazdowych na dziedzińce wewnętrzne budynku, o którym mowa </w:t>
      </w:r>
      <w:r w:rsidR="00AB16EA" w:rsidRPr="00381A4D">
        <w:rPr>
          <w:sz w:val="20"/>
          <w:szCs w:val="20"/>
        </w:rPr>
        <w:t xml:space="preserve">w </w:t>
      </w:r>
      <w:r w:rsidR="00F15852" w:rsidRPr="00381A4D">
        <w:rPr>
          <w:bCs/>
          <w:sz w:val="20"/>
          <w:szCs w:val="20"/>
        </w:rPr>
        <w:t xml:space="preserve">§ 1 ust. 1 </w:t>
      </w:r>
      <w:r w:rsidR="00381A4D">
        <w:rPr>
          <w:bCs/>
          <w:sz w:val="20"/>
          <w:szCs w:val="20"/>
        </w:rPr>
        <w:t>pkt 1</w:t>
      </w:r>
      <w:r w:rsidR="00F15852" w:rsidRPr="00381A4D">
        <w:rPr>
          <w:bCs/>
          <w:sz w:val="20"/>
          <w:szCs w:val="20"/>
        </w:rPr>
        <w:t xml:space="preserve">. Wyposażenie pomieszczeń zostało potwierdzone przez strony umowy podpisaniem protokołu przekazania, który stanowi </w:t>
      </w:r>
      <w:r w:rsidR="00381A4D">
        <w:rPr>
          <w:bCs/>
          <w:sz w:val="20"/>
          <w:szCs w:val="20"/>
        </w:rPr>
        <w:t>Z</w:t>
      </w:r>
      <w:r w:rsidR="00F15852" w:rsidRPr="00381A4D">
        <w:rPr>
          <w:bCs/>
          <w:sz w:val="20"/>
          <w:szCs w:val="20"/>
        </w:rPr>
        <w:t xml:space="preserve">ałącznik nr </w:t>
      </w:r>
      <w:r w:rsidR="009321F2" w:rsidRPr="00381A4D">
        <w:rPr>
          <w:bCs/>
          <w:sz w:val="20"/>
          <w:szCs w:val="20"/>
        </w:rPr>
        <w:t>4</w:t>
      </w:r>
      <w:r w:rsidR="00F15852" w:rsidRPr="00381A4D">
        <w:rPr>
          <w:bCs/>
          <w:sz w:val="20"/>
          <w:szCs w:val="20"/>
        </w:rPr>
        <w:t xml:space="preserve"> do umowy.</w:t>
      </w:r>
    </w:p>
    <w:p w:rsidR="001E5770" w:rsidRPr="00381A4D" w:rsidRDefault="001E5770" w:rsidP="00381A4D">
      <w:pPr>
        <w:numPr>
          <w:ilvl w:val="0"/>
          <w:numId w:val="1"/>
        </w:numPr>
        <w:tabs>
          <w:tab w:val="clear" w:pos="720"/>
        </w:tabs>
        <w:suppressAutoHyphens/>
        <w:spacing w:before="120" w:after="120"/>
        <w:ind w:left="284" w:hanging="284"/>
        <w:jc w:val="both"/>
        <w:rPr>
          <w:sz w:val="20"/>
          <w:szCs w:val="20"/>
        </w:rPr>
      </w:pPr>
      <w:r w:rsidRPr="00381A4D">
        <w:rPr>
          <w:sz w:val="20"/>
          <w:szCs w:val="20"/>
        </w:rPr>
        <w:t xml:space="preserve">Zamawiający zobowiązuje się zapewnić pracownikom Wykonawcy swobodny dostęp do pomieszczeń socjalnych w obiektach, w których realizowany jest przedmiot umowy. </w:t>
      </w:r>
    </w:p>
    <w:p w:rsidR="003A1572" w:rsidRPr="00381A4D" w:rsidRDefault="003A1572" w:rsidP="00381A4D">
      <w:pPr>
        <w:spacing w:before="120" w:after="120"/>
        <w:jc w:val="center"/>
        <w:rPr>
          <w:b/>
          <w:bCs/>
          <w:sz w:val="20"/>
          <w:szCs w:val="20"/>
        </w:rPr>
      </w:pPr>
      <w:r w:rsidRPr="00381A4D">
        <w:rPr>
          <w:b/>
          <w:bCs/>
          <w:sz w:val="20"/>
          <w:szCs w:val="20"/>
        </w:rPr>
        <w:t>§ 2</w:t>
      </w:r>
    </w:p>
    <w:p w:rsidR="003A1572" w:rsidRPr="00381A4D" w:rsidRDefault="003A1572" w:rsidP="00381A4D">
      <w:pPr>
        <w:spacing w:before="120" w:after="120"/>
        <w:jc w:val="center"/>
        <w:rPr>
          <w:b/>
          <w:iCs/>
          <w:sz w:val="20"/>
          <w:szCs w:val="20"/>
        </w:rPr>
      </w:pPr>
      <w:r w:rsidRPr="00381A4D">
        <w:rPr>
          <w:b/>
          <w:iCs/>
          <w:sz w:val="20"/>
          <w:szCs w:val="20"/>
        </w:rPr>
        <w:t>Obowiązki Wykonawcy</w:t>
      </w:r>
    </w:p>
    <w:p w:rsidR="00266F91" w:rsidRPr="00381A4D" w:rsidRDefault="00266F91" w:rsidP="00381A4D">
      <w:pPr>
        <w:numPr>
          <w:ilvl w:val="0"/>
          <w:numId w:val="36"/>
        </w:numPr>
        <w:spacing w:before="120" w:after="120"/>
        <w:ind w:left="284" w:hanging="284"/>
        <w:jc w:val="both"/>
        <w:rPr>
          <w:sz w:val="20"/>
          <w:szCs w:val="20"/>
        </w:rPr>
      </w:pPr>
      <w:r w:rsidRPr="00381A4D">
        <w:rPr>
          <w:sz w:val="20"/>
          <w:szCs w:val="20"/>
        </w:rPr>
        <w:t xml:space="preserve">Szczegółowy zakres zadań Wykonawcy został określony </w:t>
      </w:r>
      <w:r w:rsidR="00F15852" w:rsidRPr="00381A4D">
        <w:rPr>
          <w:sz w:val="20"/>
          <w:szCs w:val="20"/>
        </w:rPr>
        <w:t>w opisie przedmiotu zamówienia, stanowiąc</w:t>
      </w:r>
      <w:r w:rsidR="00676003" w:rsidRPr="00381A4D">
        <w:rPr>
          <w:sz w:val="20"/>
          <w:szCs w:val="20"/>
        </w:rPr>
        <w:t xml:space="preserve">ym </w:t>
      </w:r>
      <w:r w:rsidR="00422B75">
        <w:rPr>
          <w:sz w:val="20"/>
          <w:szCs w:val="20"/>
        </w:rPr>
        <w:t>Z</w:t>
      </w:r>
      <w:r w:rsidR="00F15852" w:rsidRPr="00381A4D">
        <w:rPr>
          <w:sz w:val="20"/>
          <w:szCs w:val="20"/>
        </w:rPr>
        <w:t>ałącznik nr 1 do niniejszej umowy.</w:t>
      </w:r>
    </w:p>
    <w:p w:rsidR="003A1572" w:rsidRPr="00381A4D" w:rsidRDefault="003A1572" w:rsidP="00381A4D">
      <w:pPr>
        <w:numPr>
          <w:ilvl w:val="0"/>
          <w:numId w:val="36"/>
        </w:numPr>
        <w:spacing w:before="120" w:after="120"/>
        <w:ind w:left="284" w:hanging="284"/>
        <w:jc w:val="both"/>
        <w:rPr>
          <w:sz w:val="20"/>
          <w:szCs w:val="20"/>
        </w:rPr>
      </w:pPr>
      <w:r w:rsidRPr="00381A4D">
        <w:rPr>
          <w:iCs/>
          <w:sz w:val="20"/>
          <w:szCs w:val="20"/>
        </w:rPr>
        <w:t xml:space="preserve">Wykonawca </w:t>
      </w:r>
      <w:r w:rsidR="00266F91" w:rsidRPr="00381A4D">
        <w:rPr>
          <w:iCs/>
          <w:sz w:val="20"/>
          <w:szCs w:val="20"/>
        </w:rPr>
        <w:t xml:space="preserve">w szczególności </w:t>
      </w:r>
      <w:r w:rsidRPr="00381A4D">
        <w:rPr>
          <w:iCs/>
          <w:sz w:val="20"/>
          <w:szCs w:val="20"/>
        </w:rPr>
        <w:t>zobowiązany jest:</w:t>
      </w:r>
    </w:p>
    <w:p w:rsidR="003A1572" w:rsidRPr="00381A4D" w:rsidRDefault="003A1572" w:rsidP="00381A4D">
      <w:pPr>
        <w:numPr>
          <w:ilvl w:val="0"/>
          <w:numId w:val="38"/>
        </w:numPr>
        <w:spacing w:before="120" w:after="120"/>
        <w:ind w:left="567" w:hanging="283"/>
        <w:jc w:val="both"/>
        <w:rPr>
          <w:sz w:val="20"/>
          <w:szCs w:val="20"/>
        </w:rPr>
      </w:pPr>
      <w:r w:rsidRPr="00381A4D">
        <w:rPr>
          <w:sz w:val="20"/>
          <w:szCs w:val="20"/>
        </w:rPr>
        <w:t>w toku wykonywania niniejszej umowy postępować z należytą starannością,</w:t>
      </w:r>
    </w:p>
    <w:p w:rsidR="003A1572" w:rsidRPr="00381A4D" w:rsidRDefault="003A1572" w:rsidP="00381A4D">
      <w:pPr>
        <w:numPr>
          <w:ilvl w:val="0"/>
          <w:numId w:val="38"/>
        </w:numPr>
        <w:spacing w:before="120" w:after="120"/>
        <w:ind w:left="567" w:hanging="283"/>
        <w:jc w:val="both"/>
        <w:rPr>
          <w:sz w:val="20"/>
          <w:szCs w:val="20"/>
        </w:rPr>
      </w:pPr>
      <w:r w:rsidRPr="00381A4D">
        <w:rPr>
          <w:rFonts w:eastAsia="Calibri"/>
          <w:sz w:val="20"/>
          <w:szCs w:val="20"/>
        </w:rPr>
        <w:t xml:space="preserve">wykonywać swoje obowiązki zatrudniając wyłącznie osoby posiadające odpowiednie kwalifikacje zawodowe, które będą wyposażone w </w:t>
      </w:r>
      <w:r w:rsidR="003E09A1" w:rsidRPr="00381A4D">
        <w:rPr>
          <w:rFonts w:eastAsia="Calibri"/>
          <w:sz w:val="20"/>
          <w:szCs w:val="20"/>
        </w:rPr>
        <w:t xml:space="preserve">bezprzewodowe </w:t>
      </w:r>
      <w:r w:rsidRPr="00381A4D">
        <w:rPr>
          <w:rFonts w:eastAsia="Calibri"/>
          <w:sz w:val="20"/>
          <w:szCs w:val="20"/>
        </w:rPr>
        <w:t xml:space="preserve">środki łączności, ubiory służbowe i identyfikatory, niezbędne do realizacji niniejszej umowy. Nadzór nad prawidłowym wykonaniem umowy przez Wykonawcę i stały kontakt z Przedstawicielem Zamawiającego sprawować będzie przedstawiciel Wykonawcy </w:t>
      </w:r>
      <w:r w:rsidR="00F15852" w:rsidRPr="00381A4D">
        <w:rPr>
          <w:rFonts w:eastAsia="Calibri"/>
          <w:sz w:val="20"/>
          <w:szCs w:val="20"/>
        </w:rPr>
        <w:t xml:space="preserve">wpisany na listę kwalifikowanych pracowników ochrony fizycznej prowadzonej </w:t>
      </w:r>
      <w:r w:rsidR="00422B75">
        <w:rPr>
          <w:rFonts w:eastAsia="Calibri"/>
          <w:sz w:val="20"/>
          <w:szCs w:val="20"/>
        </w:rPr>
        <w:br/>
      </w:r>
      <w:r w:rsidR="00F15852" w:rsidRPr="00381A4D">
        <w:rPr>
          <w:rFonts w:eastAsia="Calibri"/>
          <w:sz w:val="20"/>
          <w:szCs w:val="20"/>
        </w:rPr>
        <w:t>przez Komendanta Głównego Policji ………………………………………</w:t>
      </w:r>
      <w:r w:rsidR="0094624B" w:rsidRPr="00381A4D">
        <w:rPr>
          <w:rFonts w:eastAsia="Calibri"/>
          <w:sz w:val="20"/>
          <w:szCs w:val="20"/>
        </w:rPr>
        <w:t>……………. .</w:t>
      </w:r>
    </w:p>
    <w:p w:rsidR="003A1572" w:rsidRPr="00381A4D" w:rsidRDefault="003A1572" w:rsidP="00381A4D">
      <w:pPr>
        <w:numPr>
          <w:ilvl w:val="0"/>
          <w:numId w:val="38"/>
        </w:numPr>
        <w:spacing w:before="120" w:after="120"/>
        <w:ind w:left="567" w:hanging="283"/>
        <w:jc w:val="both"/>
        <w:rPr>
          <w:sz w:val="20"/>
          <w:szCs w:val="20"/>
        </w:rPr>
      </w:pPr>
      <w:r w:rsidRPr="00381A4D">
        <w:rPr>
          <w:sz w:val="20"/>
          <w:szCs w:val="20"/>
        </w:rPr>
        <w:t xml:space="preserve">przestrzegać przepisów BHP i p.poż., </w:t>
      </w:r>
      <w:r w:rsidRPr="00381A4D">
        <w:rPr>
          <w:i/>
          <w:sz w:val="20"/>
          <w:szCs w:val="20"/>
        </w:rPr>
        <w:t>Ins</w:t>
      </w:r>
      <w:r w:rsidR="0094624B" w:rsidRPr="00381A4D">
        <w:rPr>
          <w:i/>
          <w:sz w:val="20"/>
          <w:szCs w:val="20"/>
        </w:rPr>
        <w:t>trukcji Ochrony Obiektu</w:t>
      </w:r>
      <w:r w:rsidR="006D5831" w:rsidRPr="00381A4D">
        <w:rPr>
          <w:sz w:val="20"/>
          <w:szCs w:val="20"/>
        </w:rPr>
        <w:t xml:space="preserve"> </w:t>
      </w:r>
      <w:r w:rsidR="0094624B" w:rsidRPr="00381A4D">
        <w:rPr>
          <w:sz w:val="20"/>
          <w:szCs w:val="20"/>
        </w:rPr>
        <w:t>oraz inn</w:t>
      </w:r>
      <w:r w:rsidR="006D5831" w:rsidRPr="00381A4D">
        <w:rPr>
          <w:sz w:val="20"/>
          <w:szCs w:val="20"/>
        </w:rPr>
        <w:t xml:space="preserve">ych </w:t>
      </w:r>
      <w:r w:rsidR="0094624B" w:rsidRPr="00381A4D">
        <w:rPr>
          <w:sz w:val="20"/>
          <w:szCs w:val="20"/>
        </w:rPr>
        <w:t>obowiązując</w:t>
      </w:r>
      <w:r w:rsidR="006D5831" w:rsidRPr="00381A4D">
        <w:rPr>
          <w:sz w:val="20"/>
          <w:szCs w:val="20"/>
        </w:rPr>
        <w:t xml:space="preserve">ych </w:t>
      </w:r>
      <w:r w:rsidR="00422B75">
        <w:rPr>
          <w:sz w:val="20"/>
          <w:szCs w:val="20"/>
        </w:rPr>
        <w:br/>
      </w:r>
      <w:r w:rsidRPr="00381A4D">
        <w:rPr>
          <w:sz w:val="20"/>
          <w:szCs w:val="20"/>
        </w:rPr>
        <w:t>u</w:t>
      </w:r>
      <w:r w:rsidR="00422B75">
        <w:rPr>
          <w:sz w:val="20"/>
          <w:szCs w:val="20"/>
        </w:rPr>
        <w:t xml:space="preserve"> </w:t>
      </w:r>
      <w:r w:rsidR="0094624B" w:rsidRPr="00381A4D">
        <w:rPr>
          <w:sz w:val="20"/>
          <w:szCs w:val="20"/>
        </w:rPr>
        <w:t xml:space="preserve">Zamawiającego </w:t>
      </w:r>
      <w:r w:rsidR="006D5831" w:rsidRPr="00381A4D">
        <w:rPr>
          <w:sz w:val="20"/>
          <w:szCs w:val="20"/>
        </w:rPr>
        <w:t xml:space="preserve">przepisów </w:t>
      </w:r>
      <w:r w:rsidR="0094624B" w:rsidRPr="00381A4D">
        <w:rPr>
          <w:sz w:val="20"/>
          <w:szCs w:val="20"/>
        </w:rPr>
        <w:t>wewnętrzn</w:t>
      </w:r>
      <w:r w:rsidR="006D5831" w:rsidRPr="00381A4D">
        <w:rPr>
          <w:sz w:val="20"/>
          <w:szCs w:val="20"/>
        </w:rPr>
        <w:t>ych</w:t>
      </w:r>
      <w:r w:rsidR="00442BB7" w:rsidRPr="00381A4D">
        <w:rPr>
          <w:sz w:val="20"/>
          <w:szCs w:val="20"/>
        </w:rPr>
        <w:t>,</w:t>
      </w:r>
    </w:p>
    <w:p w:rsidR="003A1572" w:rsidRPr="00381A4D" w:rsidRDefault="00EA358F" w:rsidP="00381A4D">
      <w:pPr>
        <w:numPr>
          <w:ilvl w:val="0"/>
          <w:numId w:val="38"/>
        </w:numPr>
        <w:spacing w:before="120" w:after="120"/>
        <w:ind w:left="567" w:hanging="283"/>
        <w:jc w:val="both"/>
        <w:rPr>
          <w:sz w:val="20"/>
          <w:szCs w:val="20"/>
        </w:rPr>
      </w:pPr>
      <w:r w:rsidRPr="00381A4D">
        <w:rPr>
          <w:rFonts w:eastAsia="TimesNewRoman"/>
          <w:sz w:val="20"/>
          <w:szCs w:val="20"/>
        </w:rPr>
        <w:t xml:space="preserve">do </w:t>
      </w:r>
      <w:r w:rsidR="0053469A" w:rsidRPr="00381A4D">
        <w:rPr>
          <w:rFonts w:eastAsia="TimesNewRoman"/>
          <w:sz w:val="20"/>
          <w:szCs w:val="20"/>
        </w:rPr>
        <w:t xml:space="preserve">natychmiastowego </w:t>
      </w:r>
      <w:r w:rsidRPr="00381A4D">
        <w:rPr>
          <w:rFonts w:eastAsia="TimesNewRoman"/>
          <w:sz w:val="20"/>
          <w:szCs w:val="20"/>
        </w:rPr>
        <w:t xml:space="preserve">podjęcia </w:t>
      </w:r>
      <w:r w:rsidR="003A1572" w:rsidRPr="00381A4D">
        <w:rPr>
          <w:rFonts w:eastAsia="TimesNewRoman"/>
          <w:sz w:val="20"/>
          <w:szCs w:val="20"/>
        </w:rPr>
        <w:t>w</w:t>
      </w:r>
      <w:r w:rsidR="003A1572" w:rsidRPr="00381A4D">
        <w:rPr>
          <w:rFonts w:eastAsia="Calibri"/>
          <w:sz w:val="20"/>
          <w:szCs w:val="20"/>
        </w:rPr>
        <w:t xml:space="preserve"> razie zagrożenia dl</w:t>
      </w:r>
      <w:r w:rsidR="0053469A" w:rsidRPr="00381A4D">
        <w:rPr>
          <w:rFonts w:eastAsia="Calibri"/>
          <w:sz w:val="20"/>
          <w:szCs w:val="20"/>
        </w:rPr>
        <w:t>a mienia w chronionym obiekcie</w:t>
      </w:r>
      <w:r w:rsidR="003A1572" w:rsidRPr="00381A4D">
        <w:rPr>
          <w:rFonts w:eastAsia="Calibri"/>
          <w:sz w:val="20"/>
          <w:szCs w:val="20"/>
        </w:rPr>
        <w:t xml:space="preserve"> czynności</w:t>
      </w:r>
      <w:r w:rsidRPr="00381A4D">
        <w:rPr>
          <w:rFonts w:eastAsia="Calibri"/>
          <w:sz w:val="20"/>
          <w:szCs w:val="20"/>
        </w:rPr>
        <w:t>, zmierzających</w:t>
      </w:r>
      <w:r w:rsidR="003A1572" w:rsidRPr="00381A4D">
        <w:rPr>
          <w:rFonts w:eastAsia="Calibri"/>
          <w:sz w:val="20"/>
          <w:szCs w:val="20"/>
        </w:rPr>
        <w:t xml:space="preserve"> do zapobieżenia</w:t>
      </w:r>
      <w:r w:rsidR="0053469A" w:rsidRPr="00381A4D">
        <w:rPr>
          <w:rFonts w:eastAsia="Calibri"/>
          <w:sz w:val="20"/>
          <w:szCs w:val="20"/>
        </w:rPr>
        <w:t xml:space="preserve"> powstania szkody, a w razie ich powstania</w:t>
      </w:r>
      <w:r w:rsidR="003A1572" w:rsidRPr="00381A4D">
        <w:rPr>
          <w:rFonts w:eastAsia="Calibri"/>
          <w:sz w:val="20"/>
          <w:szCs w:val="20"/>
        </w:rPr>
        <w:t>, do maksymalnego ograniczenia jej rozmiarów a także do natychmiastowego powiadomienia przedstawicieli Zam</w:t>
      </w:r>
      <w:r w:rsidR="0053469A" w:rsidRPr="00381A4D">
        <w:rPr>
          <w:rFonts w:eastAsia="Calibri"/>
          <w:sz w:val="20"/>
          <w:szCs w:val="20"/>
        </w:rPr>
        <w:t xml:space="preserve">awiającego, Policji, </w:t>
      </w:r>
      <w:r w:rsidR="00381A4D">
        <w:rPr>
          <w:rFonts w:eastAsia="Calibri"/>
          <w:sz w:val="20"/>
          <w:szCs w:val="20"/>
        </w:rPr>
        <w:br/>
      </w:r>
      <w:r w:rsidR="0053469A" w:rsidRPr="00381A4D">
        <w:rPr>
          <w:rFonts w:eastAsia="Calibri"/>
          <w:sz w:val="20"/>
          <w:szCs w:val="20"/>
        </w:rPr>
        <w:t>a w razie potrzeby</w:t>
      </w:r>
      <w:r w:rsidR="003A1572" w:rsidRPr="00381A4D">
        <w:rPr>
          <w:rFonts w:eastAsia="Calibri"/>
          <w:sz w:val="20"/>
          <w:szCs w:val="20"/>
        </w:rPr>
        <w:t xml:space="preserve"> Straży Pożarnej, Pogotowia Ratunkowego oraz innych stosownych służb i straży,</w:t>
      </w:r>
    </w:p>
    <w:p w:rsidR="00E45017" w:rsidRPr="00381A4D" w:rsidRDefault="00693A8A" w:rsidP="00381A4D">
      <w:pPr>
        <w:numPr>
          <w:ilvl w:val="0"/>
          <w:numId w:val="38"/>
        </w:numPr>
        <w:spacing w:before="120" w:after="120"/>
        <w:ind w:left="567" w:hanging="283"/>
        <w:jc w:val="both"/>
        <w:rPr>
          <w:sz w:val="20"/>
          <w:szCs w:val="20"/>
        </w:rPr>
      </w:pPr>
      <w:r w:rsidRPr="00381A4D">
        <w:rPr>
          <w:rFonts w:eastAsia="Calibri"/>
          <w:sz w:val="20"/>
          <w:szCs w:val="20"/>
        </w:rPr>
        <w:t>zapewni</w:t>
      </w:r>
      <w:r w:rsidR="006D5831" w:rsidRPr="00381A4D">
        <w:rPr>
          <w:rFonts w:eastAsia="Calibri"/>
          <w:sz w:val="20"/>
          <w:szCs w:val="20"/>
        </w:rPr>
        <w:t xml:space="preserve">enia </w:t>
      </w:r>
      <w:r w:rsidR="00422B75">
        <w:rPr>
          <w:rFonts w:eastAsia="Calibri"/>
          <w:sz w:val="20"/>
          <w:szCs w:val="20"/>
        </w:rPr>
        <w:t>–</w:t>
      </w:r>
      <w:r w:rsidR="006D5831" w:rsidRPr="00381A4D">
        <w:rPr>
          <w:rFonts w:eastAsia="Calibri"/>
          <w:sz w:val="20"/>
          <w:szCs w:val="20"/>
        </w:rPr>
        <w:t xml:space="preserve"> </w:t>
      </w:r>
      <w:r w:rsidR="00266F91" w:rsidRPr="00381A4D">
        <w:rPr>
          <w:rFonts w:eastAsia="Calibri"/>
          <w:sz w:val="20"/>
          <w:szCs w:val="20"/>
        </w:rPr>
        <w:t xml:space="preserve">w przypadku </w:t>
      </w:r>
      <w:r w:rsidR="003A1572" w:rsidRPr="00381A4D">
        <w:rPr>
          <w:rFonts w:eastAsia="Calibri"/>
          <w:sz w:val="20"/>
          <w:szCs w:val="20"/>
        </w:rPr>
        <w:t>postępowani</w:t>
      </w:r>
      <w:r w:rsidR="00266F91" w:rsidRPr="00381A4D">
        <w:rPr>
          <w:rFonts w:eastAsia="Calibri"/>
          <w:sz w:val="20"/>
          <w:szCs w:val="20"/>
        </w:rPr>
        <w:t>a</w:t>
      </w:r>
      <w:r w:rsidR="003A1572" w:rsidRPr="00381A4D">
        <w:rPr>
          <w:rFonts w:eastAsia="Calibri"/>
          <w:sz w:val="20"/>
          <w:szCs w:val="20"/>
        </w:rPr>
        <w:t xml:space="preserve"> wyjaśniające</w:t>
      </w:r>
      <w:r w:rsidR="006D5831" w:rsidRPr="00381A4D">
        <w:rPr>
          <w:rFonts w:eastAsia="Calibri"/>
          <w:sz w:val="20"/>
          <w:szCs w:val="20"/>
        </w:rPr>
        <w:t>go</w:t>
      </w:r>
      <w:r w:rsidR="003A1572" w:rsidRPr="00381A4D">
        <w:rPr>
          <w:rFonts w:eastAsia="Calibri"/>
          <w:sz w:val="20"/>
          <w:szCs w:val="20"/>
        </w:rPr>
        <w:t xml:space="preserve"> w sprawie szkód powstałych w mieniu ruchomym i nieruchomym Zamawiają</w:t>
      </w:r>
      <w:r w:rsidR="0053469A" w:rsidRPr="00381A4D">
        <w:rPr>
          <w:rFonts w:eastAsia="Calibri"/>
          <w:sz w:val="20"/>
          <w:szCs w:val="20"/>
        </w:rPr>
        <w:t xml:space="preserve">cego </w:t>
      </w:r>
      <w:r w:rsidR="00422B75" w:rsidRPr="00422B75">
        <w:rPr>
          <w:rFonts w:eastAsia="Calibri"/>
          <w:sz w:val="20"/>
          <w:szCs w:val="20"/>
        </w:rPr>
        <w:t>–</w:t>
      </w:r>
      <w:r w:rsidR="006D5831" w:rsidRPr="00381A4D">
        <w:rPr>
          <w:rFonts w:eastAsia="Calibri"/>
          <w:sz w:val="20"/>
          <w:szCs w:val="20"/>
        </w:rPr>
        <w:t xml:space="preserve"> </w:t>
      </w:r>
      <w:r w:rsidR="0053469A" w:rsidRPr="00381A4D">
        <w:rPr>
          <w:rFonts w:eastAsia="Calibri"/>
          <w:sz w:val="20"/>
          <w:szCs w:val="20"/>
        </w:rPr>
        <w:t>uczestnictwa</w:t>
      </w:r>
      <w:r w:rsidR="00AE38B4" w:rsidRPr="00381A4D">
        <w:rPr>
          <w:rFonts w:eastAsia="Calibri"/>
          <w:sz w:val="20"/>
          <w:szCs w:val="20"/>
        </w:rPr>
        <w:t xml:space="preserve"> swego przedstawiciela </w:t>
      </w:r>
      <w:r w:rsidR="0053469A" w:rsidRPr="00381A4D">
        <w:rPr>
          <w:rFonts w:eastAsia="Calibri"/>
          <w:sz w:val="20"/>
          <w:szCs w:val="20"/>
        </w:rPr>
        <w:t xml:space="preserve">w tym </w:t>
      </w:r>
      <w:r w:rsidR="00AE38B4" w:rsidRPr="00381A4D">
        <w:rPr>
          <w:rFonts w:eastAsia="Calibri"/>
          <w:sz w:val="20"/>
          <w:szCs w:val="20"/>
        </w:rPr>
        <w:t xml:space="preserve">przy </w:t>
      </w:r>
      <w:r w:rsidR="003A1572" w:rsidRPr="00381A4D">
        <w:rPr>
          <w:rFonts w:eastAsia="Calibri"/>
          <w:sz w:val="20"/>
          <w:szCs w:val="20"/>
        </w:rPr>
        <w:t>sporządz</w:t>
      </w:r>
      <w:r w:rsidR="00AE38B4" w:rsidRPr="00381A4D">
        <w:rPr>
          <w:rFonts w:eastAsia="Calibri"/>
          <w:sz w:val="20"/>
          <w:szCs w:val="20"/>
        </w:rPr>
        <w:t xml:space="preserve">aniu </w:t>
      </w:r>
      <w:r w:rsidR="003A1572" w:rsidRPr="00381A4D">
        <w:rPr>
          <w:rFonts w:eastAsia="Calibri"/>
          <w:sz w:val="20"/>
          <w:szCs w:val="20"/>
        </w:rPr>
        <w:t>przez Zamawiającego protokołu szkód natychmiast po zaistniałym zdarzeniu wyrządzającym szkodę. Zamawiający określa w protokole rodzaj i</w:t>
      </w:r>
      <w:r w:rsidR="00422B75">
        <w:rPr>
          <w:rFonts w:eastAsia="Calibri"/>
          <w:sz w:val="20"/>
          <w:szCs w:val="20"/>
        </w:rPr>
        <w:t xml:space="preserve"> </w:t>
      </w:r>
      <w:r w:rsidR="003A1572" w:rsidRPr="00381A4D">
        <w:rPr>
          <w:rFonts w:eastAsia="Calibri"/>
          <w:sz w:val="20"/>
          <w:szCs w:val="20"/>
        </w:rPr>
        <w:t xml:space="preserve">przybliżoną wartość skradzionych przedmiotów lub tych, które uległy uszkodzeniu. Brak uczestnictwa Wykonawcy w sporządzaniu protokołu z przyczyn leżących </w:t>
      </w:r>
      <w:r w:rsidR="00381A4D">
        <w:rPr>
          <w:rFonts w:eastAsia="Calibri"/>
          <w:sz w:val="20"/>
          <w:szCs w:val="20"/>
        </w:rPr>
        <w:br/>
      </w:r>
      <w:r w:rsidR="003A1572" w:rsidRPr="00381A4D">
        <w:rPr>
          <w:rFonts w:eastAsia="Calibri"/>
          <w:sz w:val="20"/>
          <w:szCs w:val="20"/>
        </w:rPr>
        <w:t>po jego stronie upoważnia Zamawiającego do jednostronnego sporządzenia protokołu szkód,</w:t>
      </w:r>
      <w:r w:rsidR="006D5831" w:rsidRPr="00381A4D">
        <w:rPr>
          <w:rFonts w:eastAsia="Calibri"/>
          <w:sz w:val="20"/>
          <w:szCs w:val="20"/>
        </w:rPr>
        <w:t xml:space="preserve"> </w:t>
      </w:r>
    </w:p>
    <w:p w:rsidR="003A1572" w:rsidRPr="00381A4D" w:rsidRDefault="003A1572" w:rsidP="00381A4D">
      <w:pPr>
        <w:numPr>
          <w:ilvl w:val="0"/>
          <w:numId w:val="38"/>
        </w:numPr>
        <w:spacing w:before="120" w:after="120"/>
        <w:ind w:left="567" w:hanging="283"/>
        <w:jc w:val="both"/>
        <w:rPr>
          <w:sz w:val="20"/>
          <w:szCs w:val="20"/>
        </w:rPr>
      </w:pPr>
      <w:r w:rsidRPr="00381A4D">
        <w:rPr>
          <w:sz w:val="20"/>
          <w:szCs w:val="20"/>
        </w:rPr>
        <w:t>składa</w:t>
      </w:r>
      <w:r w:rsidR="005D6D1C" w:rsidRPr="00381A4D">
        <w:rPr>
          <w:sz w:val="20"/>
          <w:szCs w:val="20"/>
        </w:rPr>
        <w:t>nia</w:t>
      </w:r>
      <w:r w:rsidR="00381A4D">
        <w:rPr>
          <w:sz w:val="20"/>
          <w:szCs w:val="20"/>
        </w:rPr>
        <w:t>,</w:t>
      </w:r>
      <w:r w:rsidR="00266F91" w:rsidRPr="00381A4D">
        <w:rPr>
          <w:sz w:val="20"/>
          <w:szCs w:val="20"/>
        </w:rPr>
        <w:t xml:space="preserve"> </w:t>
      </w:r>
      <w:r w:rsidRPr="00381A4D">
        <w:rPr>
          <w:sz w:val="20"/>
          <w:szCs w:val="20"/>
        </w:rPr>
        <w:t>w</w:t>
      </w:r>
      <w:r w:rsidR="00381A4D">
        <w:rPr>
          <w:sz w:val="20"/>
          <w:szCs w:val="20"/>
        </w:rPr>
        <w:t xml:space="preserve"> </w:t>
      </w:r>
      <w:r w:rsidRPr="00381A4D">
        <w:rPr>
          <w:sz w:val="20"/>
          <w:szCs w:val="20"/>
        </w:rPr>
        <w:t>okresach miesięcznych, w sied</w:t>
      </w:r>
      <w:r w:rsidR="00EA358F" w:rsidRPr="00381A4D">
        <w:rPr>
          <w:sz w:val="20"/>
          <w:szCs w:val="20"/>
        </w:rPr>
        <w:t>zibie Zamawiającego, i</w:t>
      </w:r>
      <w:r w:rsidRPr="00381A4D">
        <w:rPr>
          <w:sz w:val="20"/>
          <w:szCs w:val="20"/>
        </w:rPr>
        <w:t>nformacj</w:t>
      </w:r>
      <w:r w:rsidR="00381A4D">
        <w:rPr>
          <w:sz w:val="20"/>
          <w:szCs w:val="20"/>
        </w:rPr>
        <w:t>i</w:t>
      </w:r>
      <w:r w:rsidR="00266F91" w:rsidRPr="00381A4D">
        <w:rPr>
          <w:sz w:val="20"/>
          <w:szCs w:val="20"/>
        </w:rPr>
        <w:t xml:space="preserve"> </w:t>
      </w:r>
      <w:r w:rsidRPr="00381A4D">
        <w:rPr>
          <w:sz w:val="20"/>
          <w:szCs w:val="20"/>
        </w:rPr>
        <w:t>o wysokości</w:t>
      </w:r>
      <w:r w:rsidR="0053469A" w:rsidRPr="00381A4D">
        <w:rPr>
          <w:sz w:val="20"/>
          <w:szCs w:val="20"/>
        </w:rPr>
        <w:t xml:space="preserve"> </w:t>
      </w:r>
      <w:r w:rsidRPr="00381A4D">
        <w:rPr>
          <w:sz w:val="20"/>
          <w:szCs w:val="20"/>
        </w:rPr>
        <w:t xml:space="preserve">ulgi </w:t>
      </w:r>
      <w:r w:rsidR="0053469A" w:rsidRPr="00381A4D">
        <w:rPr>
          <w:sz w:val="20"/>
          <w:szCs w:val="20"/>
        </w:rPr>
        <w:t xml:space="preserve"> </w:t>
      </w:r>
      <w:r w:rsidRPr="00381A4D">
        <w:rPr>
          <w:sz w:val="20"/>
          <w:szCs w:val="20"/>
        </w:rPr>
        <w:t>PFRON</w:t>
      </w:r>
      <w:r w:rsidR="00442BB7" w:rsidRPr="00381A4D">
        <w:rPr>
          <w:sz w:val="20"/>
          <w:szCs w:val="20"/>
        </w:rPr>
        <w:t>,</w:t>
      </w:r>
      <w:r w:rsidR="0053469A" w:rsidRPr="00381A4D">
        <w:rPr>
          <w:sz w:val="20"/>
          <w:szCs w:val="20"/>
        </w:rPr>
        <w:t xml:space="preserve"> </w:t>
      </w:r>
      <w:r w:rsidR="001E5770" w:rsidRPr="00381A4D">
        <w:rPr>
          <w:sz w:val="20"/>
          <w:szCs w:val="20"/>
        </w:rPr>
        <w:t xml:space="preserve"> </w:t>
      </w:r>
      <w:r w:rsidR="0053469A" w:rsidRPr="00381A4D">
        <w:rPr>
          <w:sz w:val="20"/>
          <w:szCs w:val="20"/>
        </w:rPr>
        <w:t xml:space="preserve">w przypadku posiadania przez </w:t>
      </w:r>
      <w:r w:rsidR="00422B75">
        <w:rPr>
          <w:sz w:val="20"/>
          <w:szCs w:val="20"/>
        </w:rPr>
        <w:t>W</w:t>
      </w:r>
      <w:r w:rsidR="0053469A" w:rsidRPr="00381A4D">
        <w:rPr>
          <w:sz w:val="20"/>
          <w:szCs w:val="20"/>
        </w:rPr>
        <w:t>ykonawcę statutu zakładu pracy chronionej.</w:t>
      </w:r>
    </w:p>
    <w:p w:rsidR="00782C06" w:rsidRPr="00381A4D" w:rsidRDefault="00AE38B4" w:rsidP="00381A4D">
      <w:pPr>
        <w:numPr>
          <w:ilvl w:val="0"/>
          <w:numId w:val="36"/>
        </w:numPr>
        <w:spacing w:before="120" w:after="120"/>
        <w:ind w:left="284" w:hanging="284"/>
        <w:jc w:val="both"/>
        <w:rPr>
          <w:sz w:val="20"/>
          <w:szCs w:val="20"/>
        </w:rPr>
      </w:pPr>
      <w:r w:rsidRPr="00381A4D">
        <w:rPr>
          <w:sz w:val="20"/>
          <w:szCs w:val="20"/>
        </w:rPr>
        <w:t xml:space="preserve">Wykonawca </w:t>
      </w:r>
      <w:r w:rsidR="0053469A" w:rsidRPr="00381A4D">
        <w:rPr>
          <w:sz w:val="20"/>
          <w:szCs w:val="20"/>
        </w:rPr>
        <w:t xml:space="preserve">przedłożył listę pracowników wykonujących czynności ochrony w budynku, o którym mowa </w:t>
      </w:r>
      <w:r w:rsidR="00381A4D">
        <w:rPr>
          <w:sz w:val="20"/>
          <w:szCs w:val="20"/>
        </w:rPr>
        <w:br/>
      </w:r>
      <w:r w:rsidR="0053469A" w:rsidRPr="00381A4D">
        <w:rPr>
          <w:sz w:val="20"/>
          <w:szCs w:val="20"/>
        </w:rPr>
        <w:t xml:space="preserve">w § 1 ust. 1 </w:t>
      </w:r>
      <w:r w:rsidR="00381A4D">
        <w:rPr>
          <w:sz w:val="20"/>
          <w:szCs w:val="20"/>
        </w:rPr>
        <w:t>pkt 1</w:t>
      </w:r>
      <w:r w:rsidR="0053469A" w:rsidRPr="00381A4D">
        <w:rPr>
          <w:sz w:val="20"/>
          <w:szCs w:val="20"/>
        </w:rPr>
        <w:t xml:space="preserve">, która stanowi </w:t>
      </w:r>
      <w:r w:rsidR="00381A4D" w:rsidRPr="00381A4D">
        <w:rPr>
          <w:sz w:val="20"/>
          <w:szCs w:val="20"/>
        </w:rPr>
        <w:t>Z</w:t>
      </w:r>
      <w:r w:rsidR="0053469A" w:rsidRPr="00381A4D">
        <w:rPr>
          <w:sz w:val="20"/>
          <w:szCs w:val="20"/>
        </w:rPr>
        <w:t xml:space="preserve">ałącznik nr </w:t>
      </w:r>
      <w:r w:rsidR="00F3059A" w:rsidRPr="00381A4D">
        <w:rPr>
          <w:sz w:val="20"/>
          <w:szCs w:val="20"/>
        </w:rPr>
        <w:t>5</w:t>
      </w:r>
      <w:r w:rsidR="0053469A" w:rsidRPr="00381A4D">
        <w:rPr>
          <w:sz w:val="20"/>
          <w:szCs w:val="20"/>
        </w:rPr>
        <w:t xml:space="preserve"> do umowy</w:t>
      </w:r>
      <w:r w:rsidR="00656059" w:rsidRPr="00381A4D">
        <w:rPr>
          <w:sz w:val="20"/>
          <w:szCs w:val="20"/>
        </w:rPr>
        <w:t>. Wykonawca</w:t>
      </w:r>
      <w:r w:rsidR="00381A4D">
        <w:rPr>
          <w:sz w:val="20"/>
          <w:szCs w:val="20"/>
        </w:rPr>
        <w:t>,</w:t>
      </w:r>
      <w:r w:rsidRPr="00381A4D">
        <w:rPr>
          <w:sz w:val="20"/>
          <w:szCs w:val="20"/>
        </w:rPr>
        <w:t xml:space="preserve"> </w:t>
      </w:r>
      <w:r w:rsidR="001F7086" w:rsidRPr="00381A4D">
        <w:rPr>
          <w:sz w:val="20"/>
          <w:szCs w:val="20"/>
        </w:rPr>
        <w:t xml:space="preserve">na </w:t>
      </w:r>
      <w:r w:rsidRPr="00381A4D">
        <w:rPr>
          <w:sz w:val="20"/>
          <w:szCs w:val="20"/>
        </w:rPr>
        <w:t>pisemne i uzasadnione żądanie Zamawiającego</w:t>
      </w:r>
      <w:r w:rsidR="00381A4D">
        <w:rPr>
          <w:sz w:val="20"/>
          <w:szCs w:val="20"/>
        </w:rPr>
        <w:t>,</w:t>
      </w:r>
      <w:r w:rsidRPr="00381A4D">
        <w:rPr>
          <w:sz w:val="20"/>
          <w:szCs w:val="20"/>
        </w:rPr>
        <w:t xml:space="preserve"> jest zobowiązany do zmiany sposobu obsady stanowiska, w tym również  do zastąpienia danego pracownika ochronny innym, o czym Wykonawca poinformuje  Zamawiającego pisemnie.</w:t>
      </w:r>
      <w:r w:rsidR="005D6D1C" w:rsidRPr="00381A4D">
        <w:rPr>
          <w:sz w:val="20"/>
          <w:szCs w:val="20"/>
        </w:rPr>
        <w:t xml:space="preserve"> </w:t>
      </w:r>
    </w:p>
    <w:p w:rsidR="00381A4D" w:rsidRDefault="00C737DB" w:rsidP="00381A4D">
      <w:pPr>
        <w:numPr>
          <w:ilvl w:val="0"/>
          <w:numId w:val="36"/>
        </w:numPr>
        <w:spacing w:before="120" w:after="120"/>
        <w:ind w:left="284" w:hanging="284"/>
        <w:rPr>
          <w:rStyle w:val="markedcontent"/>
          <w:sz w:val="20"/>
          <w:szCs w:val="20"/>
        </w:rPr>
      </w:pPr>
      <w:r w:rsidRPr="00381A4D">
        <w:rPr>
          <w:rStyle w:val="markedcontent"/>
          <w:sz w:val="20"/>
          <w:szCs w:val="20"/>
        </w:rPr>
        <w:lastRenderedPageBreak/>
        <w:t>Zamawiający zobowiązuje się do:</w:t>
      </w:r>
    </w:p>
    <w:p w:rsidR="00C737DB" w:rsidRPr="00381A4D" w:rsidRDefault="00C737DB" w:rsidP="00381A4D">
      <w:pPr>
        <w:pStyle w:val="Akapitzlist"/>
        <w:numPr>
          <w:ilvl w:val="1"/>
          <w:numId w:val="39"/>
        </w:numPr>
        <w:spacing w:after="120"/>
        <w:ind w:left="567" w:hanging="283"/>
        <w:rPr>
          <w:rStyle w:val="markedcontent"/>
          <w:sz w:val="20"/>
          <w:szCs w:val="20"/>
        </w:rPr>
      </w:pPr>
      <w:r w:rsidRPr="00381A4D">
        <w:rPr>
          <w:rStyle w:val="markedcontent"/>
          <w:sz w:val="20"/>
          <w:szCs w:val="20"/>
        </w:rPr>
        <w:t>zaopatrzenia pracowników ochrony fizycznej w wykaz osób, które należy powiadomić o</w:t>
      </w:r>
      <w:r w:rsidR="00C83836" w:rsidRPr="00381A4D">
        <w:rPr>
          <w:rStyle w:val="markedcontent"/>
          <w:sz w:val="20"/>
          <w:szCs w:val="20"/>
        </w:rPr>
        <w:t xml:space="preserve"> </w:t>
      </w:r>
      <w:r w:rsidRPr="00381A4D">
        <w:rPr>
          <w:rStyle w:val="markedcontent"/>
          <w:sz w:val="20"/>
          <w:szCs w:val="20"/>
        </w:rPr>
        <w:t>zaistnieniu nagłych zdarzeń nie związanych z systemem alarmowym obiektu wymagających</w:t>
      </w:r>
      <w:r w:rsidR="00C83836" w:rsidRPr="00381A4D">
        <w:rPr>
          <w:rStyle w:val="markedcontent"/>
          <w:sz w:val="20"/>
          <w:szCs w:val="20"/>
        </w:rPr>
        <w:t xml:space="preserve"> </w:t>
      </w:r>
      <w:r w:rsidRPr="00381A4D">
        <w:rPr>
          <w:rStyle w:val="markedcontent"/>
          <w:sz w:val="20"/>
          <w:szCs w:val="20"/>
        </w:rPr>
        <w:t xml:space="preserve">podjęcia stosownych decyzji oraz numery telefonów tych osób. Wykaz osób </w:t>
      </w:r>
      <w:r w:rsidR="007F5D22" w:rsidRPr="00381A4D">
        <w:rPr>
          <w:rStyle w:val="markedcontent"/>
          <w:sz w:val="20"/>
          <w:szCs w:val="20"/>
        </w:rPr>
        <w:t xml:space="preserve">jest zawarty w </w:t>
      </w:r>
      <w:r w:rsidR="007F5D22" w:rsidRPr="00381A4D">
        <w:rPr>
          <w:rStyle w:val="markedcontent"/>
          <w:i/>
          <w:sz w:val="20"/>
          <w:szCs w:val="20"/>
        </w:rPr>
        <w:t>Instrukcji Ochrony Obiektu</w:t>
      </w:r>
      <w:r w:rsidR="007F5D22" w:rsidRPr="00381A4D">
        <w:rPr>
          <w:rStyle w:val="markedcontent"/>
          <w:sz w:val="20"/>
          <w:szCs w:val="20"/>
        </w:rPr>
        <w:t xml:space="preserve">, która </w:t>
      </w:r>
      <w:r w:rsidRPr="00381A4D">
        <w:rPr>
          <w:rStyle w:val="markedcontent"/>
          <w:sz w:val="20"/>
          <w:szCs w:val="20"/>
        </w:rPr>
        <w:t xml:space="preserve">stanowi </w:t>
      </w:r>
      <w:r w:rsidR="00381A4D">
        <w:rPr>
          <w:rStyle w:val="markedcontent"/>
          <w:sz w:val="20"/>
          <w:szCs w:val="20"/>
          <w:lang w:val="pl-PL"/>
        </w:rPr>
        <w:t>Z</w:t>
      </w:r>
      <w:r w:rsidR="00422B75">
        <w:rPr>
          <w:rStyle w:val="markedcontent"/>
          <w:sz w:val="20"/>
          <w:szCs w:val="20"/>
          <w:lang w:val="pl-PL"/>
        </w:rPr>
        <w:t>a</w:t>
      </w:r>
      <w:r w:rsidRPr="00381A4D">
        <w:rPr>
          <w:rStyle w:val="markedcontent"/>
          <w:sz w:val="20"/>
          <w:szCs w:val="20"/>
        </w:rPr>
        <w:t>łącznik</w:t>
      </w:r>
      <w:r w:rsidR="007F5D22" w:rsidRPr="00381A4D">
        <w:rPr>
          <w:rStyle w:val="markedcontent"/>
          <w:sz w:val="20"/>
          <w:szCs w:val="20"/>
        </w:rPr>
        <w:t xml:space="preserve"> nr</w:t>
      </w:r>
      <w:r w:rsidRPr="00381A4D">
        <w:rPr>
          <w:rStyle w:val="markedcontent"/>
          <w:sz w:val="20"/>
          <w:szCs w:val="20"/>
        </w:rPr>
        <w:t xml:space="preserve"> </w:t>
      </w:r>
      <w:r w:rsidR="007F5D22" w:rsidRPr="00381A4D">
        <w:rPr>
          <w:rStyle w:val="markedcontent"/>
          <w:sz w:val="20"/>
          <w:szCs w:val="20"/>
        </w:rPr>
        <w:t>2</w:t>
      </w:r>
      <w:r w:rsidR="00C83836" w:rsidRPr="00381A4D">
        <w:rPr>
          <w:rStyle w:val="markedcontent"/>
          <w:sz w:val="20"/>
          <w:szCs w:val="20"/>
        </w:rPr>
        <w:t xml:space="preserve"> </w:t>
      </w:r>
      <w:r w:rsidRPr="00381A4D">
        <w:rPr>
          <w:rStyle w:val="markedcontent"/>
          <w:sz w:val="20"/>
          <w:szCs w:val="20"/>
        </w:rPr>
        <w:t>do umowy.</w:t>
      </w:r>
    </w:p>
    <w:p w:rsidR="00DA4E89" w:rsidRPr="00381A4D" w:rsidRDefault="00C737DB" w:rsidP="00381A4D">
      <w:pPr>
        <w:pStyle w:val="Akapitzlist"/>
        <w:numPr>
          <w:ilvl w:val="1"/>
          <w:numId w:val="39"/>
        </w:numPr>
        <w:spacing w:after="120"/>
        <w:ind w:left="567" w:hanging="283"/>
        <w:rPr>
          <w:rStyle w:val="markedcontent"/>
          <w:sz w:val="20"/>
          <w:szCs w:val="20"/>
        </w:rPr>
      </w:pPr>
      <w:r w:rsidRPr="00381A4D">
        <w:rPr>
          <w:rStyle w:val="markedcontent"/>
          <w:sz w:val="20"/>
          <w:szCs w:val="20"/>
        </w:rPr>
        <w:t>zapewnienia pracownikom ochrony dostępu do pomieszczeń socjalno-bytowych obiektu,</w:t>
      </w:r>
    </w:p>
    <w:p w:rsidR="00C737DB" w:rsidRPr="00381A4D" w:rsidRDefault="00422B75" w:rsidP="00381A4D">
      <w:pPr>
        <w:pStyle w:val="Akapitzlist"/>
        <w:numPr>
          <w:ilvl w:val="1"/>
          <w:numId w:val="39"/>
        </w:numPr>
        <w:spacing w:after="120"/>
        <w:ind w:left="567" w:hanging="283"/>
        <w:rPr>
          <w:sz w:val="20"/>
          <w:szCs w:val="20"/>
        </w:rPr>
      </w:pPr>
      <w:r>
        <w:rPr>
          <w:rStyle w:val="markedcontent"/>
          <w:sz w:val="20"/>
          <w:szCs w:val="20"/>
          <w:lang w:val="pl-PL"/>
        </w:rPr>
        <w:t>w</w:t>
      </w:r>
      <w:r w:rsidR="00C737DB" w:rsidRPr="00381A4D">
        <w:rPr>
          <w:rStyle w:val="markedcontent"/>
          <w:sz w:val="20"/>
          <w:szCs w:val="20"/>
        </w:rPr>
        <w:t xml:space="preserve"> razie wypadku, któremu ulegnie pracownik ochrony podczas jej sprawowania,</w:t>
      </w:r>
      <w:r w:rsidR="00381A4D">
        <w:rPr>
          <w:rStyle w:val="markedcontent"/>
          <w:sz w:val="20"/>
          <w:szCs w:val="20"/>
          <w:lang w:val="pl-PL"/>
        </w:rPr>
        <w:t xml:space="preserve"> </w:t>
      </w:r>
      <w:r w:rsidR="00C737DB" w:rsidRPr="00381A4D">
        <w:rPr>
          <w:rStyle w:val="markedcontent"/>
          <w:sz w:val="20"/>
          <w:szCs w:val="20"/>
        </w:rPr>
        <w:t>Zamawiający udzieli Wykonawcy wszelkiej pomocy w wyjaśnieniu przyczyni okoliczności wypadku.</w:t>
      </w:r>
    </w:p>
    <w:p w:rsidR="006E0556" w:rsidRPr="00381A4D" w:rsidRDefault="006E0556" w:rsidP="00381A4D">
      <w:pPr>
        <w:numPr>
          <w:ilvl w:val="0"/>
          <w:numId w:val="36"/>
        </w:numPr>
        <w:spacing w:before="120" w:after="120"/>
        <w:ind w:left="284" w:hanging="284"/>
        <w:jc w:val="both"/>
        <w:rPr>
          <w:sz w:val="20"/>
          <w:szCs w:val="20"/>
        </w:rPr>
      </w:pPr>
      <w:r w:rsidRPr="00381A4D">
        <w:rPr>
          <w:rStyle w:val="markedcontent"/>
          <w:sz w:val="20"/>
          <w:szCs w:val="20"/>
        </w:rPr>
        <w:t>Wykonawca zobowiązuje się do wypełnienia w imieniu Zamawiającego obowiązku</w:t>
      </w:r>
      <w:r w:rsidR="00381A4D">
        <w:rPr>
          <w:rStyle w:val="markedcontent"/>
          <w:sz w:val="20"/>
          <w:szCs w:val="20"/>
        </w:rPr>
        <w:t xml:space="preserve"> </w:t>
      </w:r>
      <w:r w:rsidRPr="00381A4D">
        <w:rPr>
          <w:rStyle w:val="markedcontent"/>
          <w:sz w:val="20"/>
          <w:szCs w:val="20"/>
        </w:rPr>
        <w:t>informacyjnego, o którym mowa w art. 14 Rozporządzenia Parlamentu Europejskiego i Rady</w:t>
      </w:r>
      <w:r w:rsidR="00C83836" w:rsidRPr="00381A4D">
        <w:rPr>
          <w:rStyle w:val="markedcontent"/>
          <w:sz w:val="20"/>
          <w:szCs w:val="20"/>
        </w:rPr>
        <w:t xml:space="preserve"> </w:t>
      </w:r>
      <w:r w:rsidRPr="00381A4D">
        <w:rPr>
          <w:rStyle w:val="markedcontent"/>
          <w:sz w:val="20"/>
          <w:szCs w:val="20"/>
        </w:rPr>
        <w:t>(UE) 2016/679 z dnia 27 kwietnia 2016 r. w sprawie ochrony osób fizycznych w związku z</w:t>
      </w:r>
      <w:r w:rsidR="00C83836" w:rsidRPr="00381A4D">
        <w:rPr>
          <w:rStyle w:val="markedcontent"/>
          <w:sz w:val="20"/>
          <w:szCs w:val="20"/>
        </w:rPr>
        <w:t xml:space="preserve"> </w:t>
      </w:r>
      <w:r w:rsidRPr="00381A4D">
        <w:rPr>
          <w:rStyle w:val="markedcontent"/>
          <w:sz w:val="20"/>
          <w:szCs w:val="20"/>
        </w:rPr>
        <w:t>przetwarzaniem danych osobowych i w sprawie swobodnego przepływu takich danych oraz</w:t>
      </w:r>
      <w:r w:rsidR="00EA1FE1" w:rsidRPr="00381A4D">
        <w:rPr>
          <w:rStyle w:val="markedcontent"/>
          <w:sz w:val="20"/>
          <w:szCs w:val="20"/>
        </w:rPr>
        <w:t xml:space="preserve"> </w:t>
      </w:r>
      <w:r w:rsidRPr="00381A4D">
        <w:rPr>
          <w:rStyle w:val="markedcontent"/>
          <w:sz w:val="20"/>
          <w:szCs w:val="20"/>
        </w:rPr>
        <w:t>uchylenie dyrektywy 95/46/WE (ogólne rozporządzenie o ochronie danych)</w:t>
      </w:r>
      <w:r w:rsidR="00381A4D">
        <w:rPr>
          <w:rStyle w:val="markedcontent"/>
          <w:sz w:val="20"/>
          <w:szCs w:val="20"/>
        </w:rPr>
        <w:t xml:space="preserve"> </w:t>
      </w:r>
      <w:r w:rsidRPr="00381A4D">
        <w:rPr>
          <w:rStyle w:val="markedcontent"/>
          <w:sz w:val="20"/>
          <w:szCs w:val="20"/>
        </w:rPr>
        <w:t>(Dz.U.UE.L.2016.119.1), w stosunku do pracowników/współpracowników Wykonawcy, którzy</w:t>
      </w:r>
      <w:r w:rsidR="00C83836" w:rsidRPr="00381A4D">
        <w:rPr>
          <w:rStyle w:val="markedcontent"/>
          <w:sz w:val="20"/>
          <w:szCs w:val="20"/>
        </w:rPr>
        <w:t xml:space="preserve"> </w:t>
      </w:r>
      <w:r w:rsidRPr="00381A4D">
        <w:rPr>
          <w:rStyle w:val="markedcontent"/>
          <w:sz w:val="20"/>
          <w:szCs w:val="20"/>
        </w:rPr>
        <w:t xml:space="preserve">w imieniu Wykonawcy uczestniczą w realizacji niniejszej </w:t>
      </w:r>
      <w:r w:rsidR="00422B75">
        <w:rPr>
          <w:rStyle w:val="markedcontent"/>
          <w:sz w:val="20"/>
          <w:szCs w:val="20"/>
        </w:rPr>
        <w:t>u</w:t>
      </w:r>
      <w:r w:rsidRPr="00381A4D">
        <w:rPr>
          <w:rStyle w:val="markedcontent"/>
          <w:sz w:val="20"/>
          <w:szCs w:val="20"/>
        </w:rPr>
        <w:t>mowy i których dane w związku z</w:t>
      </w:r>
      <w:r w:rsidR="00C83836" w:rsidRPr="00381A4D">
        <w:rPr>
          <w:rStyle w:val="markedcontent"/>
          <w:sz w:val="20"/>
          <w:szCs w:val="20"/>
        </w:rPr>
        <w:t xml:space="preserve"> </w:t>
      </w:r>
      <w:r w:rsidRPr="00381A4D">
        <w:rPr>
          <w:rStyle w:val="markedcontent"/>
          <w:sz w:val="20"/>
          <w:szCs w:val="20"/>
        </w:rPr>
        <w:t xml:space="preserve">realizacją niniejszej </w:t>
      </w:r>
      <w:r w:rsidR="00422B75">
        <w:rPr>
          <w:rStyle w:val="markedcontent"/>
          <w:sz w:val="20"/>
          <w:szCs w:val="20"/>
        </w:rPr>
        <w:t>u</w:t>
      </w:r>
      <w:r w:rsidRPr="00381A4D">
        <w:rPr>
          <w:rStyle w:val="markedcontent"/>
          <w:sz w:val="20"/>
          <w:szCs w:val="20"/>
        </w:rPr>
        <w:t>mowy przetwarza Zamawiający. Formularz informacyjny w zakresie</w:t>
      </w:r>
      <w:r w:rsidR="00C83836" w:rsidRPr="00381A4D">
        <w:rPr>
          <w:rStyle w:val="markedcontent"/>
          <w:sz w:val="20"/>
          <w:szCs w:val="20"/>
        </w:rPr>
        <w:t xml:space="preserve"> </w:t>
      </w:r>
      <w:r w:rsidRPr="00381A4D">
        <w:rPr>
          <w:rStyle w:val="markedcontent"/>
          <w:sz w:val="20"/>
          <w:szCs w:val="20"/>
        </w:rPr>
        <w:t xml:space="preserve">zasad przetwarzania danych osobowych </w:t>
      </w:r>
      <w:r w:rsidR="008A7DBB">
        <w:rPr>
          <w:rStyle w:val="markedcontent"/>
          <w:sz w:val="20"/>
          <w:szCs w:val="20"/>
        </w:rPr>
        <w:br/>
      </w:r>
      <w:r w:rsidRPr="00381A4D">
        <w:rPr>
          <w:rStyle w:val="markedcontent"/>
          <w:sz w:val="20"/>
          <w:szCs w:val="20"/>
        </w:rPr>
        <w:t xml:space="preserve">przez Zamawiającego stanowi </w:t>
      </w:r>
      <w:r w:rsidR="008A7DBB">
        <w:rPr>
          <w:rStyle w:val="markedcontent"/>
          <w:sz w:val="20"/>
          <w:szCs w:val="20"/>
        </w:rPr>
        <w:t>Z</w:t>
      </w:r>
      <w:r w:rsidRPr="00381A4D">
        <w:rPr>
          <w:rStyle w:val="markedcontent"/>
          <w:sz w:val="20"/>
          <w:szCs w:val="20"/>
        </w:rPr>
        <w:t xml:space="preserve">ałącznik nr </w:t>
      </w:r>
      <w:r w:rsidR="008A7DBB">
        <w:rPr>
          <w:rStyle w:val="markedcontent"/>
          <w:sz w:val="20"/>
          <w:szCs w:val="20"/>
        </w:rPr>
        <w:t xml:space="preserve">12 do SWZ – </w:t>
      </w:r>
      <w:r w:rsidRPr="008A7DBB">
        <w:rPr>
          <w:rStyle w:val="markedcontent"/>
          <w:i/>
          <w:sz w:val="20"/>
          <w:szCs w:val="20"/>
        </w:rPr>
        <w:t xml:space="preserve">Klauzula informacyjna do </w:t>
      </w:r>
      <w:r w:rsidR="00422B75" w:rsidRPr="008A7DBB">
        <w:rPr>
          <w:rStyle w:val="markedcontent"/>
          <w:i/>
          <w:sz w:val="20"/>
          <w:szCs w:val="20"/>
        </w:rPr>
        <w:t>u</w:t>
      </w:r>
      <w:r w:rsidRPr="008A7DBB">
        <w:rPr>
          <w:rStyle w:val="markedcontent"/>
          <w:i/>
          <w:sz w:val="20"/>
          <w:szCs w:val="20"/>
        </w:rPr>
        <w:t>mowy.</w:t>
      </w:r>
      <w:r w:rsidRPr="00381A4D">
        <w:rPr>
          <w:rStyle w:val="markedcontent"/>
          <w:sz w:val="20"/>
          <w:szCs w:val="20"/>
        </w:rPr>
        <w:t xml:space="preserve"> Wykonawca ponosi wobec odpowiedzialność za nie wywiązanie ze spoczywających na nim obowiązku ochrony danych osobowych.</w:t>
      </w:r>
    </w:p>
    <w:p w:rsidR="003A1572" w:rsidRPr="00381A4D" w:rsidRDefault="003A1572" w:rsidP="00381A4D">
      <w:pPr>
        <w:tabs>
          <w:tab w:val="left" w:pos="180"/>
          <w:tab w:val="left" w:pos="900"/>
        </w:tabs>
        <w:spacing w:before="120" w:after="120"/>
        <w:ind w:left="180" w:hanging="180"/>
        <w:jc w:val="center"/>
        <w:rPr>
          <w:b/>
          <w:bCs/>
          <w:sz w:val="20"/>
          <w:szCs w:val="20"/>
        </w:rPr>
      </w:pPr>
      <w:r w:rsidRPr="00381A4D">
        <w:rPr>
          <w:b/>
          <w:bCs/>
          <w:sz w:val="20"/>
          <w:szCs w:val="20"/>
        </w:rPr>
        <w:t xml:space="preserve">§ </w:t>
      </w:r>
      <w:r w:rsidR="00F200B9" w:rsidRPr="00381A4D">
        <w:rPr>
          <w:b/>
          <w:bCs/>
          <w:sz w:val="20"/>
          <w:szCs w:val="20"/>
        </w:rPr>
        <w:t>3</w:t>
      </w:r>
      <w:r w:rsidR="002E1CE8" w:rsidRPr="00381A4D">
        <w:rPr>
          <w:b/>
          <w:bCs/>
          <w:sz w:val="20"/>
          <w:szCs w:val="20"/>
        </w:rPr>
        <w:t xml:space="preserve"> </w:t>
      </w:r>
    </w:p>
    <w:p w:rsidR="003A1572" w:rsidRPr="00381A4D" w:rsidRDefault="003A1572" w:rsidP="00381A4D">
      <w:pPr>
        <w:spacing w:before="120" w:after="120"/>
        <w:jc w:val="center"/>
        <w:rPr>
          <w:b/>
          <w:iCs/>
          <w:sz w:val="20"/>
          <w:szCs w:val="20"/>
        </w:rPr>
      </w:pPr>
      <w:r w:rsidRPr="00381A4D">
        <w:rPr>
          <w:b/>
          <w:iCs/>
          <w:sz w:val="20"/>
          <w:szCs w:val="20"/>
        </w:rPr>
        <w:t>Termin realizacji przedmiotu umowy</w:t>
      </w:r>
    </w:p>
    <w:p w:rsidR="00C76120" w:rsidRPr="00381A4D" w:rsidRDefault="00447D64" w:rsidP="00381A4D">
      <w:pPr>
        <w:suppressAutoHyphens/>
        <w:spacing w:before="120" w:after="120"/>
        <w:rPr>
          <w:b/>
          <w:sz w:val="20"/>
          <w:szCs w:val="20"/>
          <w:lang w:val="x-none"/>
        </w:rPr>
      </w:pPr>
      <w:bookmarkStart w:id="0" w:name="_Hlk119489641"/>
      <w:r w:rsidRPr="00381A4D">
        <w:rPr>
          <w:rStyle w:val="markedcontent"/>
          <w:sz w:val="20"/>
          <w:szCs w:val="20"/>
        </w:rPr>
        <w:t xml:space="preserve">Umowa zostaje zawarta na okres </w:t>
      </w:r>
      <w:r w:rsidR="00F40230" w:rsidRPr="00381A4D">
        <w:rPr>
          <w:rStyle w:val="markedcontent"/>
          <w:sz w:val="20"/>
          <w:szCs w:val="20"/>
        </w:rPr>
        <w:t xml:space="preserve">11 miesięcy, </w:t>
      </w:r>
      <w:bookmarkEnd w:id="0"/>
      <w:r w:rsidR="00F40230" w:rsidRPr="00381A4D">
        <w:rPr>
          <w:sz w:val="20"/>
          <w:szCs w:val="20"/>
        </w:rPr>
        <w:t xml:space="preserve">od dnia </w:t>
      </w:r>
      <w:r w:rsidR="00267A2B" w:rsidRPr="00381A4D">
        <w:rPr>
          <w:sz w:val="20"/>
          <w:szCs w:val="20"/>
        </w:rPr>
        <w:t>20</w:t>
      </w:r>
      <w:r w:rsidR="003E7FBA" w:rsidRPr="00381A4D">
        <w:rPr>
          <w:sz w:val="20"/>
          <w:szCs w:val="20"/>
        </w:rPr>
        <w:t xml:space="preserve"> st</w:t>
      </w:r>
      <w:r w:rsidR="00656059" w:rsidRPr="00381A4D">
        <w:rPr>
          <w:sz w:val="20"/>
          <w:szCs w:val="20"/>
        </w:rPr>
        <w:t>ycznia 202</w:t>
      </w:r>
      <w:r w:rsidR="00267A2B" w:rsidRPr="00381A4D">
        <w:rPr>
          <w:sz w:val="20"/>
          <w:szCs w:val="20"/>
        </w:rPr>
        <w:t>3</w:t>
      </w:r>
      <w:r w:rsidR="00DE0A14" w:rsidRPr="00381A4D">
        <w:rPr>
          <w:sz w:val="20"/>
          <w:szCs w:val="20"/>
        </w:rPr>
        <w:t xml:space="preserve"> r. od godziny 00</w:t>
      </w:r>
      <w:r w:rsidR="003A1572" w:rsidRPr="00381A4D">
        <w:rPr>
          <w:sz w:val="20"/>
          <w:szCs w:val="20"/>
        </w:rPr>
        <w:t>:00</w:t>
      </w:r>
      <w:r w:rsidR="00267A2B" w:rsidRPr="00381A4D">
        <w:rPr>
          <w:sz w:val="20"/>
          <w:szCs w:val="20"/>
        </w:rPr>
        <w:t xml:space="preserve"> </w:t>
      </w:r>
      <w:r w:rsidR="00F40230" w:rsidRPr="00381A4D">
        <w:rPr>
          <w:sz w:val="20"/>
          <w:szCs w:val="20"/>
        </w:rPr>
        <w:t xml:space="preserve">do dnia </w:t>
      </w:r>
      <w:r w:rsidR="00237E21" w:rsidRPr="00381A4D">
        <w:rPr>
          <w:sz w:val="20"/>
          <w:szCs w:val="20"/>
        </w:rPr>
        <w:t>19</w:t>
      </w:r>
      <w:r w:rsidR="00DA331B" w:rsidRPr="00381A4D">
        <w:rPr>
          <w:sz w:val="20"/>
          <w:szCs w:val="20"/>
        </w:rPr>
        <w:t xml:space="preserve"> </w:t>
      </w:r>
      <w:r w:rsidR="00267A2B" w:rsidRPr="00381A4D">
        <w:rPr>
          <w:sz w:val="20"/>
          <w:szCs w:val="20"/>
        </w:rPr>
        <w:t>grudnia</w:t>
      </w:r>
      <w:r w:rsidR="005A55EF" w:rsidRPr="00381A4D">
        <w:rPr>
          <w:sz w:val="20"/>
          <w:szCs w:val="20"/>
        </w:rPr>
        <w:t xml:space="preserve"> 2023</w:t>
      </w:r>
      <w:r w:rsidR="00DE0A14" w:rsidRPr="00381A4D">
        <w:rPr>
          <w:sz w:val="20"/>
          <w:szCs w:val="20"/>
        </w:rPr>
        <w:t xml:space="preserve"> r. do godziny </w:t>
      </w:r>
      <w:r w:rsidR="00903439" w:rsidRPr="00381A4D">
        <w:rPr>
          <w:sz w:val="20"/>
          <w:szCs w:val="20"/>
        </w:rPr>
        <w:t>24</w:t>
      </w:r>
      <w:r w:rsidR="003A1572" w:rsidRPr="00381A4D">
        <w:rPr>
          <w:sz w:val="20"/>
          <w:szCs w:val="20"/>
        </w:rPr>
        <w:t>:00</w:t>
      </w:r>
      <w:r w:rsidR="00F40230" w:rsidRPr="00381A4D">
        <w:rPr>
          <w:sz w:val="20"/>
          <w:szCs w:val="20"/>
        </w:rPr>
        <w:t>.</w:t>
      </w:r>
    </w:p>
    <w:p w:rsidR="003A1572" w:rsidRPr="00381A4D" w:rsidRDefault="003A1572" w:rsidP="00381A4D">
      <w:pPr>
        <w:spacing w:before="120" w:after="120"/>
        <w:jc w:val="center"/>
        <w:rPr>
          <w:b/>
          <w:bCs/>
          <w:sz w:val="20"/>
          <w:szCs w:val="20"/>
        </w:rPr>
      </w:pPr>
      <w:r w:rsidRPr="00381A4D">
        <w:rPr>
          <w:b/>
          <w:bCs/>
          <w:sz w:val="20"/>
          <w:szCs w:val="20"/>
        </w:rPr>
        <w:t>§</w:t>
      </w:r>
      <w:r w:rsidR="0005380A">
        <w:rPr>
          <w:b/>
          <w:bCs/>
          <w:sz w:val="20"/>
          <w:szCs w:val="20"/>
        </w:rPr>
        <w:t xml:space="preserve"> </w:t>
      </w:r>
      <w:r w:rsidR="00F200B9" w:rsidRPr="00381A4D">
        <w:rPr>
          <w:b/>
          <w:bCs/>
          <w:sz w:val="20"/>
          <w:szCs w:val="20"/>
        </w:rPr>
        <w:t>4</w:t>
      </w:r>
      <w:r w:rsidR="002E1CE8" w:rsidRPr="00381A4D">
        <w:rPr>
          <w:b/>
          <w:bCs/>
          <w:sz w:val="20"/>
          <w:szCs w:val="20"/>
        </w:rPr>
        <w:t xml:space="preserve"> </w:t>
      </w:r>
    </w:p>
    <w:p w:rsidR="003A1572" w:rsidRPr="00381A4D" w:rsidRDefault="003A1572" w:rsidP="00381A4D">
      <w:pPr>
        <w:spacing w:before="120" w:after="120"/>
        <w:ind w:left="283"/>
        <w:jc w:val="center"/>
        <w:rPr>
          <w:b/>
          <w:iCs/>
          <w:sz w:val="20"/>
          <w:szCs w:val="20"/>
        </w:rPr>
      </w:pPr>
      <w:r w:rsidRPr="00381A4D">
        <w:rPr>
          <w:b/>
          <w:iCs/>
          <w:sz w:val="20"/>
          <w:szCs w:val="20"/>
        </w:rPr>
        <w:t>Wartość przedmiotu umowy i warunki płatności</w:t>
      </w:r>
    </w:p>
    <w:p w:rsidR="003A1572" w:rsidRPr="00381A4D" w:rsidRDefault="00466646" w:rsidP="005C1609">
      <w:pPr>
        <w:numPr>
          <w:ilvl w:val="0"/>
          <w:numId w:val="22"/>
        </w:numPr>
        <w:autoSpaceDE w:val="0"/>
        <w:autoSpaceDN w:val="0"/>
        <w:adjustRightInd w:val="0"/>
        <w:spacing w:before="120" w:after="120"/>
        <w:ind w:left="284" w:hanging="284"/>
        <w:jc w:val="both"/>
        <w:rPr>
          <w:sz w:val="20"/>
          <w:szCs w:val="20"/>
        </w:rPr>
      </w:pPr>
      <w:r w:rsidRPr="00381A4D">
        <w:rPr>
          <w:sz w:val="20"/>
          <w:szCs w:val="20"/>
        </w:rPr>
        <w:t>Wynagrodzenie miesięczne Wykonawcy wynosi</w:t>
      </w:r>
      <w:r w:rsidR="003A1572" w:rsidRPr="00381A4D">
        <w:rPr>
          <w:sz w:val="20"/>
          <w:szCs w:val="20"/>
        </w:rPr>
        <w:t xml:space="preserve">: </w:t>
      </w:r>
    </w:p>
    <w:p w:rsidR="003A1572" w:rsidRPr="00381A4D" w:rsidRDefault="00D11AB2" w:rsidP="005C1609">
      <w:pPr>
        <w:numPr>
          <w:ilvl w:val="1"/>
          <w:numId w:val="23"/>
        </w:numPr>
        <w:autoSpaceDE w:val="0"/>
        <w:autoSpaceDN w:val="0"/>
        <w:adjustRightInd w:val="0"/>
        <w:spacing w:before="120" w:after="120"/>
        <w:ind w:left="567" w:hanging="283"/>
        <w:jc w:val="both"/>
        <w:rPr>
          <w:sz w:val="20"/>
          <w:szCs w:val="20"/>
        </w:rPr>
      </w:pPr>
      <w:r w:rsidRPr="00381A4D">
        <w:rPr>
          <w:sz w:val="20"/>
          <w:szCs w:val="20"/>
        </w:rPr>
        <w:t xml:space="preserve">z tytułu wykonania usług, o których mowa § 1 ust. 1 </w:t>
      </w:r>
      <w:r w:rsidR="005C1609">
        <w:rPr>
          <w:sz w:val="20"/>
          <w:szCs w:val="20"/>
        </w:rPr>
        <w:t>pkt 1</w:t>
      </w:r>
      <w:r w:rsidRPr="00381A4D">
        <w:rPr>
          <w:sz w:val="20"/>
          <w:szCs w:val="20"/>
        </w:rPr>
        <w:t xml:space="preserve"> </w:t>
      </w:r>
      <w:r w:rsidR="005C1609">
        <w:rPr>
          <w:sz w:val="20"/>
          <w:szCs w:val="20"/>
        </w:rPr>
        <w:t>–</w:t>
      </w:r>
      <w:r w:rsidR="00E04FC5" w:rsidRPr="00381A4D">
        <w:rPr>
          <w:sz w:val="20"/>
          <w:szCs w:val="20"/>
        </w:rPr>
        <w:t xml:space="preserve"> </w:t>
      </w:r>
      <w:r w:rsidR="003A1572" w:rsidRPr="00381A4D">
        <w:rPr>
          <w:sz w:val="20"/>
          <w:szCs w:val="20"/>
        </w:rPr>
        <w:t xml:space="preserve">netto:  </w:t>
      </w:r>
      <w:r w:rsidR="003A1572" w:rsidRPr="00381A4D">
        <w:rPr>
          <w:bCs/>
          <w:sz w:val="20"/>
          <w:szCs w:val="20"/>
        </w:rPr>
        <w:t xml:space="preserve">…………………zł </w:t>
      </w:r>
      <w:r w:rsidR="003A1572" w:rsidRPr="00381A4D">
        <w:rPr>
          <w:sz w:val="20"/>
          <w:szCs w:val="20"/>
        </w:rPr>
        <w:t>(</w:t>
      </w:r>
      <w:r w:rsidR="008734F6" w:rsidRPr="00381A4D">
        <w:rPr>
          <w:bCs/>
          <w:sz w:val="20"/>
          <w:szCs w:val="20"/>
        </w:rPr>
        <w:t>słownie: …………………………………</w:t>
      </w:r>
      <w:r w:rsidR="00E04FC5" w:rsidRPr="00381A4D">
        <w:rPr>
          <w:bCs/>
          <w:sz w:val="20"/>
          <w:szCs w:val="20"/>
        </w:rPr>
        <w:t>……………….</w:t>
      </w:r>
      <w:r w:rsidR="003A1572" w:rsidRPr="00381A4D">
        <w:rPr>
          <w:bCs/>
          <w:sz w:val="20"/>
          <w:szCs w:val="20"/>
        </w:rPr>
        <w:t xml:space="preserve"> złotych 00/100</w:t>
      </w:r>
      <w:r w:rsidR="008734F6" w:rsidRPr="00381A4D">
        <w:rPr>
          <w:sz w:val="20"/>
          <w:szCs w:val="20"/>
        </w:rPr>
        <w:t>)</w:t>
      </w:r>
      <w:r w:rsidRPr="00381A4D">
        <w:rPr>
          <w:sz w:val="20"/>
          <w:szCs w:val="20"/>
        </w:rPr>
        <w:t xml:space="preserve">, </w:t>
      </w:r>
      <w:r w:rsidR="008F1043" w:rsidRPr="00381A4D">
        <w:rPr>
          <w:sz w:val="20"/>
          <w:szCs w:val="20"/>
        </w:rPr>
        <w:t xml:space="preserve">wraz </w:t>
      </w:r>
      <w:r w:rsidRPr="00381A4D">
        <w:rPr>
          <w:sz w:val="20"/>
          <w:szCs w:val="20"/>
        </w:rPr>
        <w:t>z</w:t>
      </w:r>
      <w:r w:rsidR="00625DCE" w:rsidRPr="00381A4D">
        <w:rPr>
          <w:sz w:val="20"/>
          <w:szCs w:val="20"/>
        </w:rPr>
        <w:t xml:space="preserve"> </w:t>
      </w:r>
      <w:r w:rsidR="00180377" w:rsidRPr="00381A4D">
        <w:rPr>
          <w:sz w:val="20"/>
          <w:szCs w:val="20"/>
        </w:rPr>
        <w:t xml:space="preserve">należnym </w:t>
      </w:r>
      <w:r w:rsidR="005A55EF" w:rsidRPr="00381A4D">
        <w:rPr>
          <w:sz w:val="20"/>
          <w:szCs w:val="20"/>
        </w:rPr>
        <w:t>podatkiem</w:t>
      </w:r>
      <w:r w:rsidR="003A1572" w:rsidRPr="00381A4D">
        <w:rPr>
          <w:sz w:val="20"/>
          <w:szCs w:val="20"/>
        </w:rPr>
        <w:t xml:space="preserve"> VAT</w:t>
      </w:r>
      <w:r w:rsidR="008F1043" w:rsidRPr="00381A4D">
        <w:rPr>
          <w:sz w:val="20"/>
          <w:szCs w:val="20"/>
        </w:rPr>
        <w:t>.</w:t>
      </w:r>
    </w:p>
    <w:p w:rsidR="008F1043" w:rsidRPr="00381A4D" w:rsidRDefault="008B1929" w:rsidP="005C1609">
      <w:pPr>
        <w:numPr>
          <w:ilvl w:val="1"/>
          <w:numId w:val="23"/>
        </w:numPr>
        <w:autoSpaceDE w:val="0"/>
        <w:autoSpaceDN w:val="0"/>
        <w:adjustRightInd w:val="0"/>
        <w:spacing w:before="120" w:after="120"/>
        <w:ind w:left="567" w:hanging="283"/>
        <w:jc w:val="both"/>
        <w:rPr>
          <w:sz w:val="20"/>
          <w:szCs w:val="20"/>
        </w:rPr>
      </w:pPr>
      <w:r w:rsidRPr="00381A4D">
        <w:rPr>
          <w:sz w:val="20"/>
          <w:szCs w:val="20"/>
        </w:rPr>
        <w:t xml:space="preserve">z tytułu wykonania usług, o których mowa § 1 ust. 1 </w:t>
      </w:r>
      <w:r w:rsidR="005C1609">
        <w:rPr>
          <w:sz w:val="20"/>
          <w:szCs w:val="20"/>
        </w:rPr>
        <w:t>pkt 2</w:t>
      </w:r>
      <w:r w:rsidRPr="00381A4D">
        <w:rPr>
          <w:sz w:val="20"/>
          <w:szCs w:val="20"/>
        </w:rPr>
        <w:t xml:space="preserve"> </w:t>
      </w:r>
      <w:r w:rsidR="005C1609">
        <w:rPr>
          <w:sz w:val="20"/>
          <w:szCs w:val="20"/>
        </w:rPr>
        <w:t>–</w:t>
      </w:r>
      <w:r w:rsidRPr="00381A4D">
        <w:rPr>
          <w:sz w:val="20"/>
          <w:szCs w:val="20"/>
        </w:rPr>
        <w:t xml:space="preserve"> netto:  </w:t>
      </w:r>
      <w:r w:rsidRPr="00381A4D">
        <w:rPr>
          <w:bCs/>
          <w:sz w:val="20"/>
          <w:szCs w:val="20"/>
        </w:rPr>
        <w:t xml:space="preserve">…………………zł </w:t>
      </w:r>
      <w:r w:rsidRPr="00381A4D">
        <w:rPr>
          <w:sz w:val="20"/>
          <w:szCs w:val="20"/>
        </w:rPr>
        <w:t>(</w:t>
      </w:r>
      <w:r w:rsidRPr="00381A4D">
        <w:rPr>
          <w:bCs/>
          <w:sz w:val="20"/>
          <w:szCs w:val="20"/>
        </w:rPr>
        <w:t>słownie: …………………………………………………. złotych 00/100</w:t>
      </w:r>
      <w:r w:rsidRPr="00381A4D">
        <w:rPr>
          <w:sz w:val="20"/>
          <w:szCs w:val="20"/>
        </w:rPr>
        <w:t xml:space="preserve">), </w:t>
      </w:r>
      <w:r w:rsidR="008F1043" w:rsidRPr="00381A4D">
        <w:rPr>
          <w:sz w:val="20"/>
          <w:szCs w:val="20"/>
        </w:rPr>
        <w:t>wraz z należnym podatkiem VAT.</w:t>
      </w:r>
    </w:p>
    <w:p w:rsidR="008F1043" w:rsidRPr="00381A4D" w:rsidRDefault="008B1929" w:rsidP="005C1609">
      <w:pPr>
        <w:numPr>
          <w:ilvl w:val="1"/>
          <w:numId w:val="23"/>
        </w:numPr>
        <w:autoSpaceDE w:val="0"/>
        <w:autoSpaceDN w:val="0"/>
        <w:adjustRightInd w:val="0"/>
        <w:spacing w:before="120" w:after="120"/>
        <w:ind w:left="567" w:hanging="283"/>
        <w:jc w:val="both"/>
        <w:rPr>
          <w:sz w:val="20"/>
          <w:szCs w:val="20"/>
        </w:rPr>
      </w:pPr>
      <w:r w:rsidRPr="00381A4D">
        <w:rPr>
          <w:sz w:val="20"/>
          <w:szCs w:val="20"/>
        </w:rPr>
        <w:t xml:space="preserve">z tytułu wykonania usług, o których mowa § 1 ust. 1 </w:t>
      </w:r>
      <w:r w:rsidR="005C1609">
        <w:rPr>
          <w:sz w:val="20"/>
          <w:szCs w:val="20"/>
        </w:rPr>
        <w:t>pkt 3</w:t>
      </w:r>
      <w:r w:rsidRPr="00381A4D">
        <w:rPr>
          <w:sz w:val="20"/>
          <w:szCs w:val="20"/>
        </w:rPr>
        <w:t xml:space="preserve"> </w:t>
      </w:r>
      <w:r w:rsidR="005C1609">
        <w:rPr>
          <w:sz w:val="20"/>
          <w:szCs w:val="20"/>
        </w:rPr>
        <w:t>–</w:t>
      </w:r>
      <w:r w:rsidRPr="00381A4D">
        <w:rPr>
          <w:sz w:val="20"/>
          <w:szCs w:val="20"/>
        </w:rPr>
        <w:t xml:space="preserve"> netto:  </w:t>
      </w:r>
      <w:r w:rsidRPr="00381A4D">
        <w:rPr>
          <w:bCs/>
          <w:sz w:val="20"/>
          <w:szCs w:val="20"/>
        </w:rPr>
        <w:t xml:space="preserve">…………………zł </w:t>
      </w:r>
      <w:r w:rsidRPr="00381A4D">
        <w:rPr>
          <w:sz w:val="20"/>
          <w:szCs w:val="20"/>
        </w:rPr>
        <w:t>(</w:t>
      </w:r>
      <w:r w:rsidRPr="00381A4D">
        <w:rPr>
          <w:bCs/>
          <w:sz w:val="20"/>
          <w:szCs w:val="20"/>
        </w:rPr>
        <w:t>słownie: …………………………………………………. złotych 00/100</w:t>
      </w:r>
      <w:r w:rsidRPr="00381A4D">
        <w:rPr>
          <w:sz w:val="20"/>
          <w:szCs w:val="20"/>
        </w:rPr>
        <w:t xml:space="preserve">), </w:t>
      </w:r>
      <w:r w:rsidR="008F1043" w:rsidRPr="00381A4D">
        <w:rPr>
          <w:sz w:val="20"/>
          <w:szCs w:val="20"/>
        </w:rPr>
        <w:t>wraz z należnym podatkiem VAT.</w:t>
      </w:r>
    </w:p>
    <w:p w:rsidR="0035034E" w:rsidRPr="00381A4D" w:rsidRDefault="00D11AB2" w:rsidP="005C1609">
      <w:pPr>
        <w:numPr>
          <w:ilvl w:val="0"/>
          <w:numId w:val="22"/>
        </w:numPr>
        <w:autoSpaceDE w:val="0"/>
        <w:autoSpaceDN w:val="0"/>
        <w:adjustRightInd w:val="0"/>
        <w:spacing w:before="120" w:after="120"/>
        <w:ind w:left="284" w:hanging="284"/>
        <w:jc w:val="both"/>
        <w:rPr>
          <w:sz w:val="20"/>
          <w:szCs w:val="20"/>
        </w:rPr>
      </w:pPr>
      <w:r w:rsidRPr="00381A4D">
        <w:rPr>
          <w:sz w:val="20"/>
          <w:szCs w:val="20"/>
        </w:rPr>
        <w:t xml:space="preserve">Strony ustalają, że całkowita wartość przedmiotu niniejszej umowy (wynagrodzenie za wykonane usługi) </w:t>
      </w:r>
      <w:r w:rsidR="00AB16EA" w:rsidRPr="00381A4D">
        <w:rPr>
          <w:sz w:val="20"/>
          <w:szCs w:val="20"/>
        </w:rPr>
        <w:t>w</w:t>
      </w:r>
      <w:r w:rsidR="0035034E" w:rsidRPr="00381A4D">
        <w:rPr>
          <w:sz w:val="20"/>
          <w:szCs w:val="20"/>
        </w:rPr>
        <w:t>ynosić będzie:</w:t>
      </w:r>
    </w:p>
    <w:p w:rsidR="00D11AB2" w:rsidRPr="00381A4D" w:rsidRDefault="00D11AB2" w:rsidP="005C1609">
      <w:pPr>
        <w:numPr>
          <w:ilvl w:val="0"/>
          <w:numId w:val="24"/>
        </w:numPr>
        <w:autoSpaceDE w:val="0"/>
        <w:autoSpaceDN w:val="0"/>
        <w:adjustRightInd w:val="0"/>
        <w:spacing w:before="120" w:after="120"/>
        <w:ind w:left="567" w:hanging="283"/>
        <w:jc w:val="both"/>
        <w:rPr>
          <w:sz w:val="20"/>
          <w:szCs w:val="20"/>
        </w:rPr>
      </w:pPr>
      <w:r w:rsidRPr="00381A4D">
        <w:rPr>
          <w:sz w:val="20"/>
          <w:szCs w:val="20"/>
        </w:rPr>
        <w:t xml:space="preserve">netto: </w:t>
      </w:r>
      <w:r w:rsidRPr="00381A4D">
        <w:rPr>
          <w:bCs/>
          <w:sz w:val="20"/>
          <w:szCs w:val="20"/>
        </w:rPr>
        <w:t xml:space="preserve">…………………zł </w:t>
      </w:r>
      <w:r w:rsidRPr="00381A4D">
        <w:rPr>
          <w:sz w:val="20"/>
          <w:szCs w:val="20"/>
        </w:rPr>
        <w:t>(</w:t>
      </w:r>
      <w:r w:rsidRPr="00381A4D">
        <w:rPr>
          <w:bCs/>
          <w:sz w:val="20"/>
          <w:szCs w:val="20"/>
        </w:rPr>
        <w:t>słownie: …………………………………..………</w:t>
      </w:r>
      <w:r w:rsidR="00E04FC5" w:rsidRPr="00381A4D">
        <w:rPr>
          <w:bCs/>
          <w:sz w:val="20"/>
          <w:szCs w:val="20"/>
        </w:rPr>
        <w:t>……………….</w:t>
      </w:r>
      <w:r w:rsidRPr="00381A4D">
        <w:rPr>
          <w:bCs/>
          <w:sz w:val="20"/>
          <w:szCs w:val="20"/>
        </w:rPr>
        <w:t xml:space="preserve"> złotych 00/100</w:t>
      </w:r>
      <w:r w:rsidRPr="00381A4D">
        <w:rPr>
          <w:sz w:val="20"/>
          <w:szCs w:val="20"/>
        </w:rPr>
        <w:t xml:space="preserve">), </w:t>
      </w:r>
    </w:p>
    <w:p w:rsidR="00D11AB2" w:rsidRPr="00381A4D" w:rsidRDefault="00D11AB2" w:rsidP="005C1609">
      <w:pPr>
        <w:numPr>
          <w:ilvl w:val="0"/>
          <w:numId w:val="24"/>
        </w:numPr>
        <w:autoSpaceDE w:val="0"/>
        <w:autoSpaceDN w:val="0"/>
        <w:adjustRightInd w:val="0"/>
        <w:spacing w:before="120" w:after="120"/>
        <w:ind w:left="567" w:hanging="283"/>
        <w:jc w:val="both"/>
        <w:rPr>
          <w:sz w:val="20"/>
          <w:szCs w:val="20"/>
        </w:rPr>
      </w:pPr>
      <w:r w:rsidRPr="00381A4D">
        <w:rPr>
          <w:sz w:val="20"/>
          <w:szCs w:val="20"/>
        </w:rPr>
        <w:t>brutto: ……………...</w:t>
      </w:r>
      <w:r w:rsidR="00E04FC5" w:rsidRPr="00381A4D">
        <w:rPr>
          <w:sz w:val="20"/>
          <w:szCs w:val="20"/>
        </w:rPr>
        <w:t>...</w:t>
      </w:r>
      <w:r w:rsidRPr="00381A4D">
        <w:rPr>
          <w:sz w:val="20"/>
          <w:szCs w:val="20"/>
        </w:rPr>
        <w:t xml:space="preserve"> zł (</w:t>
      </w:r>
      <w:r w:rsidRPr="00381A4D">
        <w:rPr>
          <w:bCs/>
          <w:sz w:val="20"/>
          <w:szCs w:val="20"/>
        </w:rPr>
        <w:t>słownie: …………………………………..…………</w:t>
      </w:r>
      <w:r w:rsidR="00E04FC5" w:rsidRPr="00381A4D">
        <w:rPr>
          <w:bCs/>
          <w:sz w:val="20"/>
          <w:szCs w:val="20"/>
        </w:rPr>
        <w:t>……...</w:t>
      </w:r>
      <w:r w:rsidRPr="00381A4D">
        <w:rPr>
          <w:bCs/>
          <w:sz w:val="20"/>
          <w:szCs w:val="20"/>
        </w:rPr>
        <w:t>złotych</w:t>
      </w:r>
      <w:r w:rsidR="00AF424E" w:rsidRPr="00381A4D">
        <w:rPr>
          <w:bCs/>
          <w:sz w:val="20"/>
          <w:szCs w:val="20"/>
        </w:rPr>
        <w:t xml:space="preserve"> </w:t>
      </w:r>
      <w:r w:rsidRPr="00381A4D">
        <w:rPr>
          <w:bCs/>
          <w:sz w:val="20"/>
          <w:szCs w:val="20"/>
        </w:rPr>
        <w:t>00/100</w:t>
      </w:r>
      <w:r w:rsidRPr="00381A4D">
        <w:rPr>
          <w:sz w:val="20"/>
          <w:szCs w:val="20"/>
        </w:rPr>
        <w:t xml:space="preserve">), </w:t>
      </w:r>
      <w:r w:rsidR="005C1609">
        <w:rPr>
          <w:sz w:val="20"/>
          <w:szCs w:val="20"/>
        </w:rPr>
        <w:br/>
      </w:r>
      <w:r w:rsidRPr="00381A4D">
        <w:rPr>
          <w:sz w:val="20"/>
          <w:szCs w:val="20"/>
        </w:rPr>
        <w:t xml:space="preserve">w tym </w:t>
      </w:r>
      <w:r w:rsidR="00F32C80" w:rsidRPr="00381A4D">
        <w:rPr>
          <w:sz w:val="20"/>
          <w:szCs w:val="20"/>
        </w:rPr>
        <w:t xml:space="preserve">należny </w:t>
      </w:r>
      <w:r w:rsidRPr="00381A4D">
        <w:rPr>
          <w:sz w:val="20"/>
          <w:szCs w:val="20"/>
        </w:rPr>
        <w:t>podatek VAT według obowiązującej stawki 23%.</w:t>
      </w:r>
      <w:r w:rsidR="0035034E" w:rsidRPr="00381A4D">
        <w:rPr>
          <w:sz w:val="20"/>
          <w:szCs w:val="20"/>
        </w:rPr>
        <w:t xml:space="preserve">  </w:t>
      </w:r>
    </w:p>
    <w:p w:rsidR="002E1CE8" w:rsidRPr="00381A4D" w:rsidRDefault="008D5C03" w:rsidP="005C1609">
      <w:pPr>
        <w:numPr>
          <w:ilvl w:val="0"/>
          <w:numId w:val="22"/>
        </w:numPr>
        <w:autoSpaceDE w:val="0"/>
        <w:autoSpaceDN w:val="0"/>
        <w:adjustRightInd w:val="0"/>
        <w:spacing w:before="120" w:after="120"/>
        <w:ind w:left="284" w:hanging="284"/>
        <w:jc w:val="both"/>
        <w:rPr>
          <w:b/>
          <w:sz w:val="20"/>
          <w:szCs w:val="20"/>
        </w:rPr>
      </w:pPr>
      <w:r w:rsidRPr="00381A4D">
        <w:rPr>
          <w:sz w:val="20"/>
          <w:szCs w:val="20"/>
        </w:rPr>
        <w:t xml:space="preserve">W przypadku, gdy okres realizacji </w:t>
      </w:r>
      <w:r w:rsidR="005C1609">
        <w:rPr>
          <w:sz w:val="20"/>
          <w:szCs w:val="20"/>
        </w:rPr>
        <w:t>u</w:t>
      </w:r>
      <w:r w:rsidRPr="00381A4D">
        <w:rPr>
          <w:sz w:val="20"/>
          <w:szCs w:val="20"/>
        </w:rPr>
        <w:t>mowy nie obejmuje pełnego miesiąca, wynagrodzenie</w:t>
      </w:r>
      <w:r w:rsidR="00CD4135" w:rsidRPr="00381A4D">
        <w:rPr>
          <w:sz w:val="20"/>
          <w:szCs w:val="20"/>
        </w:rPr>
        <w:t xml:space="preserve"> </w:t>
      </w:r>
      <w:r w:rsidRPr="00381A4D">
        <w:rPr>
          <w:sz w:val="20"/>
          <w:szCs w:val="20"/>
        </w:rPr>
        <w:t xml:space="preserve">ustala się proporcjonalnie, przy założeniu, iż jednemu dniowi realizacji </w:t>
      </w:r>
      <w:r w:rsidR="005C1609">
        <w:rPr>
          <w:sz w:val="20"/>
          <w:szCs w:val="20"/>
        </w:rPr>
        <w:t>u</w:t>
      </w:r>
      <w:r w:rsidRPr="00381A4D">
        <w:rPr>
          <w:sz w:val="20"/>
          <w:szCs w:val="20"/>
        </w:rPr>
        <w:t xml:space="preserve">mowy odpowiada 1/30 wynagrodzenia miesięcznego, o którym mowa w ust. </w:t>
      </w:r>
      <w:r w:rsidR="00CD4135" w:rsidRPr="00381A4D">
        <w:rPr>
          <w:sz w:val="20"/>
          <w:szCs w:val="20"/>
        </w:rPr>
        <w:t>1</w:t>
      </w:r>
      <w:r w:rsidRPr="00381A4D">
        <w:rPr>
          <w:sz w:val="20"/>
          <w:szCs w:val="20"/>
        </w:rPr>
        <w:t>.</w:t>
      </w:r>
    </w:p>
    <w:p w:rsidR="00B9117A" w:rsidRPr="00381A4D" w:rsidRDefault="006E0556" w:rsidP="005C1609">
      <w:pPr>
        <w:numPr>
          <w:ilvl w:val="0"/>
          <w:numId w:val="22"/>
        </w:numPr>
        <w:autoSpaceDE w:val="0"/>
        <w:autoSpaceDN w:val="0"/>
        <w:adjustRightInd w:val="0"/>
        <w:spacing w:before="120" w:after="120"/>
        <w:ind w:left="284" w:hanging="284"/>
        <w:jc w:val="both"/>
        <w:rPr>
          <w:rFonts w:eastAsia="Verdana,Bold"/>
          <w:iCs/>
          <w:sz w:val="20"/>
          <w:szCs w:val="20"/>
        </w:rPr>
      </w:pPr>
      <w:r w:rsidRPr="00381A4D">
        <w:rPr>
          <w:rFonts w:eastAsia="Verdana,Bold"/>
          <w:iCs/>
          <w:sz w:val="20"/>
          <w:szCs w:val="20"/>
        </w:rPr>
        <w:t>Zamawiający przewiduje możliwość zmiany wynagrodzenia Wykonawcy w przypadku</w:t>
      </w:r>
      <w:r w:rsidR="00B9117A" w:rsidRPr="00381A4D">
        <w:rPr>
          <w:rFonts w:eastAsia="Verdana,Bold"/>
          <w:iCs/>
          <w:sz w:val="20"/>
          <w:szCs w:val="20"/>
        </w:rPr>
        <w:t>:</w:t>
      </w:r>
    </w:p>
    <w:p w:rsidR="006E0556" w:rsidRPr="00381A4D" w:rsidRDefault="006E0556" w:rsidP="005C1609">
      <w:pPr>
        <w:numPr>
          <w:ilvl w:val="0"/>
          <w:numId w:val="25"/>
        </w:numPr>
        <w:autoSpaceDE w:val="0"/>
        <w:autoSpaceDN w:val="0"/>
        <w:adjustRightInd w:val="0"/>
        <w:spacing w:before="120" w:after="120"/>
        <w:ind w:left="567" w:hanging="283"/>
        <w:jc w:val="both"/>
        <w:rPr>
          <w:rFonts w:eastAsia="Verdana,Bold"/>
          <w:iCs/>
          <w:sz w:val="20"/>
          <w:szCs w:val="20"/>
        </w:rPr>
      </w:pPr>
      <w:r w:rsidRPr="00381A4D">
        <w:rPr>
          <w:rFonts w:eastAsia="Verdana,Bold"/>
          <w:iCs/>
          <w:sz w:val="20"/>
          <w:szCs w:val="20"/>
        </w:rPr>
        <w:t>zmiany</w:t>
      </w:r>
      <w:r w:rsidR="00B9117A" w:rsidRPr="00381A4D">
        <w:rPr>
          <w:rFonts w:eastAsia="Verdana,Bold"/>
          <w:iCs/>
          <w:sz w:val="20"/>
          <w:szCs w:val="20"/>
        </w:rPr>
        <w:t xml:space="preserve"> </w:t>
      </w:r>
      <w:r w:rsidR="005C1609">
        <w:rPr>
          <w:rFonts w:eastAsia="Verdana,Bold"/>
          <w:iCs/>
          <w:sz w:val="20"/>
          <w:szCs w:val="20"/>
        </w:rPr>
        <w:t>s</w:t>
      </w:r>
      <w:r w:rsidRPr="00381A4D">
        <w:rPr>
          <w:rFonts w:eastAsia="Verdana,Bold"/>
          <w:iCs/>
          <w:sz w:val="20"/>
          <w:szCs w:val="20"/>
        </w:rPr>
        <w:t>tawki podatku VAT od towarów i usług</w:t>
      </w:r>
      <w:r w:rsidR="00C83836" w:rsidRPr="00381A4D">
        <w:rPr>
          <w:rFonts w:eastAsia="Verdana,Bold"/>
          <w:iCs/>
          <w:sz w:val="20"/>
          <w:szCs w:val="20"/>
        </w:rPr>
        <w:t xml:space="preserve">, </w:t>
      </w:r>
    </w:p>
    <w:p w:rsidR="006E0556" w:rsidRPr="00381A4D" w:rsidRDefault="005C1609" w:rsidP="005C1609">
      <w:pPr>
        <w:numPr>
          <w:ilvl w:val="0"/>
          <w:numId w:val="25"/>
        </w:numPr>
        <w:autoSpaceDE w:val="0"/>
        <w:autoSpaceDN w:val="0"/>
        <w:adjustRightInd w:val="0"/>
        <w:spacing w:before="120" w:after="120"/>
        <w:ind w:left="567" w:hanging="283"/>
        <w:jc w:val="both"/>
        <w:rPr>
          <w:rFonts w:eastAsia="Verdana,Bold"/>
          <w:iCs/>
          <w:sz w:val="20"/>
          <w:szCs w:val="20"/>
        </w:rPr>
      </w:pPr>
      <w:r>
        <w:rPr>
          <w:rFonts w:eastAsia="Verdana,Bold"/>
          <w:iCs/>
          <w:sz w:val="20"/>
          <w:szCs w:val="20"/>
        </w:rPr>
        <w:t>zmiany w</w:t>
      </w:r>
      <w:r w:rsidR="006E0556" w:rsidRPr="00381A4D">
        <w:rPr>
          <w:rFonts w:eastAsia="Verdana,Bold"/>
          <w:iCs/>
          <w:sz w:val="20"/>
          <w:szCs w:val="20"/>
        </w:rPr>
        <w:t>ysokości minimalnego wynagrodzenia za pracę albo wysokości minimalnej stawki godzinowej, ustalonych na podstawie przepisów ustawy z dnia 10 października 2002 r. o minimalnym wynagrodzenia za pracę,</w:t>
      </w:r>
    </w:p>
    <w:p w:rsidR="006E0556" w:rsidRPr="00381A4D" w:rsidRDefault="005C1609" w:rsidP="005C1609">
      <w:pPr>
        <w:numPr>
          <w:ilvl w:val="0"/>
          <w:numId w:val="25"/>
        </w:numPr>
        <w:autoSpaceDE w:val="0"/>
        <w:autoSpaceDN w:val="0"/>
        <w:adjustRightInd w:val="0"/>
        <w:spacing w:before="120" w:after="120"/>
        <w:ind w:left="567" w:hanging="283"/>
        <w:jc w:val="both"/>
        <w:rPr>
          <w:rFonts w:eastAsia="Verdana,Bold"/>
          <w:iCs/>
          <w:sz w:val="20"/>
          <w:szCs w:val="20"/>
        </w:rPr>
      </w:pPr>
      <w:r>
        <w:rPr>
          <w:rFonts w:eastAsia="Verdana,Bold"/>
          <w:iCs/>
          <w:sz w:val="20"/>
          <w:szCs w:val="20"/>
        </w:rPr>
        <w:t>zmiany z</w:t>
      </w:r>
      <w:r w:rsidR="006E0556" w:rsidRPr="00381A4D">
        <w:rPr>
          <w:rFonts w:eastAsia="Verdana,Bold"/>
          <w:iCs/>
          <w:sz w:val="20"/>
          <w:szCs w:val="20"/>
        </w:rPr>
        <w:t xml:space="preserve">asad gromadzenia i wysokości wpłat do pracowniczych planów kapitałowych, o których mowa </w:t>
      </w:r>
      <w:r>
        <w:rPr>
          <w:rFonts w:eastAsia="Verdana,Bold"/>
          <w:iCs/>
          <w:sz w:val="20"/>
          <w:szCs w:val="20"/>
        </w:rPr>
        <w:br/>
      </w:r>
      <w:r w:rsidR="006E0556" w:rsidRPr="00381A4D">
        <w:rPr>
          <w:rFonts w:eastAsia="Verdana,Bold"/>
          <w:iCs/>
          <w:sz w:val="20"/>
          <w:szCs w:val="20"/>
        </w:rPr>
        <w:t>w ustawie z dnia 4 października 2018 r. o pracowniczych planach kapitałowych,</w:t>
      </w:r>
    </w:p>
    <w:p w:rsidR="006E0556" w:rsidRPr="00381A4D" w:rsidRDefault="005C1609" w:rsidP="005C1609">
      <w:pPr>
        <w:numPr>
          <w:ilvl w:val="0"/>
          <w:numId w:val="25"/>
        </w:numPr>
        <w:autoSpaceDE w:val="0"/>
        <w:autoSpaceDN w:val="0"/>
        <w:adjustRightInd w:val="0"/>
        <w:spacing w:before="120" w:after="120"/>
        <w:ind w:left="567" w:hanging="283"/>
        <w:jc w:val="both"/>
        <w:rPr>
          <w:rFonts w:eastAsia="Verdana,Bold"/>
          <w:iCs/>
          <w:sz w:val="20"/>
          <w:szCs w:val="20"/>
        </w:rPr>
      </w:pPr>
      <w:r>
        <w:rPr>
          <w:rFonts w:eastAsia="Verdana,Bold"/>
          <w:iCs/>
          <w:sz w:val="20"/>
          <w:szCs w:val="20"/>
        </w:rPr>
        <w:t>zmiany z</w:t>
      </w:r>
      <w:r w:rsidR="006E0556" w:rsidRPr="00381A4D">
        <w:rPr>
          <w:rFonts w:eastAsia="Verdana,Bold"/>
          <w:iCs/>
          <w:sz w:val="20"/>
          <w:szCs w:val="20"/>
        </w:rPr>
        <w:t>asad podlegania ubezpieczeniom społecznym lub ubezpieczeniu zdrowotnemu lub wysokości stawki składki na ubezpieczenia społeczne lub zdrowotne,</w:t>
      </w:r>
    </w:p>
    <w:p w:rsidR="006E0556" w:rsidRPr="00381A4D" w:rsidRDefault="005C1609" w:rsidP="00381A4D">
      <w:pPr>
        <w:autoSpaceDE w:val="0"/>
        <w:autoSpaceDN w:val="0"/>
        <w:adjustRightInd w:val="0"/>
        <w:spacing w:before="120" w:after="120"/>
        <w:ind w:left="567"/>
        <w:jc w:val="both"/>
        <w:rPr>
          <w:rFonts w:eastAsia="Verdana,Bold"/>
          <w:iCs/>
          <w:sz w:val="20"/>
          <w:szCs w:val="20"/>
        </w:rPr>
      </w:pPr>
      <w:r w:rsidRPr="005C1609">
        <w:rPr>
          <w:rFonts w:eastAsia="Verdana,Bold"/>
          <w:iCs/>
          <w:sz w:val="20"/>
          <w:szCs w:val="20"/>
        </w:rPr>
        <w:lastRenderedPageBreak/>
        <w:t>–</w:t>
      </w:r>
      <w:r w:rsidR="006E0556" w:rsidRPr="00381A4D">
        <w:rPr>
          <w:rFonts w:eastAsia="Verdana,Bold"/>
          <w:iCs/>
          <w:sz w:val="20"/>
          <w:szCs w:val="20"/>
        </w:rPr>
        <w:t xml:space="preserve"> jeżeli zmiany te będą miały wpływ na koszty wykonania zamówienia przez Wykonawcę.</w:t>
      </w:r>
    </w:p>
    <w:p w:rsidR="00355EA0" w:rsidRPr="00381A4D" w:rsidRDefault="00034D0C" w:rsidP="005C1609">
      <w:pPr>
        <w:numPr>
          <w:ilvl w:val="0"/>
          <w:numId w:val="22"/>
        </w:numPr>
        <w:autoSpaceDE w:val="0"/>
        <w:autoSpaceDN w:val="0"/>
        <w:adjustRightInd w:val="0"/>
        <w:spacing w:before="120" w:after="120"/>
        <w:ind w:left="284" w:hanging="284"/>
        <w:jc w:val="both"/>
        <w:rPr>
          <w:rFonts w:eastAsia="Verdana,Bold"/>
          <w:sz w:val="20"/>
          <w:szCs w:val="20"/>
        </w:rPr>
      </w:pPr>
      <w:r w:rsidRPr="00381A4D">
        <w:rPr>
          <w:sz w:val="20"/>
          <w:szCs w:val="20"/>
        </w:rPr>
        <w:t>Strony wprowadzą zmianę wysokości wynagrodzenia odpowiednią do kwoty, o jaką</w:t>
      </w:r>
      <w:r w:rsidR="00355EA0" w:rsidRPr="00381A4D">
        <w:rPr>
          <w:sz w:val="20"/>
          <w:szCs w:val="20"/>
        </w:rPr>
        <w:t xml:space="preserve"> </w:t>
      </w:r>
      <w:r w:rsidRPr="00381A4D">
        <w:rPr>
          <w:sz w:val="20"/>
          <w:szCs w:val="20"/>
        </w:rPr>
        <w:t xml:space="preserve">wskutek tych zmian zmianie ulegnie koszt wykonania </w:t>
      </w:r>
      <w:r w:rsidR="005C1609">
        <w:rPr>
          <w:sz w:val="20"/>
          <w:szCs w:val="20"/>
        </w:rPr>
        <w:t>u</w:t>
      </w:r>
      <w:r w:rsidRPr="00381A4D">
        <w:rPr>
          <w:sz w:val="20"/>
          <w:szCs w:val="20"/>
        </w:rPr>
        <w:t>mowy przez Wykonawcę. W celu</w:t>
      </w:r>
      <w:r w:rsidR="005C1609">
        <w:rPr>
          <w:sz w:val="20"/>
          <w:szCs w:val="20"/>
        </w:rPr>
        <w:t xml:space="preserve"> </w:t>
      </w:r>
      <w:r w:rsidRPr="00381A4D">
        <w:rPr>
          <w:sz w:val="20"/>
          <w:szCs w:val="20"/>
        </w:rPr>
        <w:t xml:space="preserve">wykazania wpływu powyżej wskazanych zmian na koszty wykonania </w:t>
      </w:r>
      <w:r w:rsidR="005C1609">
        <w:rPr>
          <w:sz w:val="20"/>
          <w:szCs w:val="20"/>
        </w:rPr>
        <w:t>u</w:t>
      </w:r>
      <w:r w:rsidRPr="00381A4D">
        <w:rPr>
          <w:sz w:val="20"/>
          <w:szCs w:val="20"/>
        </w:rPr>
        <w:t>mowy Wykonawca</w:t>
      </w:r>
      <w:r w:rsidR="005C1609">
        <w:rPr>
          <w:sz w:val="20"/>
          <w:szCs w:val="20"/>
        </w:rPr>
        <w:t xml:space="preserve"> </w:t>
      </w:r>
      <w:r w:rsidRPr="00381A4D">
        <w:rPr>
          <w:sz w:val="20"/>
          <w:szCs w:val="20"/>
        </w:rPr>
        <w:t>przedstawi Zamawiającemu szczegółową kalkulację kosztów według stanu sprzed danej</w:t>
      </w:r>
      <w:r w:rsidR="005C1609">
        <w:rPr>
          <w:sz w:val="20"/>
          <w:szCs w:val="20"/>
        </w:rPr>
        <w:t xml:space="preserve"> </w:t>
      </w:r>
      <w:r w:rsidRPr="00381A4D">
        <w:rPr>
          <w:sz w:val="20"/>
          <w:szCs w:val="20"/>
        </w:rPr>
        <w:t>zmiany oraz szczegółową kalkulację kosztów według stanu po wprowadzeniu zmiany, oraz</w:t>
      </w:r>
      <w:r w:rsidR="00355EA0" w:rsidRPr="00381A4D">
        <w:rPr>
          <w:sz w:val="20"/>
          <w:szCs w:val="20"/>
        </w:rPr>
        <w:t xml:space="preserve"> </w:t>
      </w:r>
      <w:r w:rsidRPr="00381A4D">
        <w:rPr>
          <w:sz w:val="20"/>
          <w:szCs w:val="20"/>
        </w:rPr>
        <w:t>wskaże kwotę, o jaką Wynagrodzenie powinno ulec zmianie. Zamawiający niezwłocznie</w:t>
      </w:r>
      <w:r w:rsidR="00355EA0" w:rsidRPr="00381A4D">
        <w:rPr>
          <w:sz w:val="20"/>
          <w:szCs w:val="20"/>
        </w:rPr>
        <w:t xml:space="preserve"> </w:t>
      </w:r>
      <w:r w:rsidRPr="00381A4D">
        <w:rPr>
          <w:sz w:val="20"/>
          <w:szCs w:val="20"/>
        </w:rPr>
        <w:t>ustosunkuje się do przedstawionych kalkulacji, w szczególności poprzez zaakceptowanie</w:t>
      </w:r>
      <w:r w:rsidR="00355EA0" w:rsidRPr="00381A4D">
        <w:rPr>
          <w:sz w:val="20"/>
          <w:szCs w:val="20"/>
        </w:rPr>
        <w:t xml:space="preserve"> </w:t>
      </w:r>
      <w:r w:rsidR="00937ACA">
        <w:rPr>
          <w:sz w:val="20"/>
          <w:szCs w:val="20"/>
        </w:rPr>
        <w:t>w</w:t>
      </w:r>
      <w:r w:rsidRPr="00381A4D">
        <w:rPr>
          <w:sz w:val="20"/>
          <w:szCs w:val="20"/>
        </w:rPr>
        <w:t xml:space="preserve">skazanej </w:t>
      </w:r>
      <w:r w:rsidR="005C1609">
        <w:rPr>
          <w:sz w:val="20"/>
          <w:szCs w:val="20"/>
        </w:rPr>
        <w:br/>
      </w:r>
      <w:r w:rsidRPr="00381A4D">
        <w:rPr>
          <w:sz w:val="20"/>
          <w:szCs w:val="20"/>
        </w:rPr>
        <w:t>przez Wykonawcę kwoty lub poprzez zgłoszenie zastrzeżeń i żądanie wyjaśnień</w:t>
      </w:r>
      <w:r w:rsidR="00355EA0" w:rsidRPr="00381A4D">
        <w:rPr>
          <w:sz w:val="20"/>
          <w:szCs w:val="20"/>
        </w:rPr>
        <w:t xml:space="preserve"> </w:t>
      </w:r>
      <w:r w:rsidRPr="00381A4D">
        <w:rPr>
          <w:sz w:val="20"/>
          <w:szCs w:val="20"/>
        </w:rPr>
        <w:t>co do poszczególnych elementów kalkulacji.</w:t>
      </w:r>
    </w:p>
    <w:p w:rsidR="007D6BAF" w:rsidRPr="00381A4D" w:rsidRDefault="007D6BAF" w:rsidP="005C1609">
      <w:pPr>
        <w:numPr>
          <w:ilvl w:val="0"/>
          <w:numId w:val="22"/>
        </w:numPr>
        <w:autoSpaceDE w:val="0"/>
        <w:autoSpaceDN w:val="0"/>
        <w:adjustRightInd w:val="0"/>
        <w:spacing w:before="120" w:after="120"/>
        <w:ind w:left="284" w:hanging="284"/>
        <w:jc w:val="both"/>
        <w:rPr>
          <w:rFonts w:eastAsia="Verdana,Bold"/>
          <w:sz w:val="20"/>
          <w:szCs w:val="20"/>
        </w:rPr>
      </w:pPr>
      <w:r w:rsidRPr="00381A4D">
        <w:rPr>
          <w:rFonts w:eastAsia="Verdana,Bold"/>
          <w:sz w:val="20"/>
          <w:szCs w:val="20"/>
        </w:rPr>
        <w:t xml:space="preserve">W wypadku zmiany, o której mowa w ust. </w:t>
      </w:r>
      <w:r w:rsidR="008418AF" w:rsidRPr="00381A4D">
        <w:rPr>
          <w:rFonts w:eastAsia="Verdana,Bold"/>
          <w:sz w:val="20"/>
          <w:szCs w:val="20"/>
        </w:rPr>
        <w:t>4</w:t>
      </w:r>
      <w:r w:rsidRPr="00381A4D">
        <w:rPr>
          <w:rFonts w:eastAsia="Verdana,Bold"/>
          <w:sz w:val="20"/>
          <w:szCs w:val="20"/>
        </w:rPr>
        <w:t xml:space="preserve"> pkt </w:t>
      </w:r>
      <w:r w:rsidR="005C1609">
        <w:rPr>
          <w:rFonts w:eastAsia="Verdana,Bold"/>
          <w:sz w:val="20"/>
          <w:szCs w:val="20"/>
        </w:rPr>
        <w:t>2</w:t>
      </w:r>
      <w:r w:rsidRPr="00381A4D">
        <w:rPr>
          <w:rFonts w:eastAsia="Verdana,Bold"/>
          <w:sz w:val="20"/>
          <w:szCs w:val="20"/>
        </w:rPr>
        <w:t xml:space="preserve"> niniejszego paragrafu wynagrodzenie wykonawcy ulegnie zmianie o wartość wzrostu całkowitego kosztu wykonawcy, wynikającą ze zwiększenia wynagrodzeń osób bezpośrednio wykonujących zamówienie, do wysokości aktualnie obowiązującego minimalnego wynagrodzenia, albo wysokości minimalnej stawki godzinowej, z uwzględnieniem wszystkich obciążeń publicznoprawnych, od kwoty wzrostu minimalnego wynagrodzenia albo wysokość minimalnej stawki godzinowej, w przypadku zmiany, o której mowa w ust. </w:t>
      </w:r>
      <w:r w:rsidR="00184DFC" w:rsidRPr="00381A4D">
        <w:rPr>
          <w:rFonts w:eastAsia="Verdana,Bold"/>
          <w:sz w:val="20"/>
          <w:szCs w:val="20"/>
        </w:rPr>
        <w:t>4</w:t>
      </w:r>
      <w:r w:rsidRPr="00381A4D">
        <w:rPr>
          <w:rFonts w:eastAsia="Verdana,Bold"/>
          <w:sz w:val="20"/>
          <w:szCs w:val="20"/>
        </w:rPr>
        <w:t xml:space="preserve"> pkt </w:t>
      </w:r>
      <w:r w:rsidR="005C1609">
        <w:rPr>
          <w:rFonts w:eastAsia="Verdana,Bold"/>
          <w:sz w:val="20"/>
          <w:szCs w:val="20"/>
        </w:rPr>
        <w:t>2</w:t>
      </w:r>
      <w:r w:rsidR="00184DFC" w:rsidRPr="00381A4D">
        <w:rPr>
          <w:rFonts w:eastAsia="Verdana,Bold"/>
          <w:sz w:val="20"/>
          <w:szCs w:val="20"/>
        </w:rPr>
        <w:t xml:space="preserve"> </w:t>
      </w:r>
      <w:r w:rsidRPr="00381A4D">
        <w:rPr>
          <w:rFonts w:eastAsia="Verdana,Bold"/>
          <w:sz w:val="20"/>
          <w:szCs w:val="20"/>
        </w:rPr>
        <w:t>niniejszego paragrafu, wynagrodzenie wykonawcy ulegnie zmianie o wartość wzrostu całkowitego kosztu Wykonawcy, jak</w:t>
      </w:r>
      <w:r w:rsidR="0005380A">
        <w:rPr>
          <w:rFonts w:eastAsia="Verdana,Bold"/>
          <w:sz w:val="20"/>
          <w:szCs w:val="20"/>
        </w:rPr>
        <w:t>ą</w:t>
      </w:r>
      <w:r w:rsidRPr="00381A4D">
        <w:rPr>
          <w:rFonts w:eastAsia="Verdana,Bold"/>
          <w:sz w:val="20"/>
          <w:szCs w:val="20"/>
        </w:rPr>
        <w:t xml:space="preserve"> będzie on zobowiązany dodatkowo ponieść w celu uwzględnienia tej zmiany, przy zachowaniu dotychczasowej kwoty netto wynagrodzenia osób bezpośrednio wykonujących zamówienie na rzecz </w:t>
      </w:r>
      <w:r w:rsidR="0005380A">
        <w:rPr>
          <w:rFonts w:eastAsia="Verdana,Bold"/>
          <w:sz w:val="20"/>
          <w:szCs w:val="20"/>
        </w:rPr>
        <w:t>Z</w:t>
      </w:r>
      <w:r w:rsidRPr="00381A4D">
        <w:rPr>
          <w:rFonts w:eastAsia="Verdana,Bold"/>
          <w:sz w:val="20"/>
          <w:szCs w:val="20"/>
        </w:rPr>
        <w:t>amawiającego.</w:t>
      </w:r>
    </w:p>
    <w:p w:rsidR="008418AF" w:rsidRPr="00381A4D" w:rsidRDefault="007D6BAF" w:rsidP="005C1609">
      <w:pPr>
        <w:numPr>
          <w:ilvl w:val="0"/>
          <w:numId w:val="22"/>
        </w:numPr>
        <w:autoSpaceDE w:val="0"/>
        <w:autoSpaceDN w:val="0"/>
        <w:adjustRightInd w:val="0"/>
        <w:spacing w:before="120" w:after="120"/>
        <w:ind w:left="284" w:hanging="284"/>
        <w:jc w:val="both"/>
        <w:rPr>
          <w:sz w:val="20"/>
          <w:szCs w:val="20"/>
        </w:rPr>
      </w:pPr>
      <w:r w:rsidRPr="00381A4D">
        <w:rPr>
          <w:rFonts w:eastAsia="Verdana,Bold"/>
          <w:sz w:val="20"/>
          <w:szCs w:val="20"/>
        </w:rPr>
        <w:t xml:space="preserve">Obowiązek wykazania, iż zmiany określone w ust. </w:t>
      </w:r>
      <w:r w:rsidR="00EA1FE1" w:rsidRPr="00381A4D">
        <w:rPr>
          <w:rFonts w:eastAsia="Verdana,Bold"/>
          <w:sz w:val="20"/>
          <w:szCs w:val="20"/>
        </w:rPr>
        <w:t>4</w:t>
      </w:r>
      <w:r w:rsidRPr="00381A4D">
        <w:rPr>
          <w:rFonts w:eastAsia="Verdana,Bold"/>
          <w:sz w:val="20"/>
          <w:szCs w:val="20"/>
        </w:rPr>
        <w:t xml:space="preserve"> pkt </w:t>
      </w:r>
      <w:r w:rsidR="005C1609">
        <w:rPr>
          <w:rFonts w:eastAsia="Verdana,Bold"/>
          <w:sz w:val="20"/>
          <w:szCs w:val="20"/>
        </w:rPr>
        <w:t>2-4</w:t>
      </w:r>
      <w:r w:rsidR="00863018" w:rsidRPr="00381A4D">
        <w:rPr>
          <w:rFonts w:eastAsia="Verdana,Bold"/>
          <w:sz w:val="20"/>
          <w:szCs w:val="20"/>
        </w:rPr>
        <w:t xml:space="preserve"> niniejszego paragrafu mają bezpośredni wpływ na koszty wykonania zamówienia spoczywa na wykonawcy. </w:t>
      </w:r>
    </w:p>
    <w:p w:rsidR="00FA091A" w:rsidRPr="00381A4D" w:rsidRDefault="00355EA0" w:rsidP="005C1609">
      <w:pPr>
        <w:numPr>
          <w:ilvl w:val="0"/>
          <w:numId w:val="22"/>
        </w:numPr>
        <w:autoSpaceDE w:val="0"/>
        <w:autoSpaceDN w:val="0"/>
        <w:adjustRightInd w:val="0"/>
        <w:spacing w:before="120" w:after="120"/>
        <w:ind w:left="284" w:hanging="284"/>
        <w:jc w:val="both"/>
        <w:rPr>
          <w:sz w:val="20"/>
          <w:szCs w:val="20"/>
        </w:rPr>
      </w:pPr>
      <w:r w:rsidRPr="00381A4D">
        <w:rPr>
          <w:sz w:val="20"/>
          <w:szCs w:val="20"/>
        </w:rPr>
        <w:t>W przypadku zmiany ceny materiałów lub kosztów związanych z realizacją zamówienia, każda ze Stron może wnosić o odpowiednio podwyższenie bądź obniżenie wynagrodzenia</w:t>
      </w:r>
      <w:r w:rsidR="005C1609">
        <w:rPr>
          <w:sz w:val="20"/>
          <w:szCs w:val="20"/>
        </w:rPr>
        <w:t xml:space="preserve"> </w:t>
      </w:r>
      <w:r w:rsidRPr="00381A4D">
        <w:rPr>
          <w:sz w:val="20"/>
          <w:szCs w:val="20"/>
        </w:rPr>
        <w:t>należnego Wykonawcy. W takim przypadku, stawka wynagrodzenia za świadczenie usługi</w:t>
      </w:r>
      <w:r w:rsidR="005C1609">
        <w:rPr>
          <w:sz w:val="20"/>
          <w:szCs w:val="20"/>
        </w:rPr>
        <w:t xml:space="preserve"> </w:t>
      </w:r>
      <w:r w:rsidRPr="00381A4D">
        <w:rPr>
          <w:sz w:val="20"/>
          <w:szCs w:val="20"/>
        </w:rPr>
        <w:t xml:space="preserve">zostanie zwaloryzowana o średnioroczny wskaźnik cen towarów i usług konsumpcyjnych obwieszczany przez Prezesa Głównego Urzędu Statystycznego, </w:t>
      </w:r>
      <w:r w:rsidR="005C1609">
        <w:rPr>
          <w:sz w:val="20"/>
          <w:szCs w:val="20"/>
        </w:rPr>
        <w:br/>
      </w:r>
      <w:r w:rsidRPr="00381A4D">
        <w:rPr>
          <w:sz w:val="20"/>
          <w:szCs w:val="20"/>
        </w:rPr>
        <w:t xml:space="preserve">o ile wartość tego wskaźnika przewyższa 0,5% rok do roku, wstecznie, tj. ze skutkiem na dzień 1 stycznia danego roku, z tym, że nie więcej niż 3% rok do roku. Wynagrodzenie może zostać zwaloryzowane po raz pierwszy nie wcześniej niż po upływie 12 miesięcy od dnia zawarcia </w:t>
      </w:r>
      <w:r w:rsidR="005C1609">
        <w:rPr>
          <w:sz w:val="20"/>
          <w:szCs w:val="20"/>
        </w:rPr>
        <w:t>u</w:t>
      </w:r>
      <w:r w:rsidRPr="00381A4D">
        <w:rPr>
          <w:sz w:val="20"/>
          <w:szCs w:val="20"/>
        </w:rPr>
        <w:t>mowy. Zastrzega się,  że uprawnienie Wykonawcy wygasa, jeżeli Zamawiający w terminie miesiąca od dnia opublikowania wskaźnika nie otrzyma od Wykonawcy wniosku, w którym wykazany zostanie wpływ zmiany ceny materiałów lub kosztów związanych z realizacją zamówienia na koszty wykonania zamówienia przez Wykonawcę.</w:t>
      </w:r>
      <w:r w:rsidR="00D563E4" w:rsidRPr="00381A4D">
        <w:rPr>
          <w:sz w:val="20"/>
          <w:szCs w:val="20"/>
        </w:rPr>
        <w:t xml:space="preserve"> </w:t>
      </w:r>
      <w:r w:rsidRPr="00381A4D">
        <w:rPr>
          <w:sz w:val="20"/>
          <w:szCs w:val="20"/>
        </w:rPr>
        <w:t xml:space="preserve">Wykonawca zobowiązany jest do zmiany wynagrodzenia przysługującego podwykonawcy, z którym zawarł umowę, </w:t>
      </w:r>
      <w:r w:rsidR="005C1609">
        <w:rPr>
          <w:sz w:val="20"/>
          <w:szCs w:val="20"/>
        </w:rPr>
        <w:br/>
      </w:r>
      <w:r w:rsidRPr="00381A4D">
        <w:rPr>
          <w:sz w:val="20"/>
          <w:szCs w:val="20"/>
        </w:rPr>
        <w:t>w zakresie odpowiadającym zmianom cen materiałów lub kosztów dotyczących zobowiązania podwykonawcy.</w:t>
      </w:r>
    </w:p>
    <w:p w:rsidR="00CE58C4" w:rsidRPr="00381A4D" w:rsidRDefault="00FA091A" w:rsidP="00381A4D">
      <w:pPr>
        <w:autoSpaceDE w:val="0"/>
        <w:autoSpaceDN w:val="0"/>
        <w:adjustRightInd w:val="0"/>
        <w:spacing w:before="120" w:after="120"/>
        <w:jc w:val="center"/>
        <w:rPr>
          <w:rFonts w:eastAsia="Verdana,Bold"/>
          <w:b/>
          <w:iCs/>
          <w:sz w:val="20"/>
          <w:szCs w:val="20"/>
        </w:rPr>
      </w:pPr>
      <w:r w:rsidRPr="00381A4D">
        <w:rPr>
          <w:rFonts w:eastAsia="Verdana,Bold"/>
          <w:b/>
          <w:iCs/>
          <w:sz w:val="20"/>
          <w:szCs w:val="20"/>
        </w:rPr>
        <w:t>§</w:t>
      </w:r>
      <w:r w:rsidR="00F200B9" w:rsidRPr="00381A4D">
        <w:rPr>
          <w:rFonts w:eastAsia="Verdana,Bold"/>
          <w:b/>
          <w:iCs/>
          <w:sz w:val="20"/>
          <w:szCs w:val="20"/>
        </w:rPr>
        <w:t>5</w:t>
      </w:r>
      <w:r w:rsidR="002E1CE8" w:rsidRPr="00381A4D">
        <w:rPr>
          <w:rFonts w:eastAsia="Verdana,Bold"/>
          <w:b/>
          <w:iCs/>
          <w:sz w:val="20"/>
          <w:szCs w:val="20"/>
        </w:rPr>
        <w:t xml:space="preserve"> </w:t>
      </w:r>
    </w:p>
    <w:p w:rsidR="002E1CE8" w:rsidRPr="00381A4D" w:rsidRDefault="002E1CE8" w:rsidP="00381A4D">
      <w:pPr>
        <w:autoSpaceDE w:val="0"/>
        <w:autoSpaceDN w:val="0"/>
        <w:adjustRightInd w:val="0"/>
        <w:spacing w:before="120" w:after="120"/>
        <w:jc w:val="center"/>
        <w:rPr>
          <w:rFonts w:eastAsia="Verdana,Bold"/>
          <w:b/>
          <w:iCs/>
          <w:sz w:val="20"/>
          <w:szCs w:val="20"/>
        </w:rPr>
      </w:pPr>
      <w:r w:rsidRPr="00381A4D">
        <w:rPr>
          <w:rFonts w:eastAsia="Verdana,Bold"/>
          <w:b/>
          <w:iCs/>
          <w:sz w:val="20"/>
          <w:szCs w:val="20"/>
        </w:rPr>
        <w:t xml:space="preserve">Płatność za usługi </w:t>
      </w:r>
    </w:p>
    <w:p w:rsidR="0035034E" w:rsidRPr="00381A4D" w:rsidRDefault="003A1572" w:rsidP="00381A4D">
      <w:pPr>
        <w:numPr>
          <w:ilvl w:val="0"/>
          <w:numId w:val="19"/>
        </w:numPr>
        <w:autoSpaceDE w:val="0"/>
        <w:autoSpaceDN w:val="0"/>
        <w:adjustRightInd w:val="0"/>
        <w:spacing w:before="120" w:after="120"/>
        <w:ind w:left="284" w:hanging="284"/>
        <w:jc w:val="both"/>
        <w:rPr>
          <w:rFonts w:eastAsia="Calibri"/>
          <w:sz w:val="20"/>
          <w:szCs w:val="20"/>
        </w:rPr>
      </w:pPr>
      <w:r w:rsidRPr="00381A4D">
        <w:rPr>
          <w:rFonts w:eastAsia="Calibri"/>
          <w:sz w:val="20"/>
          <w:szCs w:val="20"/>
        </w:rPr>
        <w:t>Płatność za wykonanie przedmio</w:t>
      </w:r>
      <w:r w:rsidR="00D11AB2" w:rsidRPr="00381A4D">
        <w:rPr>
          <w:rFonts w:eastAsia="Calibri"/>
          <w:sz w:val="20"/>
          <w:szCs w:val="20"/>
        </w:rPr>
        <w:t>tu umowy będzie następować w okresach miesięcznych</w:t>
      </w:r>
      <w:r w:rsidR="00DA331B" w:rsidRPr="00381A4D">
        <w:rPr>
          <w:rFonts w:eastAsia="Calibri"/>
          <w:sz w:val="20"/>
          <w:szCs w:val="20"/>
        </w:rPr>
        <w:t xml:space="preserve">, </w:t>
      </w:r>
      <w:r w:rsidR="00D11AB2" w:rsidRPr="00381A4D">
        <w:rPr>
          <w:rFonts w:eastAsia="Calibri"/>
          <w:sz w:val="20"/>
          <w:szCs w:val="20"/>
        </w:rPr>
        <w:t>po wykonaniu usługi za miesiąc</w:t>
      </w:r>
      <w:r w:rsidRPr="00381A4D">
        <w:rPr>
          <w:rFonts w:eastAsia="Calibri"/>
          <w:sz w:val="20"/>
          <w:szCs w:val="20"/>
        </w:rPr>
        <w:t xml:space="preserve"> </w:t>
      </w:r>
      <w:r w:rsidR="00D11AB2" w:rsidRPr="00381A4D">
        <w:rPr>
          <w:rFonts w:eastAsia="Calibri"/>
          <w:sz w:val="20"/>
          <w:szCs w:val="20"/>
        </w:rPr>
        <w:t xml:space="preserve">poprzedni </w:t>
      </w:r>
      <w:r w:rsidRPr="00381A4D">
        <w:rPr>
          <w:rFonts w:eastAsia="Calibri"/>
          <w:sz w:val="20"/>
          <w:szCs w:val="20"/>
        </w:rPr>
        <w:t>na podstawie prawidłowo wystawionych faktur VAT,</w:t>
      </w:r>
      <w:r w:rsidR="005C1609">
        <w:rPr>
          <w:rFonts w:eastAsia="Calibri"/>
          <w:sz w:val="20"/>
          <w:szCs w:val="20"/>
        </w:rPr>
        <w:t xml:space="preserve"> </w:t>
      </w:r>
      <w:r w:rsidRPr="00381A4D">
        <w:rPr>
          <w:rFonts w:eastAsia="Calibri"/>
          <w:sz w:val="20"/>
          <w:szCs w:val="20"/>
        </w:rPr>
        <w:t xml:space="preserve">płatnych </w:t>
      </w:r>
      <w:r w:rsidR="0035034E" w:rsidRPr="00381A4D">
        <w:rPr>
          <w:rFonts w:eastAsia="Calibri"/>
          <w:sz w:val="20"/>
          <w:szCs w:val="20"/>
        </w:rPr>
        <w:t xml:space="preserve">na </w:t>
      </w:r>
      <w:r w:rsidRPr="00381A4D">
        <w:rPr>
          <w:rFonts w:eastAsia="Calibri"/>
          <w:sz w:val="20"/>
          <w:szCs w:val="20"/>
        </w:rPr>
        <w:t>rachunek w nich wskazany</w:t>
      </w:r>
      <w:r w:rsidRPr="00381A4D">
        <w:rPr>
          <w:sz w:val="20"/>
          <w:szCs w:val="20"/>
        </w:rPr>
        <w:t xml:space="preserve"> w</w:t>
      </w:r>
      <w:r w:rsidR="005C1609">
        <w:rPr>
          <w:sz w:val="20"/>
          <w:szCs w:val="20"/>
        </w:rPr>
        <w:t xml:space="preserve"> </w:t>
      </w:r>
      <w:r w:rsidR="00D11AB2" w:rsidRPr="00381A4D">
        <w:rPr>
          <w:sz w:val="20"/>
          <w:szCs w:val="20"/>
        </w:rPr>
        <w:t>terminie do 21</w:t>
      </w:r>
      <w:r w:rsidRPr="00381A4D">
        <w:rPr>
          <w:sz w:val="20"/>
          <w:szCs w:val="20"/>
        </w:rPr>
        <w:t xml:space="preserve"> dni od dnia ich otrzymania przez Zamawiającego.</w:t>
      </w:r>
      <w:r w:rsidRPr="00381A4D">
        <w:rPr>
          <w:rFonts w:eastAsia="Calibri"/>
          <w:sz w:val="20"/>
          <w:szCs w:val="20"/>
        </w:rPr>
        <w:t xml:space="preserve"> Faktury b</w:t>
      </w:r>
      <w:r w:rsidR="00D11AB2" w:rsidRPr="00381A4D">
        <w:rPr>
          <w:rFonts w:eastAsia="Calibri"/>
          <w:sz w:val="20"/>
          <w:szCs w:val="20"/>
        </w:rPr>
        <w:t xml:space="preserve">ędą </w:t>
      </w:r>
      <w:r w:rsidR="0035034E" w:rsidRPr="00381A4D">
        <w:rPr>
          <w:rFonts w:eastAsia="Calibri"/>
          <w:sz w:val="20"/>
          <w:szCs w:val="20"/>
        </w:rPr>
        <w:t>doręczane Zamawiającemu na adres:</w:t>
      </w:r>
    </w:p>
    <w:p w:rsidR="003A1572" w:rsidRPr="00381A4D" w:rsidRDefault="003A1572" w:rsidP="005C1609">
      <w:pPr>
        <w:spacing w:before="120" w:after="120"/>
        <w:ind w:left="284"/>
        <w:jc w:val="both"/>
        <w:rPr>
          <w:rFonts w:eastAsia="Calibri"/>
          <w:b/>
          <w:sz w:val="20"/>
          <w:szCs w:val="20"/>
        </w:rPr>
      </w:pPr>
      <w:r w:rsidRPr="00381A4D">
        <w:rPr>
          <w:rFonts w:eastAsia="Calibri"/>
          <w:b/>
          <w:sz w:val="20"/>
          <w:szCs w:val="20"/>
        </w:rPr>
        <w:t>Dolnośląski Urząd Wojewódzki we Wrocławiu</w:t>
      </w:r>
    </w:p>
    <w:p w:rsidR="003A1572" w:rsidRPr="00381A4D" w:rsidRDefault="003A1572" w:rsidP="005C1609">
      <w:pPr>
        <w:spacing w:before="120" w:after="120"/>
        <w:ind w:left="284"/>
        <w:jc w:val="both"/>
        <w:rPr>
          <w:rFonts w:eastAsia="Calibri"/>
          <w:b/>
          <w:sz w:val="20"/>
          <w:szCs w:val="20"/>
        </w:rPr>
      </w:pPr>
      <w:r w:rsidRPr="00381A4D">
        <w:rPr>
          <w:rFonts w:eastAsia="Calibri"/>
          <w:b/>
          <w:sz w:val="20"/>
          <w:szCs w:val="20"/>
        </w:rPr>
        <w:t>Pl. Powstańców Warszawy 1</w:t>
      </w:r>
    </w:p>
    <w:p w:rsidR="003A1572" w:rsidRPr="00381A4D" w:rsidRDefault="003A1572" w:rsidP="005C1609">
      <w:pPr>
        <w:tabs>
          <w:tab w:val="left" w:pos="284"/>
        </w:tabs>
        <w:spacing w:before="120" w:after="120"/>
        <w:ind w:left="284"/>
        <w:jc w:val="both"/>
        <w:rPr>
          <w:rFonts w:eastAsia="Calibri"/>
          <w:b/>
          <w:sz w:val="20"/>
          <w:szCs w:val="20"/>
        </w:rPr>
      </w:pPr>
      <w:r w:rsidRPr="00381A4D">
        <w:rPr>
          <w:rFonts w:eastAsia="Calibri"/>
          <w:b/>
          <w:sz w:val="20"/>
          <w:szCs w:val="20"/>
        </w:rPr>
        <w:t>50-153 Wrocław</w:t>
      </w:r>
    </w:p>
    <w:p w:rsidR="00C76120" w:rsidRPr="00381A4D" w:rsidRDefault="00C76120" w:rsidP="005C1609">
      <w:pPr>
        <w:tabs>
          <w:tab w:val="left" w:pos="284"/>
        </w:tabs>
        <w:spacing w:before="120" w:after="120"/>
        <w:ind w:left="284"/>
        <w:jc w:val="both"/>
        <w:rPr>
          <w:rFonts w:eastAsia="Calibri"/>
          <w:sz w:val="20"/>
          <w:szCs w:val="20"/>
        </w:rPr>
      </w:pPr>
      <w:r w:rsidRPr="00381A4D">
        <w:rPr>
          <w:rFonts w:eastAsia="Calibri"/>
          <w:sz w:val="20"/>
          <w:szCs w:val="20"/>
        </w:rPr>
        <w:t xml:space="preserve">oraz elektronicznie na adres: </w:t>
      </w:r>
      <w:hyperlink r:id="rId8" w:history="1">
        <w:r w:rsidR="00F928BA" w:rsidRPr="00381A4D">
          <w:rPr>
            <w:rStyle w:val="Hipercze"/>
            <w:rFonts w:eastAsia="Calibri"/>
            <w:color w:val="auto"/>
            <w:sz w:val="20"/>
            <w:szCs w:val="20"/>
          </w:rPr>
          <w:t>faktury@duw.pl</w:t>
        </w:r>
      </w:hyperlink>
    </w:p>
    <w:p w:rsidR="00F928BA" w:rsidRPr="00381A4D" w:rsidRDefault="00F928BA" w:rsidP="005C1609">
      <w:pPr>
        <w:autoSpaceDE w:val="0"/>
        <w:autoSpaceDN w:val="0"/>
        <w:adjustRightInd w:val="0"/>
        <w:spacing w:before="120" w:after="120"/>
        <w:ind w:left="284"/>
        <w:jc w:val="both"/>
        <w:rPr>
          <w:rFonts w:eastAsia="Calibri"/>
          <w:sz w:val="20"/>
          <w:szCs w:val="20"/>
        </w:rPr>
      </w:pPr>
      <w:r w:rsidRPr="00381A4D">
        <w:rPr>
          <w:sz w:val="20"/>
          <w:szCs w:val="20"/>
        </w:rPr>
        <w:t>Wykonawca zobowiązany jest do wpisania na wystawionej fakturze numeru Umowy i daty</w:t>
      </w:r>
      <w:r w:rsidR="00CD4135" w:rsidRPr="00381A4D">
        <w:rPr>
          <w:sz w:val="20"/>
          <w:szCs w:val="20"/>
        </w:rPr>
        <w:t xml:space="preserve"> </w:t>
      </w:r>
      <w:r w:rsidRPr="00381A4D">
        <w:rPr>
          <w:sz w:val="20"/>
          <w:szCs w:val="20"/>
        </w:rPr>
        <w:t>jej zawarcia.</w:t>
      </w:r>
    </w:p>
    <w:p w:rsidR="00E21EC1" w:rsidRPr="00381A4D" w:rsidRDefault="003A1572" w:rsidP="00381A4D">
      <w:pPr>
        <w:numPr>
          <w:ilvl w:val="0"/>
          <w:numId w:val="19"/>
        </w:numPr>
        <w:autoSpaceDE w:val="0"/>
        <w:autoSpaceDN w:val="0"/>
        <w:adjustRightInd w:val="0"/>
        <w:spacing w:before="120" w:after="120"/>
        <w:ind w:left="284" w:hanging="284"/>
        <w:jc w:val="both"/>
        <w:rPr>
          <w:sz w:val="20"/>
          <w:szCs w:val="20"/>
        </w:rPr>
      </w:pPr>
      <w:r w:rsidRPr="00381A4D">
        <w:rPr>
          <w:sz w:val="20"/>
          <w:szCs w:val="20"/>
        </w:rPr>
        <w:t>Terminem zapłaty jest termin obciążenia rachunku bankowego Zamawiającego.</w:t>
      </w:r>
    </w:p>
    <w:p w:rsidR="0035034E" w:rsidRPr="00381A4D" w:rsidRDefault="002B7A7C" w:rsidP="00381A4D">
      <w:pPr>
        <w:numPr>
          <w:ilvl w:val="0"/>
          <w:numId w:val="19"/>
        </w:numPr>
        <w:autoSpaceDE w:val="0"/>
        <w:autoSpaceDN w:val="0"/>
        <w:adjustRightInd w:val="0"/>
        <w:spacing w:before="120" w:after="120"/>
        <w:ind w:left="284" w:hanging="284"/>
        <w:jc w:val="both"/>
        <w:rPr>
          <w:rFonts w:eastAsia="Verdana,Bold"/>
          <w:iCs/>
          <w:sz w:val="20"/>
          <w:szCs w:val="20"/>
        </w:rPr>
      </w:pPr>
      <w:r w:rsidRPr="00381A4D">
        <w:rPr>
          <w:rFonts w:eastAsia="Verdana,Bold"/>
          <w:iCs/>
          <w:sz w:val="20"/>
          <w:szCs w:val="20"/>
        </w:rPr>
        <w:t>Zamawiający informuje, że stosuje mechanizm podzielonej płatności</w:t>
      </w:r>
      <w:r w:rsidR="00AB16EA" w:rsidRPr="00381A4D">
        <w:rPr>
          <w:rFonts w:eastAsia="Verdana,Bold"/>
          <w:iCs/>
          <w:sz w:val="20"/>
          <w:szCs w:val="20"/>
        </w:rPr>
        <w:t>,</w:t>
      </w:r>
      <w:r w:rsidRPr="00381A4D">
        <w:rPr>
          <w:rFonts w:eastAsia="Verdana,Bold"/>
          <w:iCs/>
          <w:sz w:val="20"/>
          <w:szCs w:val="20"/>
        </w:rPr>
        <w:t xml:space="preserve"> zgodnie z a</w:t>
      </w:r>
      <w:r w:rsidR="00F63C3B" w:rsidRPr="00381A4D">
        <w:rPr>
          <w:rFonts w:eastAsia="Verdana,Bold"/>
          <w:iCs/>
          <w:sz w:val="20"/>
          <w:szCs w:val="20"/>
        </w:rPr>
        <w:t>rt. 108a ust. 1</w:t>
      </w:r>
      <w:r w:rsidR="00A707B1">
        <w:rPr>
          <w:rFonts w:eastAsia="Verdana,Bold"/>
          <w:iCs/>
          <w:sz w:val="20"/>
          <w:szCs w:val="20"/>
        </w:rPr>
        <w:t xml:space="preserve"> </w:t>
      </w:r>
      <w:r w:rsidR="00F63C3B" w:rsidRPr="00381A4D">
        <w:rPr>
          <w:rFonts w:eastAsia="Verdana,Bold"/>
          <w:iCs/>
          <w:sz w:val="20"/>
          <w:szCs w:val="20"/>
        </w:rPr>
        <w:t>ustawy</w:t>
      </w:r>
      <w:r w:rsidR="00A94A05" w:rsidRPr="00381A4D">
        <w:rPr>
          <w:rFonts w:eastAsia="Verdana,Bold"/>
          <w:iCs/>
          <w:sz w:val="20"/>
          <w:szCs w:val="20"/>
        </w:rPr>
        <w:t xml:space="preserve"> </w:t>
      </w:r>
      <w:r w:rsidR="00F63C3B" w:rsidRPr="00381A4D">
        <w:rPr>
          <w:rFonts w:eastAsia="Verdana,Bold"/>
          <w:iCs/>
          <w:sz w:val="20"/>
          <w:szCs w:val="20"/>
        </w:rPr>
        <w:t xml:space="preserve">z dnia </w:t>
      </w:r>
      <w:r w:rsidR="00267467" w:rsidRPr="00381A4D">
        <w:rPr>
          <w:rFonts w:eastAsia="Verdana,Bold"/>
          <w:iCs/>
          <w:sz w:val="20"/>
          <w:szCs w:val="20"/>
        </w:rPr>
        <w:t>1</w:t>
      </w:r>
      <w:r w:rsidR="00F63C3B" w:rsidRPr="00381A4D">
        <w:rPr>
          <w:rFonts w:eastAsia="Verdana,Bold"/>
          <w:iCs/>
          <w:sz w:val="20"/>
          <w:szCs w:val="20"/>
        </w:rPr>
        <w:t>1</w:t>
      </w:r>
      <w:r w:rsidR="00AB16EA" w:rsidRPr="00381A4D">
        <w:rPr>
          <w:rFonts w:eastAsia="Verdana,Bold"/>
          <w:iCs/>
          <w:sz w:val="20"/>
          <w:szCs w:val="20"/>
        </w:rPr>
        <w:t xml:space="preserve"> </w:t>
      </w:r>
      <w:r w:rsidR="0035034E" w:rsidRPr="00381A4D">
        <w:rPr>
          <w:rFonts w:eastAsia="Verdana,Bold"/>
          <w:iCs/>
          <w:sz w:val="20"/>
          <w:szCs w:val="20"/>
        </w:rPr>
        <w:t>marca 2004 r. o podatku o</w:t>
      </w:r>
      <w:r w:rsidR="00A740FE" w:rsidRPr="00381A4D">
        <w:rPr>
          <w:rFonts w:eastAsia="Verdana,Bold"/>
          <w:iCs/>
          <w:sz w:val="20"/>
          <w:szCs w:val="20"/>
        </w:rPr>
        <w:t>d towarów i usług (Dz. U. z 20</w:t>
      </w:r>
      <w:r w:rsidR="00D477EB" w:rsidRPr="00381A4D">
        <w:rPr>
          <w:rFonts w:eastAsia="Verdana,Bold"/>
          <w:iCs/>
          <w:sz w:val="20"/>
          <w:szCs w:val="20"/>
        </w:rPr>
        <w:t>2</w:t>
      </w:r>
      <w:r w:rsidR="00267467" w:rsidRPr="00381A4D">
        <w:rPr>
          <w:rFonts w:eastAsia="Verdana,Bold"/>
          <w:iCs/>
          <w:sz w:val="20"/>
          <w:szCs w:val="20"/>
        </w:rPr>
        <w:t>2</w:t>
      </w:r>
      <w:r w:rsidR="00AB16EA" w:rsidRPr="00381A4D">
        <w:rPr>
          <w:rFonts w:eastAsia="Verdana,Bold"/>
          <w:iCs/>
          <w:sz w:val="20"/>
          <w:szCs w:val="20"/>
        </w:rPr>
        <w:t xml:space="preserve"> r.</w:t>
      </w:r>
      <w:r w:rsidR="0035034E" w:rsidRPr="00381A4D">
        <w:rPr>
          <w:rFonts w:eastAsia="Verdana,Bold"/>
          <w:iCs/>
          <w:sz w:val="20"/>
          <w:szCs w:val="20"/>
        </w:rPr>
        <w:t xml:space="preserve"> </w:t>
      </w:r>
      <w:r w:rsidR="00A740FE" w:rsidRPr="00381A4D">
        <w:rPr>
          <w:rFonts w:eastAsia="Verdana,Bold"/>
          <w:iCs/>
          <w:sz w:val="20"/>
          <w:szCs w:val="20"/>
        </w:rPr>
        <w:t xml:space="preserve">poz. </w:t>
      </w:r>
      <w:r w:rsidR="00267467" w:rsidRPr="00381A4D">
        <w:rPr>
          <w:rFonts w:eastAsia="Verdana,Bold"/>
          <w:iCs/>
          <w:sz w:val="20"/>
          <w:szCs w:val="20"/>
        </w:rPr>
        <w:t xml:space="preserve">931 z </w:t>
      </w:r>
      <w:proofErr w:type="spellStart"/>
      <w:r w:rsidR="00267467" w:rsidRPr="00381A4D">
        <w:rPr>
          <w:rFonts w:eastAsia="Verdana,Bold"/>
          <w:iCs/>
          <w:sz w:val="20"/>
          <w:szCs w:val="20"/>
        </w:rPr>
        <w:t>późn</w:t>
      </w:r>
      <w:proofErr w:type="spellEnd"/>
      <w:r w:rsidR="00267467" w:rsidRPr="00381A4D">
        <w:rPr>
          <w:rFonts w:eastAsia="Verdana,Bold"/>
          <w:iCs/>
          <w:sz w:val="20"/>
          <w:szCs w:val="20"/>
        </w:rPr>
        <w:t>. zm.</w:t>
      </w:r>
      <w:r w:rsidR="0035034E" w:rsidRPr="00381A4D">
        <w:rPr>
          <w:rFonts w:eastAsia="Verdana,Bold"/>
          <w:iCs/>
          <w:sz w:val="20"/>
          <w:szCs w:val="20"/>
        </w:rPr>
        <w:t>).</w:t>
      </w:r>
    </w:p>
    <w:p w:rsidR="0035034E" w:rsidRPr="00381A4D" w:rsidRDefault="002B7A7C" w:rsidP="00381A4D">
      <w:pPr>
        <w:numPr>
          <w:ilvl w:val="0"/>
          <w:numId w:val="19"/>
        </w:numPr>
        <w:autoSpaceDE w:val="0"/>
        <w:autoSpaceDN w:val="0"/>
        <w:adjustRightInd w:val="0"/>
        <w:spacing w:before="120" w:after="120"/>
        <w:ind w:left="284" w:hanging="284"/>
        <w:jc w:val="both"/>
        <w:rPr>
          <w:rFonts w:eastAsia="Verdana,Bold"/>
          <w:iCs/>
          <w:sz w:val="20"/>
          <w:szCs w:val="20"/>
        </w:rPr>
      </w:pPr>
      <w:r w:rsidRPr="00381A4D">
        <w:rPr>
          <w:rFonts w:eastAsia="Verdana,Bold"/>
          <w:iCs/>
          <w:sz w:val="20"/>
          <w:szCs w:val="20"/>
        </w:rPr>
        <w:t>Wykonawca oświadcza, że numer rachunku rozliczeniowego wskazany we wszys</w:t>
      </w:r>
      <w:r w:rsidR="0035034E" w:rsidRPr="00381A4D">
        <w:rPr>
          <w:rFonts w:eastAsia="Verdana,Bold"/>
          <w:iCs/>
          <w:sz w:val="20"/>
          <w:szCs w:val="20"/>
        </w:rPr>
        <w:t xml:space="preserve">tkich fakturach jest </w:t>
      </w:r>
      <w:r w:rsidR="00F63C3B" w:rsidRPr="00381A4D">
        <w:rPr>
          <w:rFonts w:eastAsia="Verdana,Bold"/>
          <w:iCs/>
          <w:sz w:val="20"/>
          <w:szCs w:val="20"/>
        </w:rPr>
        <w:t>rachunkiem</w:t>
      </w:r>
      <w:r w:rsidR="00B9117A" w:rsidRPr="00381A4D">
        <w:rPr>
          <w:rFonts w:eastAsia="Verdana,Bold"/>
          <w:iCs/>
          <w:sz w:val="20"/>
          <w:szCs w:val="20"/>
        </w:rPr>
        <w:t>:</w:t>
      </w:r>
    </w:p>
    <w:p w:rsidR="002B7A7C" w:rsidRPr="00381A4D" w:rsidRDefault="002B7A7C" w:rsidP="00A707B1">
      <w:pPr>
        <w:numPr>
          <w:ilvl w:val="0"/>
          <w:numId w:val="20"/>
        </w:numPr>
        <w:autoSpaceDE w:val="0"/>
        <w:autoSpaceDN w:val="0"/>
        <w:adjustRightInd w:val="0"/>
        <w:spacing w:before="120" w:after="120"/>
        <w:ind w:left="567" w:hanging="283"/>
        <w:jc w:val="both"/>
        <w:rPr>
          <w:rFonts w:eastAsia="Verdana,Bold"/>
          <w:iCs/>
          <w:sz w:val="20"/>
          <w:szCs w:val="20"/>
        </w:rPr>
      </w:pPr>
      <w:r w:rsidRPr="00381A4D">
        <w:rPr>
          <w:rFonts w:eastAsia="Verdana,Bold"/>
          <w:iCs/>
          <w:sz w:val="20"/>
          <w:szCs w:val="20"/>
        </w:rPr>
        <w:t xml:space="preserve">dla którego, zgodnie z Rozdziałem 3a ustawy z dnia 29 sierpnia 1997 r. </w:t>
      </w:r>
      <w:r w:rsidR="00AB16EA" w:rsidRPr="00381A4D">
        <w:rPr>
          <w:rFonts w:eastAsia="Verdana,Bold"/>
          <w:iCs/>
          <w:sz w:val="20"/>
          <w:szCs w:val="20"/>
        </w:rPr>
        <w:t>–</w:t>
      </w:r>
      <w:r w:rsidRPr="00381A4D">
        <w:rPr>
          <w:rFonts w:eastAsia="Verdana,Bold"/>
          <w:iCs/>
          <w:sz w:val="20"/>
          <w:szCs w:val="20"/>
        </w:rPr>
        <w:t xml:space="preserve"> Prawo Bankowe</w:t>
      </w:r>
      <w:r w:rsidR="00A707B1">
        <w:rPr>
          <w:rFonts w:eastAsia="Verdana,Bold"/>
          <w:iCs/>
          <w:sz w:val="20"/>
          <w:szCs w:val="20"/>
        </w:rPr>
        <w:t xml:space="preserve"> </w:t>
      </w:r>
      <w:r w:rsidR="00A740FE" w:rsidRPr="00381A4D">
        <w:rPr>
          <w:rFonts w:eastAsia="Verdana,Bold"/>
          <w:iCs/>
          <w:sz w:val="20"/>
          <w:szCs w:val="20"/>
        </w:rPr>
        <w:t xml:space="preserve">(tj. Dz. U. </w:t>
      </w:r>
      <w:r w:rsidR="00A707B1">
        <w:rPr>
          <w:rFonts w:eastAsia="Verdana,Bold"/>
          <w:iCs/>
          <w:sz w:val="20"/>
          <w:szCs w:val="20"/>
        </w:rPr>
        <w:br/>
      </w:r>
      <w:r w:rsidR="00A740FE" w:rsidRPr="00381A4D">
        <w:rPr>
          <w:rFonts w:eastAsia="Verdana,Bold"/>
          <w:iCs/>
          <w:sz w:val="20"/>
          <w:szCs w:val="20"/>
        </w:rPr>
        <w:t>z 20</w:t>
      </w:r>
      <w:r w:rsidR="00267467" w:rsidRPr="00381A4D">
        <w:rPr>
          <w:rFonts w:eastAsia="Verdana,Bold"/>
          <w:iCs/>
          <w:sz w:val="20"/>
          <w:szCs w:val="20"/>
        </w:rPr>
        <w:t>21</w:t>
      </w:r>
      <w:r w:rsidR="00A740FE" w:rsidRPr="00381A4D">
        <w:rPr>
          <w:rFonts w:eastAsia="Verdana,Bold"/>
          <w:iCs/>
          <w:sz w:val="20"/>
          <w:szCs w:val="20"/>
        </w:rPr>
        <w:t xml:space="preserve"> r. poz. </w:t>
      </w:r>
      <w:r w:rsidR="00D477EB" w:rsidRPr="00381A4D">
        <w:rPr>
          <w:rFonts w:eastAsia="Verdana,Bold"/>
          <w:iCs/>
          <w:sz w:val="20"/>
          <w:szCs w:val="20"/>
        </w:rPr>
        <w:t>2</w:t>
      </w:r>
      <w:r w:rsidR="00267467" w:rsidRPr="00381A4D">
        <w:rPr>
          <w:rFonts w:eastAsia="Verdana,Bold"/>
          <w:iCs/>
          <w:sz w:val="20"/>
          <w:szCs w:val="20"/>
        </w:rPr>
        <w:t xml:space="preserve">439 z </w:t>
      </w:r>
      <w:proofErr w:type="spellStart"/>
      <w:r w:rsidR="00267467" w:rsidRPr="00381A4D">
        <w:rPr>
          <w:rFonts w:eastAsia="Verdana,Bold"/>
          <w:iCs/>
          <w:sz w:val="20"/>
          <w:szCs w:val="20"/>
        </w:rPr>
        <w:t>późn</w:t>
      </w:r>
      <w:proofErr w:type="spellEnd"/>
      <w:r w:rsidR="00267467" w:rsidRPr="00381A4D">
        <w:rPr>
          <w:rFonts w:eastAsia="Verdana,Bold"/>
          <w:iCs/>
          <w:sz w:val="20"/>
          <w:szCs w:val="20"/>
        </w:rPr>
        <w:t>. zm.</w:t>
      </w:r>
      <w:r w:rsidR="00A740FE" w:rsidRPr="00381A4D">
        <w:rPr>
          <w:rFonts w:eastAsia="Verdana,Bold"/>
          <w:iCs/>
          <w:sz w:val="20"/>
          <w:szCs w:val="20"/>
        </w:rPr>
        <w:t>),</w:t>
      </w:r>
      <w:r w:rsidRPr="00381A4D">
        <w:rPr>
          <w:rFonts w:eastAsia="Verdana,Bold"/>
          <w:iCs/>
          <w:sz w:val="20"/>
          <w:szCs w:val="20"/>
        </w:rPr>
        <w:t xml:space="preserve"> prowadzony jest rachunek VAT, </w:t>
      </w:r>
    </w:p>
    <w:p w:rsidR="002B7A7C" w:rsidRPr="00381A4D" w:rsidRDefault="00AB16EA" w:rsidP="00A707B1">
      <w:pPr>
        <w:numPr>
          <w:ilvl w:val="0"/>
          <w:numId w:val="20"/>
        </w:numPr>
        <w:autoSpaceDE w:val="0"/>
        <w:autoSpaceDN w:val="0"/>
        <w:adjustRightInd w:val="0"/>
        <w:spacing w:before="120" w:after="120"/>
        <w:ind w:left="567" w:hanging="283"/>
        <w:jc w:val="both"/>
        <w:rPr>
          <w:rFonts w:eastAsia="Verdana,Bold"/>
          <w:iCs/>
          <w:sz w:val="20"/>
          <w:szCs w:val="20"/>
        </w:rPr>
      </w:pPr>
      <w:r w:rsidRPr="00381A4D">
        <w:rPr>
          <w:rFonts w:eastAsia="Verdana,Bold"/>
          <w:iCs/>
          <w:sz w:val="20"/>
          <w:szCs w:val="20"/>
        </w:rPr>
        <w:t xml:space="preserve">umożliwiającym płatność w  ramach mechanizmu podzielonej płatności </w:t>
      </w:r>
      <w:r w:rsidR="002B7A7C" w:rsidRPr="00381A4D">
        <w:rPr>
          <w:rFonts w:eastAsia="Verdana,Bold"/>
          <w:iCs/>
          <w:sz w:val="20"/>
          <w:szCs w:val="20"/>
        </w:rPr>
        <w:t>(</w:t>
      </w:r>
      <w:r w:rsidR="009A23CF" w:rsidRPr="00381A4D">
        <w:rPr>
          <w:rFonts w:eastAsia="Verdana,Bold"/>
          <w:iCs/>
          <w:sz w:val="20"/>
          <w:szCs w:val="20"/>
        </w:rPr>
        <w:t xml:space="preserve">MPP Split </w:t>
      </w:r>
      <w:proofErr w:type="spellStart"/>
      <w:r w:rsidR="009A23CF" w:rsidRPr="00381A4D">
        <w:rPr>
          <w:rFonts w:eastAsia="Verdana,Bold"/>
          <w:iCs/>
          <w:sz w:val="20"/>
          <w:szCs w:val="20"/>
        </w:rPr>
        <w:t>P</w:t>
      </w:r>
      <w:r w:rsidR="002B7A7C" w:rsidRPr="00381A4D">
        <w:rPr>
          <w:rFonts w:eastAsia="Verdana,Bold"/>
          <w:iCs/>
          <w:sz w:val="20"/>
          <w:szCs w:val="20"/>
        </w:rPr>
        <w:t>ayment</w:t>
      </w:r>
      <w:proofErr w:type="spellEnd"/>
      <w:r w:rsidR="002B7A7C" w:rsidRPr="00381A4D">
        <w:rPr>
          <w:rFonts w:eastAsia="Verdana,Bold"/>
          <w:iCs/>
          <w:sz w:val="20"/>
          <w:szCs w:val="20"/>
        </w:rPr>
        <w:t>),</w:t>
      </w:r>
    </w:p>
    <w:p w:rsidR="002B7A7C" w:rsidRPr="00381A4D" w:rsidRDefault="002B7A7C" w:rsidP="00A707B1">
      <w:pPr>
        <w:numPr>
          <w:ilvl w:val="0"/>
          <w:numId w:val="20"/>
        </w:numPr>
        <w:autoSpaceDE w:val="0"/>
        <w:autoSpaceDN w:val="0"/>
        <w:adjustRightInd w:val="0"/>
        <w:spacing w:before="120" w:after="120"/>
        <w:ind w:left="567" w:hanging="283"/>
        <w:jc w:val="both"/>
        <w:rPr>
          <w:rFonts w:eastAsia="Verdana,Bold"/>
          <w:iCs/>
          <w:sz w:val="20"/>
          <w:szCs w:val="20"/>
        </w:rPr>
      </w:pPr>
      <w:r w:rsidRPr="00381A4D">
        <w:rPr>
          <w:rFonts w:eastAsia="Verdana,Bold"/>
          <w:iCs/>
          <w:sz w:val="20"/>
          <w:szCs w:val="20"/>
        </w:rPr>
        <w:lastRenderedPageBreak/>
        <w:t>znajdującym</w:t>
      </w:r>
      <w:r w:rsidR="00E04FC5" w:rsidRPr="00381A4D">
        <w:rPr>
          <w:rFonts w:eastAsia="Verdana,Bold"/>
          <w:iCs/>
          <w:sz w:val="20"/>
          <w:szCs w:val="20"/>
        </w:rPr>
        <w:t xml:space="preserve"> </w:t>
      </w:r>
      <w:r w:rsidRPr="00381A4D">
        <w:rPr>
          <w:rFonts w:eastAsia="Verdana,Bold"/>
          <w:iCs/>
          <w:sz w:val="20"/>
          <w:szCs w:val="20"/>
        </w:rPr>
        <w:t>się w</w:t>
      </w:r>
      <w:r w:rsidR="00E04FC5" w:rsidRPr="00381A4D">
        <w:rPr>
          <w:rFonts w:eastAsia="Verdana,Bold"/>
          <w:iCs/>
          <w:sz w:val="20"/>
          <w:szCs w:val="20"/>
        </w:rPr>
        <w:t xml:space="preserve"> </w:t>
      </w:r>
      <w:r w:rsidRPr="00381A4D">
        <w:rPr>
          <w:rFonts w:eastAsia="Verdana,Bold"/>
          <w:iCs/>
          <w:sz w:val="20"/>
          <w:szCs w:val="20"/>
        </w:rPr>
        <w:t>elektronicznym wykazie</w:t>
      </w:r>
      <w:r w:rsidR="00E04FC5" w:rsidRPr="00381A4D">
        <w:rPr>
          <w:rFonts w:eastAsia="Verdana,Bold"/>
          <w:iCs/>
          <w:sz w:val="20"/>
          <w:szCs w:val="20"/>
        </w:rPr>
        <w:t xml:space="preserve"> </w:t>
      </w:r>
      <w:r w:rsidRPr="00381A4D">
        <w:rPr>
          <w:rFonts w:eastAsia="Verdana,Bold"/>
          <w:iCs/>
          <w:sz w:val="20"/>
          <w:szCs w:val="20"/>
        </w:rPr>
        <w:t>podmiotów prowadzonym</w:t>
      </w:r>
      <w:r w:rsidR="00E04FC5" w:rsidRPr="00381A4D">
        <w:rPr>
          <w:rFonts w:eastAsia="Verdana,Bold"/>
          <w:iCs/>
          <w:sz w:val="20"/>
          <w:szCs w:val="20"/>
        </w:rPr>
        <w:t xml:space="preserve"> </w:t>
      </w:r>
      <w:r w:rsidRPr="00381A4D">
        <w:rPr>
          <w:rFonts w:eastAsia="Verdana,Bold"/>
          <w:iCs/>
          <w:sz w:val="20"/>
          <w:szCs w:val="20"/>
        </w:rPr>
        <w:t>od</w:t>
      </w:r>
      <w:r w:rsidR="00E04FC5" w:rsidRPr="00381A4D">
        <w:rPr>
          <w:rFonts w:eastAsia="Verdana,Bold"/>
          <w:iCs/>
          <w:sz w:val="20"/>
          <w:szCs w:val="20"/>
        </w:rPr>
        <w:t xml:space="preserve"> </w:t>
      </w:r>
      <w:r w:rsidR="00AB16EA" w:rsidRPr="00381A4D">
        <w:rPr>
          <w:rFonts w:eastAsia="Verdana,Bold"/>
          <w:iCs/>
          <w:sz w:val="20"/>
          <w:szCs w:val="20"/>
        </w:rPr>
        <w:t>1 września</w:t>
      </w:r>
      <w:r w:rsidRPr="00381A4D">
        <w:rPr>
          <w:rFonts w:eastAsia="Verdana,Bold"/>
          <w:iCs/>
          <w:sz w:val="20"/>
          <w:szCs w:val="20"/>
        </w:rPr>
        <w:t xml:space="preserve"> 2019 r. przez Szefa Administracji</w:t>
      </w:r>
      <w:r w:rsidR="009A23CF" w:rsidRPr="00381A4D">
        <w:rPr>
          <w:rFonts w:eastAsia="Verdana,Bold"/>
          <w:iCs/>
          <w:sz w:val="20"/>
          <w:szCs w:val="20"/>
        </w:rPr>
        <w:t xml:space="preserve"> </w:t>
      </w:r>
      <w:r w:rsidRPr="00381A4D">
        <w:rPr>
          <w:rFonts w:eastAsia="Verdana,Bold"/>
          <w:iCs/>
          <w:sz w:val="20"/>
          <w:szCs w:val="20"/>
        </w:rPr>
        <w:t>Skarbowej,</w:t>
      </w:r>
      <w:r w:rsidR="009A23CF" w:rsidRPr="00381A4D">
        <w:rPr>
          <w:rFonts w:eastAsia="Verdana,Bold"/>
          <w:iCs/>
          <w:sz w:val="20"/>
          <w:szCs w:val="20"/>
        </w:rPr>
        <w:t xml:space="preserve"> </w:t>
      </w:r>
      <w:r w:rsidRPr="00381A4D">
        <w:rPr>
          <w:rFonts w:eastAsia="Verdana,Bold"/>
          <w:iCs/>
          <w:sz w:val="20"/>
          <w:szCs w:val="20"/>
        </w:rPr>
        <w:t>o</w:t>
      </w:r>
      <w:r w:rsidR="009A23CF" w:rsidRPr="00381A4D">
        <w:rPr>
          <w:rFonts w:eastAsia="Verdana,Bold"/>
          <w:iCs/>
          <w:sz w:val="20"/>
          <w:szCs w:val="20"/>
        </w:rPr>
        <w:t xml:space="preserve"> </w:t>
      </w:r>
      <w:r w:rsidRPr="00381A4D">
        <w:rPr>
          <w:rFonts w:eastAsia="Verdana,Bold"/>
          <w:iCs/>
          <w:sz w:val="20"/>
          <w:szCs w:val="20"/>
        </w:rPr>
        <w:t>którym</w:t>
      </w:r>
      <w:r w:rsidR="009A23CF" w:rsidRPr="00381A4D">
        <w:rPr>
          <w:rFonts w:eastAsia="Verdana,Bold"/>
          <w:iCs/>
          <w:sz w:val="20"/>
          <w:szCs w:val="20"/>
        </w:rPr>
        <w:t xml:space="preserve"> </w:t>
      </w:r>
      <w:r w:rsidRPr="00381A4D">
        <w:rPr>
          <w:rFonts w:eastAsia="Verdana,Bold"/>
          <w:iCs/>
          <w:sz w:val="20"/>
          <w:szCs w:val="20"/>
        </w:rPr>
        <w:t>m</w:t>
      </w:r>
      <w:r w:rsidR="00E04FC5" w:rsidRPr="00381A4D">
        <w:rPr>
          <w:rFonts w:eastAsia="Verdana,Bold"/>
          <w:iCs/>
          <w:sz w:val="20"/>
          <w:szCs w:val="20"/>
        </w:rPr>
        <w:t>owa</w:t>
      </w:r>
      <w:r w:rsidR="009A23CF" w:rsidRPr="00381A4D">
        <w:rPr>
          <w:rFonts w:eastAsia="Verdana,Bold"/>
          <w:iCs/>
          <w:sz w:val="20"/>
          <w:szCs w:val="20"/>
        </w:rPr>
        <w:t xml:space="preserve"> </w:t>
      </w:r>
      <w:r w:rsidR="00E04FC5" w:rsidRPr="00381A4D">
        <w:rPr>
          <w:rFonts w:eastAsia="Verdana,Bold"/>
          <w:iCs/>
          <w:sz w:val="20"/>
          <w:szCs w:val="20"/>
        </w:rPr>
        <w:t>w</w:t>
      </w:r>
      <w:r w:rsidR="009A23CF" w:rsidRPr="00381A4D">
        <w:rPr>
          <w:rFonts w:eastAsia="Verdana,Bold"/>
          <w:iCs/>
          <w:sz w:val="20"/>
          <w:szCs w:val="20"/>
        </w:rPr>
        <w:t xml:space="preserve"> </w:t>
      </w:r>
      <w:r w:rsidR="00E04FC5" w:rsidRPr="00381A4D">
        <w:rPr>
          <w:rFonts w:eastAsia="Verdana,Bold"/>
          <w:iCs/>
          <w:sz w:val="20"/>
          <w:szCs w:val="20"/>
        </w:rPr>
        <w:t>ww.</w:t>
      </w:r>
      <w:r w:rsidR="009A23CF" w:rsidRPr="00381A4D">
        <w:rPr>
          <w:rFonts w:eastAsia="Verdana,Bold"/>
          <w:iCs/>
          <w:sz w:val="20"/>
          <w:szCs w:val="20"/>
        </w:rPr>
        <w:t xml:space="preserve"> </w:t>
      </w:r>
      <w:r w:rsidR="00AB16EA" w:rsidRPr="00381A4D">
        <w:rPr>
          <w:rFonts w:eastAsia="Verdana,Bold"/>
          <w:iCs/>
          <w:sz w:val="20"/>
          <w:szCs w:val="20"/>
        </w:rPr>
        <w:t xml:space="preserve">ustawie </w:t>
      </w:r>
      <w:r w:rsidR="00E04FC5" w:rsidRPr="00381A4D">
        <w:rPr>
          <w:rFonts w:eastAsia="Verdana,Bold"/>
          <w:iCs/>
          <w:sz w:val="20"/>
          <w:szCs w:val="20"/>
        </w:rPr>
        <w:t>o</w:t>
      </w:r>
      <w:r w:rsidR="009A23CF" w:rsidRPr="00381A4D">
        <w:rPr>
          <w:rFonts w:eastAsia="Verdana,Bold"/>
          <w:iCs/>
          <w:sz w:val="20"/>
          <w:szCs w:val="20"/>
        </w:rPr>
        <w:t xml:space="preserve"> </w:t>
      </w:r>
      <w:r w:rsidR="00E04FC5" w:rsidRPr="00381A4D">
        <w:rPr>
          <w:rFonts w:eastAsia="Verdana,Bold"/>
          <w:iCs/>
          <w:sz w:val="20"/>
          <w:szCs w:val="20"/>
        </w:rPr>
        <w:t xml:space="preserve">podatku </w:t>
      </w:r>
      <w:r w:rsidR="00AB16EA" w:rsidRPr="00381A4D">
        <w:rPr>
          <w:rFonts w:eastAsia="Verdana,Bold"/>
          <w:iCs/>
          <w:sz w:val="20"/>
          <w:szCs w:val="20"/>
        </w:rPr>
        <w:t xml:space="preserve">od </w:t>
      </w:r>
      <w:r w:rsidR="009A23CF" w:rsidRPr="00381A4D">
        <w:rPr>
          <w:rFonts w:eastAsia="Verdana,Bold"/>
          <w:iCs/>
          <w:sz w:val="20"/>
          <w:szCs w:val="20"/>
        </w:rPr>
        <w:t xml:space="preserve">towarów </w:t>
      </w:r>
      <w:r w:rsidR="00AB16EA" w:rsidRPr="00381A4D">
        <w:rPr>
          <w:rFonts w:eastAsia="Verdana,Bold"/>
          <w:iCs/>
          <w:sz w:val="20"/>
          <w:szCs w:val="20"/>
        </w:rPr>
        <w:t>i</w:t>
      </w:r>
      <w:r w:rsidR="009A23CF" w:rsidRPr="00381A4D">
        <w:rPr>
          <w:rFonts w:eastAsia="Verdana,Bold"/>
          <w:iCs/>
          <w:sz w:val="20"/>
          <w:szCs w:val="20"/>
        </w:rPr>
        <w:t xml:space="preserve"> usług</w:t>
      </w:r>
      <w:r w:rsidR="00A740FE" w:rsidRPr="00381A4D">
        <w:rPr>
          <w:rFonts w:eastAsia="Verdana,Bold"/>
          <w:iCs/>
          <w:sz w:val="20"/>
          <w:szCs w:val="20"/>
        </w:rPr>
        <w:t>.</w:t>
      </w:r>
    </w:p>
    <w:p w:rsidR="00B53387" w:rsidRPr="00381A4D" w:rsidRDefault="00B53387" w:rsidP="00381A4D">
      <w:pPr>
        <w:spacing w:before="120" w:after="120"/>
        <w:ind w:left="360"/>
        <w:jc w:val="center"/>
        <w:rPr>
          <w:b/>
          <w:sz w:val="20"/>
          <w:szCs w:val="20"/>
        </w:rPr>
      </w:pPr>
      <w:bookmarkStart w:id="1" w:name="_Hlk119493204"/>
      <w:r w:rsidRPr="00381A4D">
        <w:rPr>
          <w:b/>
          <w:sz w:val="20"/>
          <w:szCs w:val="20"/>
        </w:rPr>
        <w:t>§</w:t>
      </w:r>
      <w:r w:rsidR="00F200B9" w:rsidRPr="00381A4D">
        <w:rPr>
          <w:b/>
          <w:sz w:val="20"/>
          <w:szCs w:val="20"/>
        </w:rPr>
        <w:t xml:space="preserve"> 6</w:t>
      </w:r>
    </w:p>
    <w:p w:rsidR="00B53387" w:rsidRPr="00381A4D" w:rsidRDefault="00B53387" w:rsidP="00381A4D">
      <w:pPr>
        <w:spacing w:before="120" w:after="120"/>
        <w:ind w:left="360"/>
        <w:jc w:val="center"/>
        <w:rPr>
          <w:b/>
          <w:sz w:val="20"/>
          <w:szCs w:val="20"/>
        </w:rPr>
      </w:pPr>
      <w:r w:rsidRPr="00381A4D">
        <w:rPr>
          <w:b/>
          <w:sz w:val="20"/>
          <w:szCs w:val="20"/>
        </w:rPr>
        <w:t xml:space="preserve">Zatrudnienie na podstawie umowy o pracę </w:t>
      </w:r>
    </w:p>
    <w:p w:rsidR="00D563E4" w:rsidRPr="00381A4D" w:rsidRDefault="00B53387" w:rsidP="0005380A">
      <w:pPr>
        <w:numPr>
          <w:ilvl w:val="0"/>
          <w:numId w:val="15"/>
        </w:numPr>
        <w:spacing w:before="120" w:after="120"/>
        <w:ind w:left="284" w:hanging="284"/>
        <w:jc w:val="both"/>
        <w:rPr>
          <w:sz w:val="20"/>
          <w:szCs w:val="20"/>
          <w:lang w:eastAsia="x-none"/>
        </w:rPr>
      </w:pPr>
      <w:r w:rsidRPr="00381A4D">
        <w:rPr>
          <w:sz w:val="20"/>
          <w:szCs w:val="20"/>
        </w:rPr>
        <w:t>Na podstawie art. 95 ustawy Prawo zamówień publicznych, Wykonawca zobowiązuje się by osoby, które będą realizować fizyczną ochronę osób i mienia tj. wykonując</w:t>
      </w:r>
      <w:r w:rsidR="00A707B1">
        <w:rPr>
          <w:sz w:val="20"/>
          <w:szCs w:val="20"/>
        </w:rPr>
        <w:t>e</w:t>
      </w:r>
      <w:r w:rsidRPr="00381A4D">
        <w:rPr>
          <w:sz w:val="20"/>
          <w:szCs w:val="20"/>
        </w:rPr>
        <w:t xml:space="preserve"> czynności faktycznie związane z przedmiotem zamówienia</w:t>
      </w:r>
      <w:r w:rsidR="00A707B1">
        <w:rPr>
          <w:sz w:val="20"/>
          <w:szCs w:val="20"/>
        </w:rPr>
        <w:t>,</w:t>
      </w:r>
      <w:r w:rsidRPr="00381A4D">
        <w:rPr>
          <w:sz w:val="20"/>
          <w:szCs w:val="20"/>
        </w:rPr>
        <w:t xml:space="preserve"> były zatrudnione przez Wykonawcę lub podwykonawców przez cały okres realizacji przedmiotu zamówienia</w:t>
      </w:r>
      <w:r w:rsidRPr="00381A4D">
        <w:rPr>
          <w:b/>
          <w:sz w:val="20"/>
          <w:szCs w:val="20"/>
        </w:rPr>
        <w:t xml:space="preserve"> </w:t>
      </w:r>
      <w:r w:rsidRPr="00381A4D">
        <w:rPr>
          <w:sz w:val="20"/>
          <w:szCs w:val="20"/>
        </w:rPr>
        <w:t xml:space="preserve">na podstawie umowy o pracę (art. 22 § 1 Kodeksu pracy). Wymóg ten nie dotyczy członków grup interwencyjnych, o których mowa w </w:t>
      </w:r>
      <w:r w:rsidRPr="00381A4D">
        <w:rPr>
          <w:bCs/>
          <w:sz w:val="20"/>
          <w:szCs w:val="20"/>
        </w:rPr>
        <w:t xml:space="preserve">§ 1 ust. 3 umowy. Zamawiający nie określa wymiaru etatu, </w:t>
      </w:r>
      <w:r w:rsidR="0005380A">
        <w:rPr>
          <w:bCs/>
          <w:sz w:val="20"/>
          <w:szCs w:val="20"/>
        </w:rPr>
        <w:br/>
      </w:r>
      <w:r w:rsidRPr="00381A4D">
        <w:rPr>
          <w:bCs/>
          <w:sz w:val="20"/>
          <w:szCs w:val="20"/>
        </w:rPr>
        <w:t xml:space="preserve">z zastrzeżeniem, że każda godzina wykonywanej usługi przez każdego pracownika Wykonawcy </w:t>
      </w:r>
      <w:r w:rsidR="0005380A">
        <w:rPr>
          <w:bCs/>
          <w:sz w:val="20"/>
          <w:szCs w:val="20"/>
        </w:rPr>
        <w:br/>
      </w:r>
      <w:r w:rsidRPr="00381A4D">
        <w:rPr>
          <w:bCs/>
          <w:sz w:val="20"/>
          <w:szCs w:val="20"/>
        </w:rPr>
        <w:t xml:space="preserve">lub podwykonawcy musi być realizowana w ramach umowy o pracę. Zamawiający nie dopuszcza możliwości </w:t>
      </w:r>
      <w:r w:rsidRPr="00381A4D">
        <w:rPr>
          <w:sz w:val="20"/>
          <w:szCs w:val="20"/>
        </w:rPr>
        <w:t>zastąpienia umowy o pracę umowami cywilnoprawnymi, z wyjątkiem grup interwencyjnych.</w:t>
      </w:r>
    </w:p>
    <w:p w:rsidR="00D563E4" w:rsidRPr="00381A4D" w:rsidRDefault="00B53387" w:rsidP="0005380A">
      <w:pPr>
        <w:numPr>
          <w:ilvl w:val="0"/>
          <w:numId w:val="15"/>
        </w:numPr>
        <w:spacing w:before="120" w:after="120"/>
        <w:ind w:left="284" w:hanging="284"/>
        <w:jc w:val="both"/>
        <w:rPr>
          <w:sz w:val="20"/>
          <w:szCs w:val="20"/>
          <w:lang w:eastAsia="x-none"/>
        </w:rPr>
      </w:pPr>
      <w:r w:rsidRPr="00381A4D">
        <w:rPr>
          <w:sz w:val="20"/>
          <w:szCs w:val="20"/>
        </w:rPr>
        <w:t xml:space="preserve">Wykonawca po podpisaniu </w:t>
      </w:r>
      <w:r w:rsidR="00303589">
        <w:rPr>
          <w:sz w:val="20"/>
          <w:szCs w:val="20"/>
        </w:rPr>
        <w:t>u</w:t>
      </w:r>
      <w:r w:rsidRPr="00381A4D">
        <w:rPr>
          <w:sz w:val="20"/>
          <w:szCs w:val="20"/>
        </w:rPr>
        <w:t>mowy, zobowiązany jest do przedłożenia Zamawiającemu</w:t>
      </w:r>
      <w:r w:rsidR="00303589">
        <w:rPr>
          <w:sz w:val="20"/>
          <w:szCs w:val="20"/>
        </w:rPr>
        <w:t xml:space="preserve"> </w:t>
      </w:r>
      <w:r w:rsidRPr="00381A4D">
        <w:rPr>
          <w:sz w:val="20"/>
          <w:szCs w:val="20"/>
        </w:rPr>
        <w:t>w terminie 5 dni roboczych od rozpoczęcia realizacji Umowy, oświadczenia składanego</w:t>
      </w:r>
      <w:r w:rsidR="00303589">
        <w:rPr>
          <w:sz w:val="20"/>
          <w:szCs w:val="20"/>
        </w:rPr>
        <w:t xml:space="preserve"> </w:t>
      </w:r>
      <w:r w:rsidRPr="00381A4D">
        <w:rPr>
          <w:sz w:val="20"/>
          <w:szCs w:val="20"/>
        </w:rPr>
        <w:t>pod groźbą odpowiedzialności karnej (zgodnie z art. 297 k.k.) o spełnieniu wymogu</w:t>
      </w:r>
      <w:r w:rsidR="00303589">
        <w:rPr>
          <w:sz w:val="20"/>
          <w:szCs w:val="20"/>
        </w:rPr>
        <w:t xml:space="preserve"> </w:t>
      </w:r>
      <w:r w:rsidRPr="00381A4D">
        <w:rPr>
          <w:sz w:val="20"/>
          <w:szCs w:val="20"/>
        </w:rPr>
        <w:t xml:space="preserve">dotyczącego zatrudnienia na podstawie umowy o pracę, osób </w:t>
      </w:r>
      <w:r w:rsidR="0005380A">
        <w:rPr>
          <w:sz w:val="20"/>
          <w:szCs w:val="20"/>
        </w:rPr>
        <w:br/>
      </w:r>
      <w:r w:rsidRPr="00381A4D">
        <w:rPr>
          <w:sz w:val="20"/>
          <w:szCs w:val="20"/>
        </w:rPr>
        <w:t>o których mowa w ust. 2</w:t>
      </w:r>
      <w:r w:rsidR="00303589">
        <w:rPr>
          <w:sz w:val="20"/>
          <w:szCs w:val="20"/>
        </w:rPr>
        <w:t xml:space="preserve"> </w:t>
      </w:r>
      <w:r w:rsidR="00D563E4" w:rsidRPr="00381A4D">
        <w:rPr>
          <w:sz w:val="20"/>
          <w:szCs w:val="20"/>
        </w:rPr>
        <w:t>(wzór</w:t>
      </w:r>
      <w:r w:rsidR="00303589">
        <w:rPr>
          <w:sz w:val="20"/>
          <w:szCs w:val="20"/>
        </w:rPr>
        <w:t xml:space="preserve"> </w:t>
      </w:r>
      <w:r w:rsidR="00D563E4" w:rsidRPr="00381A4D">
        <w:rPr>
          <w:sz w:val="20"/>
          <w:szCs w:val="20"/>
        </w:rPr>
        <w:t>oświadczenia</w:t>
      </w:r>
      <w:r w:rsidR="00303589">
        <w:rPr>
          <w:sz w:val="20"/>
          <w:szCs w:val="20"/>
        </w:rPr>
        <w:t xml:space="preserve"> </w:t>
      </w:r>
      <w:r w:rsidR="00D563E4" w:rsidRPr="00381A4D">
        <w:rPr>
          <w:sz w:val="20"/>
          <w:szCs w:val="20"/>
        </w:rPr>
        <w:t xml:space="preserve">stanowi Załącznik nr </w:t>
      </w:r>
      <w:r w:rsidR="00184DFC" w:rsidRPr="00381A4D">
        <w:rPr>
          <w:sz w:val="20"/>
          <w:szCs w:val="20"/>
        </w:rPr>
        <w:t xml:space="preserve">6 </w:t>
      </w:r>
      <w:r w:rsidR="00D563E4" w:rsidRPr="00381A4D">
        <w:rPr>
          <w:sz w:val="20"/>
          <w:szCs w:val="20"/>
        </w:rPr>
        <w:t xml:space="preserve">do </w:t>
      </w:r>
      <w:r w:rsidR="00303589">
        <w:rPr>
          <w:sz w:val="20"/>
          <w:szCs w:val="20"/>
        </w:rPr>
        <w:t>u</w:t>
      </w:r>
      <w:r w:rsidR="00D563E4" w:rsidRPr="00381A4D">
        <w:rPr>
          <w:sz w:val="20"/>
          <w:szCs w:val="20"/>
        </w:rPr>
        <w:t>mowy</w:t>
      </w:r>
      <w:r w:rsidR="00303589">
        <w:rPr>
          <w:sz w:val="20"/>
          <w:szCs w:val="20"/>
        </w:rPr>
        <w:t>)</w:t>
      </w:r>
      <w:r w:rsidR="001E5770" w:rsidRPr="00381A4D">
        <w:rPr>
          <w:sz w:val="20"/>
          <w:szCs w:val="20"/>
        </w:rPr>
        <w:t xml:space="preserve">. </w:t>
      </w:r>
    </w:p>
    <w:p w:rsidR="00B53387" w:rsidRPr="00381A4D" w:rsidRDefault="00B53387" w:rsidP="0005380A">
      <w:pPr>
        <w:numPr>
          <w:ilvl w:val="0"/>
          <w:numId w:val="15"/>
        </w:numPr>
        <w:spacing w:before="120" w:after="120"/>
        <w:ind w:left="284" w:hanging="284"/>
        <w:jc w:val="both"/>
        <w:rPr>
          <w:sz w:val="20"/>
          <w:szCs w:val="20"/>
          <w:lang w:eastAsia="x-none"/>
        </w:rPr>
      </w:pPr>
      <w:r w:rsidRPr="00381A4D">
        <w:rPr>
          <w:sz w:val="20"/>
          <w:szCs w:val="20"/>
          <w:lang w:eastAsia="x-none"/>
        </w:rPr>
        <w:t>W trakcie realizacji zamówienia Zamawiający uprawniony jest do wykonywania czynności kontrolnych wobec Wykonawcy odnośnie spełniania przez Wykonawcę lub podwykonawcę wymogu</w:t>
      </w:r>
      <w:r w:rsidR="00303589">
        <w:rPr>
          <w:sz w:val="20"/>
          <w:szCs w:val="20"/>
          <w:lang w:eastAsia="x-none"/>
        </w:rPr>
        <w:t xml:space="preserve"> </w:t>
      </w:r>
      <w:r w:rsidRPr="00381A4D">
        <w:rPr>
          <w:sz w:val="20"/>
          <w:szCs w:val="20"/>
          <w:lang w:eastAsia="x-none"/>
        </w:rPr>
        <w:t xml:space="preserve">zatrudnienia </w:t>
      </w:r>
      <w:r w:rsidR="00303589">
        <w:rPr>
          <w:sz w:val="20"/>
          <w:szCs w:val="20"/>
          <w:lang w:eastAsia="x-none"/>
        </w:rPr>
        <w:br/>
      </w:r>
      <w:r w:rsidRPr="00381A4D">
        <w:rPr>
          <w:sz w:val="20"/>
          <w:szCs w:val="20"/>
          <w:lang w:eastAsia="x-none"/>
        </w:rPr>
        <w:t xml:space="preserve">na podstawie umowy o pracę osób wykonujących faktyczne czynności związane z przedmiotem zamówienia. Zamawiający uprawniony jest w szczególności do: </w:t>
      </w:r>
    </w:p>
    <w:p w:rsidR="00B53387" w:rsidRPr="00381A4D" w:rsidRDefault="00B53387" w:rsidP="0005380A">
      <w:pPr>
        <w:numPr>
          <w:ilvl w:val="0"/>
          <w:numId w:val="40"/>
        </w:numPr>
        <w:spacing w:before="120" w:after="120"/>
        <w:ind w:left="567" w:hanging="283"/>
        <w:jc w:val="both"/>
        <w:rPr>
          <w:sz w:val="20"/>
          <w:szCs w:val="20"/>
          <w:lang w:eastAsia="x-none"/>
        </w:rPr>
      </w:pPr>
      <w:r w:rsidRPr="00381A4D">
        <w:rPr>
          <w:sz w:val="20"/>
          <w:szCs w:val="20"/>
          <w:lang w:eastAsia="x-none"/>
        </w:rPr>
        <w:t xml:space="preserve">żądania oświadczeń i dokumentów w zakresie potwierdzenia spełniania ww. wymogów i dokonania </w:t>
      </w:r>
      <w:r w:rsidR="00303589">
        <w:rPr>
          <w:sz w:val="20"/>
          <w:szCs w:val="20"/>
          <w:lang w:eastAsia="x-none"/>
        </w:rPr>
        <w:br/>
      </w:r>
      <w:r w:rsidRPr="00381A4D">
        <w:rPr>
          <w:sz w:val="20"/>
          <w:szCs w:val="20"/>
          <w:lang w:eastAsia="x-none"/>
        </w:rPr>
        <w:t>ich oceny,</w:t>
      </w:r>
    </w:p>
    <w:p w:rsidR="00B53387" w:rsidRPr="00381A4D" w:rsidRDefault="00B53387" w:rsidP="0005380A">
      <w:pPr>
        <w:numPr>
          <w:ilvl w:val="0"/>
          <w:numId w:val="40"/>
        </w:numPr>
        <w:spacing w:before="120" w:after="120"/>
        <w:ind w:left="567" w:hanging="283"/>
        <w:jc w:val="both"/>
        <w:rPr>
          <w:sz w:val="20"/>
          <w:szCs w:val="20"/>
          <w:lang w:eastAsia="x-none"/>
        </w:rPr>
      </w:pPr>
      <w:r w:rsidRPr="00381A4D">
        <w:rPr>
          <w:sz w:val="20"/>
          <w:szCs w:val="20"/>
          <w:lang w:eastAsia="x-none"/>
        </w:rPr>
        <w:t>żądania wyjaśnień w przypadku wątpliwości w zakresie potwierdzenia spełniania ww. wymogów,</w:t>
      </w:r>
    </w:p>
    <w:p w:rsidR="00B53387" w:rsidRPr="00381A4D" w:rsidRDefault="00B53387" w:rsidP="0005380A">
      <w:pPr>
        <w:numPr>
          <w:ilvl w:val="0"/>
          <w:numId w:val="40"/>
        </w:numPr>
        <w:spacing w:before="120" w:after="120"/>
        <w:ind w:left="567" w:hanging="283"/>
        <w:jc w:val="both"/>
        <w:rPr>
          <w:sz w:val="20"/>
          <w:szCs w:val="20"/>
          <w:lang w:eastAsia="x-none"/>
        </w:rPr>
      </w:pPr>
      <w:r w:rsidRPr="00381A4D">
        <w:rPr>
          <w:sz w:val="20"/>
          <w:szCs w:val="20"/>
          <w:lang w:eastAsia="x-none"/>
        </w:rPr>
        <w:t>przeprowadzania kontroli na miejscu wykonywania świadczenia.</w:t>
      </w:r>
    </w:p>
    <w:p w:rsidR="00B53387" w:rsidRPr="00381A4D" w:rsidRDefault="00B53387" w:rsidP="00303589">
      <w:pPr>
        <w:numPr>
          <w:ilvl w:val="0"/>
          <w:numId w:val="15"/>
        </w:numPr>
        <w:spacing w:before="120" w:after="120"/>
        <w:ind w:left="284" w:hanging="284"/>
        <w:jc w:val="both"/>
        <w:rPr>
          <w:sz w:val="20"/>
          <w:szCs w:val="20"/>
          <w:lang w:eastAsia="x-none"/>
        </w:rPr>
      </w:pPr>
      <w:r w:rsidRPr="00381A4D">
        <w:rPr>
          <w:sz w:val="20"/>
          <w:szCs w:val="20"/>
          <w:lang w:eastAsia="x-none"/>
        </w:rPr>
        <w:t>W trakcie realizacji zamówienia na każde wezwanie Zamawiającego, w wyznaczonym w tym wezwaniu terminie, Wykonawca przedłoży Zamawiającemu wskazane poniżej dowody w celu potwierdzenia spełnienia wymogu zatrudnienia na podstawie umowy o pracę przez</w:t>
      </w:r>
      <w:r w:rsidR="00303589">
        <w:rPr>
          <w:sz w:val="20"/>
          <w:szCs w:val="20"/>
          <w:lang w:eastAsia="x-none"/>
        </w:rPr>
        <w:t xml:space="preserve"> </w:t>
      </w:r>
      <w:r w:rsidRPr="00381A4D">
        <w:rPr>
          <w:sz w:val="20"/>
          <w:szCs w:val="20"/>
          <w:lang w:eastAsia="x-none"/>
        </w:rPr>
        <w:t>Wykonawcę lub podwykonawcę osób wykonujących faktyczne czynności związane z przedmiotem zamówienia:</w:t>
      </w:r>
    </w:p>
    <w:p w:rsidR="00B53387" w:rsidRPr="00381A4D" w:rsidRDefault="00B53387" w:rsidP="00303589">
      <w:pPr>
        <w:numPr>
          <w:ilvl w:val="0"/>
          <w:numId w:val="17"/>
        </w:numPr>
        <w:spacing w:before="120" w:after="120"/>
        <w:ind w:left="567" w:hanging="283"/>
        <w:jc w:val="both"/>
        <w:rPr>
          <w:sz w:val="20"/>
          <w:szCs w:val="20"/>
          <w:lang w:eastAsia="x-none"/>
        </w:rPr>
      </w:pPr>
      <w:r w:rsidRPr="00381A4D">
        <w:rPr>
          <w:sz w:val="20"/>
          <w:szCs w:val="20"/>
          <w:lang w:eastAsia="x-none"/>
        </w:rPr>
        <w:t>oświadczenie Wykonawcy lub podwykonawcy o zatrudnieniu na podstawie umowy o pracę osób wykonujących faktyczne czynności, których dotyczy wezwanie Zamawiającego.</w:t>
      </w:r>
      <w:r w:rsidR="00303589">
        <w:rPr>
          <w:sz w:val="20"/>
          <w:szCs w:val="20"/>
          <w:lang w:eastAsia="x-none"/>
        </w:rPr>
        <w:t xml:space="preserve"> </w:t>
      </w:r>
      <w:r w:rsidRPr="00381A4D">
        <w:rPr>
          <w:sz w:val="20"/>
          <w:szCs w:val="20"/>
          <w:lang w:eastAsia="x-none"/>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w:t>
      </w:r>
      <w:r w:rsidR="00303589">
        <w:rPr>
          <w:sz w:val="20"/>
          <w:szCs w:val="20"/>
          <w:lang w:eastAsia="x-none"/>
        </w:rPr>
        <w:br/>
      </w:r>
      <w:r w:rsidRPr="00381A4D">
        <w:rPr>
          <w:sz w:val="20"/>
          <w:szCs w:val="20"/>
          <w:lang w:eastAsia="x-none"/>
        </w:rPr>
        <w:t>lub podwykonawcy;</w:t>
      </w:r>
    </w:p>
    <w:p w:rsidR="00B53387" w:rsidRPr="00381A4D" w:rsidRDefault="00B53387" w:rsidP="00303589">
      <w:pPr>
        <w:numPr>
          <w:ilvl w:val="0"/>
          <w:numId w:val="17"/>
        </w:numPr>
        <w:spacing w:before="120" w:after="120"/>
        <w:ind w:left="567" w:hanging="283"/>
        <w:jc w:val="both"/>
        <w:rPr>
          <w:sz w:val="20"/>
          <w:szCs w:val="20"/>
          <w:lang w:eastAsia="x-none"/>
        </w:rPr>
      </w:pPr>
      <w:r w:rsidRPr="00381A4D">
        <w:rPr>
          <w:sz w:val="20"/>
          <w:szCs w:val="20"/>
          <w:lang w:eastAsia="x-none"/>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00303589">
        <w:rPr>
          <w:sz w:val="20"/>
          <w:szCs w:val="20"/>
          <w:lang w:eastAsia="x-none"/>
        </w:rPr>
        <w:br/>
      </w:r>
      <w:r w:rsidRPr="00381A4D">
        <w:rPr>
          <w:sz w:val="20"/>
          <w:szCs w:val="20"/>
          <w:lang w:eastAsia="x-none"/>
        </w:rPr>
        <w:t xml:space="preserve">o ochronie danych osobowych (tj. w szczególności bez adresów, nr PESEL pracowników). Imię i nazwisko pracownika nie podlega </w:t>
      </w:r>
      <w:proofErr w:type="spellStart"/>
      <w:r w:rsidRPr="00381A4D">
        <w:rPr>
          <w:sz w:val="20"/>
          <w:szCs w:val="20"/>
          <w:lang w:eastAsia="x-none"/>
        </w:rPr>
        <w:t>anonimizacji</w:t>
      </w:r>
      <w:proofErr w:type="spellEnd"/>
      <w:r w:rsidRPr="00381A4D">
        <w:rPr>
          <w:sz w:val="20"/>
          <w:szCs w:val="20"/>
          <w:lang w:eastAsia="x-none"/>
        </w:rPr>
        <w:t xml:space="preserve">. Informacje takie jak: data zawarcia umowy, rodzaj umowy o pracę </w:t>
      </w:r>
      <w:r w:rsidR="00303589">
        <w:rPr>
          <w:sz w:val="20"/>
          <w:szCs w:val="20"/>
          <w:lang w:eastAsia="x-none"/>
        </w:rPr>
        <w:br/>
      </w:r>
      <w:r w:rsidRPr="00381A4D">
        <w:rPr>
          <w:sz w:val="20"/>
          <w:szCs w:val="20"/>
          <w:lang w:eastAsia="x-none"/>
        </w:rPr>
        <w:t>i wymiar etatu powinny być możliwe do zidentyfikowania;</w:t>
      </w:r>
    </w:p>
    <w:p w:rsidR="00B53387" w:rsidRPr="00381A4D" w:rsidRDefault="00B53387" w:rsidP="00303589">
      <w:pPr>
        <w:numPr>
          <w:ilvl w:val="0"/>
          <w:numId w:val="17"/>
        </w:numPr>
        <w:spacing w:before="120" w:after="120"/>
        <w:ind w:left="567" w:hanging="283"/>
        <w:jc w:val="both"/>
        <w:rPr>
          <w:sz w:val="20"/>
          <w:szCs w:val="20"/>
          <w:lang w:eastAsia="x-none"/>
        </w:rPr>
      </w:pPr>
      <w:r w:rsidRPr="00381A4D">
        <w:rPr>
          <w:sz w:val="20"/>
          <w:szCs w:val="20"/>
          <w:lang w:eastAsia="x-none"/>
        </w:rPr>
        <w:t>zaświadczenie właściwego oddziału ZUS, potwierdzające opłacanie przez Wykonawcę lub podwykonawcę składek na ubezpieczenia społeczne i zdrowotne z tytułu zatrudnienia na podstawie umów o pracę za ostatni okres rozliczeniowy;</w:t>
      </w:r>
    </w:p>
    <w:p w:rsidR="00B53387" w:rsidRPr="00381A4D" w:rsidRDefault="00B53387" w:rsidP="00303589">
      <w:pPr>
        <w:numPr>
          <w:ilvl w:val="0"/>
          <w:numId w:val="17"/>
        </w:numPr>
        <w:spacing w:before="120" w:after="120"/>
        <w:ind w:left="567" w:hanging="283"/>
        <w:jc w:val="both"/>
        <w:rPr>
          <w:sz w:val="20"/>
          <w:szCs w:val="20"/>
          <w:lang w:eastAsia="x-none"/>
        </w:rPr>
      </w:pPr>
      <w:r w:rsidRPr="00381A4D">
        <w:rPr>
          <w:sz w:val="20"/>
          <w:szCs w:val="20"/>
          <w:lang w:eastAsia="x-none"/>
        </w:rPr>
        <w:t xml:space="preserve"> poświadczoną za zgodność z oryginałem odpowiednio, przez Wykonawcę lub podwykonawcę, kopię dowodu potwierdzającego zgłoszenie pracownika przez pracodawcę do ubezpieczeń, zanonimizowaną </w:t>
      </w:r>
      <w:r w:rsidR="00303589">
        <w:rPr>
          <w:sz w:val="20"/>
          <w:szCs w:val="20"/>
          <w:lang w:eastAsia="x-none"/>
        </w:rPr>
        <w:br/>
      </w:r>
      <w:r w:rsidRPr="00381A4D">
        <w:rPr>
          <w:sz w:val="20"/>
          <w:szCs w:val="20"/>
          <w:lang w:eastAsia="x-none"/>
        </w:rPr>
        <w:t>w sposób zapewniający ochronę danych osobowych</w:t>
      </w:r>
      <w:r w:rsidR="00303589">
        <w:rPr>
          <w:sz w:val="20"/>
          <w:szCs w:val="20"/>
          <w:lang w:eastAsia="x-none"/>
        </w:rPr>
        <w:t xml:space="preserve"> </w:t>
      </w:r>
      <w:r w:rsidRPr="00381A4D">
        <w:rPr>
          <w:sz w:val="20"/>
          <w:szCs w:val="20"/>
          <w:lang w:eastAsia="x-none"/>
        </w:rPr>
        <w:t>pracowników,</w:t>
      </w:r>
      <w:r w:rsidR="00303589">
        <w:rPr>
          <w:sz w:val="20"/>
          <w:szCs w:val="20"/>
          <w:lang w:eastAsia="x-none"/>
        </w:rPr>
        <w:t xml:space="preserve"> </w:t>
      </w:r>
      <w:r w:rsidRPr="00381A4D">
        <w:rPr>
          <w:sz w:val="20"/>
          <w:szCs w:val="20"/>
          <w:lang w:eastAsia="x-none"/>
        </w:rPr>
        <w:t xml:space="preserve">zgodnie z przepisami ustawy z dnia </w:t>
      </w:r>
      <w:r w:rsidR="00303589">
        <w:rPr>
          <w:sz w:val="20"/>
          <w:szCs w:val="20"/>
          <w:lang w:eastAsia="x-none"/>
        </w:rPr>
        <w:br/>
      </w:r>
      <w:r w:rsidRPr="00381A4D">
        <w:rPr>
          <w:sz w:val="20"/>
          <w:szCs w:val="20"/>
          <w:lang w:eastAsia="x-none"/>
        </w:rPr>
        <w:t xml:space="preserve">29 sierpnia 1997 r. o ochronie danych osobowych. Imię i nazwisko pracownika nie podlega </w:t>
      </w:r>
      <w:proofErr w:type="spellStart"/>
      <w:r w:rsidRPr="00381A4D">
        <w:rPr>
          <w:sz w:val="20"/>
          <w:szCs w:val="20"/>
          <w:lang w:eastAsia="x-none"/>
        </w:rPr>
        <w:t>anonimizacji</w:t>
      </w:r>
      <w:proofErr w:type="spellEnd"/>
      <w:r w:rsidRPr="00381A4D">
        <w:rPr>
          <w:sz w:val="20"/>
          <w:szCs w:val="20"/>
          <w:lang w:eastAsia="x-none"/>
        </w:rPr>
        <w:t>.</w:t>
      </w:r>
    </w:p>
    <w:p w:rsidR="00B53387" w:rsidRPr="00381A4D" w:rsidRDefault="00B53387" w:rsidP="00303589">
      <w:pPr>
        <w:numPr>
          <w:ilvl w:val="0"/>
          <w:numId w:val="15"/>
        </w:numPr>
        <w:spacing w:before="120" w:after="120"/>
        <w:ind w:left="284" w:hanging="284"/>
        <w:jc w:val="both"/>
        <w:rPr>
          <w:sz w:val="20"/>
          <w:szCs w:val="20"/>
        </w:rPr>
      </w:pPr>
      <w:r w:rsidRPr="00381A4D">
        <w:rPr>
          <w:sz w:val="20"/>
          <w:szCs w:val="20"/>
          <w:lang w:eastAsia="x-none"/>
        </w:rPr>
        <w:t xml:space="preserve">Niezłożenie przez Wykonawcę, w wyznaczonym przez Zamawiającego terminie, żądanych </w:t>
      </w:r>
      <w:r w:rsidR="0036209B">
        <w:rPr>
          <w:sz w:val="20"/>
          <w:szCs w:val="20"/>
          <w:lang w:eastAsia="x-none"/>
        </w:rPr>
        <w:br/>
      </w:r>
      <w:r w:rsidRPr="00381A4D">
        <w:rPr>
          <w:sz w:val="20"/>
          <w:szCs w:val="20"/>
          <w:lang w:eastAsia="x-none"/>
        </w:rPr>
        <w:t xml:space="preserve">przez Zamawiającego dowodów w celu potwierdzenia spełnienia przez Wykonawcę lub podwykonawcę wymogu zatrudnienia na podstawie umowy o pracę traktowane będzie jako niespełnienie przez Wykonawcę </w:t>
      </w:r>
      <w:r w:rsidRPr="00381A4D">
        <w:rPr>
          <w:sz w:val="20"/>
          <w:szCs w:val="20"/>
          <w:lang w:eastAsia="x-none"/>
        </w:rPr>
        <w:lastRenderedPageBreak/>
        <w:t xml:space="preserve">lub podwykonawcę wymogu zatrudnienia na podstawie umowy o pracę osób wykonujących faktyczne czynności związanych z przedmiotem zamówienia, </w:t>
      </w:r>
      <w:r w:rsidRPr="00381A4D">
        <w:rPr>
          <w:sz w:val="20"/>
          <w:szCs w:val="20"/>
        </w:rPr>
        <w:t>co wiąże się z zapłatą kar umownych, o których mowa</w:t>
      </w:r>
      <w:r w:rsidR="0036209B">
        <w:rPr>
          <w:sz w:val="20"/>
          <w:szCs w:val="20"/>
        </w:rPr>
        <w:br/>
      </w:r>
      <w:r w:rsidRPr="00381A4D">
        <w:rPr>
          <w:sz w:val="20"/>
          <w:szCs w:val="20"/>
        </w:rPr>
        <w:t xml:space="preserve"> w § </w:t>
      </w:r>
      <w:r w:rsidR="0083514D" w:rsidRPr="00381A4D">
        <w:rPr>
          <w:sz w:val="20"/>
          <w:szCs w:val="20"/>
        </w:rPr>
        <w:t xml:space="preserve">11 </w:t>
      </w:r>
      <w:r w:rsidRPr="00381A4D">
        <w:rPr>
          <w:sz w:val="20"/>
          <w:szCs w:val="20"/>
        </w:rPr>
        <w:t xml:space="preserve">ust. </w:t>
      </w:r>
      <w:r w:rsidR="0083514D" w:rsidRPr="00381A4D">
        <w:rPr>
          <w:sz w:val="20"/>
          <w:szCs w:val="20"/>
        </w:rPr>
        <w:t xml:space="preserve">4 i 5. </w:t>
      </w:r>
      <w:r w:rsidRPr="00381A4D">
        <w:rPr>
          <w:sz w:val="20"/>
          <w:szCs w:val="20"/>
        </w:rPr>
        <w:t>Za</w:t>
      </w:r>
      <w:r w:rsidR="0036209B">
        <w:rPr>
          <w:sz w:val="20"/>
          <w:szCs w:val="20"/>
        </w:rPr>
        <w:t xml:space="preserve"> </w:t>
      </w:r>
      <w:r w:rsidRPr="00381A4D">
        <w:rPr>
          <w:sz w:val="20"/>
          <w:szCs w:val="20"/>
        </w:rPr>
        <w:t>bieżącą weryfikację czy podwykonawca lub dalszych podwykonawca zatrudnia</w:t>
      </w:r>
      <w:r w:rsidR="0036209B">
        <w:rPr>
          <w:sz w:val="20"/>
          <w:szCs w:val="20"/>
        </w:rPr>
        <w:t xml:space="preserve"> </w:t>
      </w:r>
      <w:r w:rsidRPr="00381A4D">
        <w:rPr>
          <w:sz w:val="20"/>
          <w:szCs w:val="20"/>
        </w:rPr>
        <w:t xml:space="preserve">pracowników bezpośrednio zaangażowanych w realizację przedmiotu </w:t>
      </w:r>
      <w:r w:rsidR="0036209B">
        <w:rPr>
          <w:sz w:val="20"/>
          <w:szCs w:val="20"/>
        </w:rPr>
        <w:t>u</w:t>
      </w:r>
      <w:r w:rsidRPr="00381A4D">
        <w:rPr>
          <w:sz w:val="20"/>
          <w:szCs w:val="20"/>
        </w:rPr>
        <w:t>mowy na</w:t>
      </w:r>
      <w:r w:rsidR="0036209B">
        <w:rPr>
          <w:sz w:val="20"/>
          <w:szCs w:val="20"/>
        </w:rPr>
        <w:t xml:space="preserve"> </w:t>
      </w:r>
      <w:r w:rsidRPr="00381A4D">
        <w:rPr>
          <w:sz w:val="20"/>
          <w:szCs w:val="20"/>
        </w:rPr>
        <w:t>podstawie umowy o pracę odpowiada Wykonawca.</w:t>
      </w:r>
    </w:p>
    <w:p w:rsidR="00D563E4" w:rsidRPr="00381A4D" w:rsidRDefault="00B53387" w:rsidP="00303589">
      <w:pPr>
        <w:numPr>
          <w:ilvl w:val="0"/>
          <w:numId w:val="15"/>
        </w:numPr>
        <w:spacing w:before="120" w:after="120"/>
        <w:ind w:left="284" w:hanging="284"/>
        <w:jc w:val="both"/>
        <w:rPr>
          <w:sz w:val="20"/>
          <w:szCs w:val="20"/>
          <w:lang w:eastAsia="x-none"/>
        </w:rPr>
      </w:pPr>
      <w:r w:rsidRPr="00381A4D">
        <w:rPr>
          <w:sz w:val="20"/>
          <w:szCs w:val="20"/>
          <w:lang w:eastAsia="x-none"/>
        </w:rPr>
        <w:t xml:space="preserve">W przypadku uzasadnionych wątpliwości co do przestrzegania prawa pracy przez Wykonawcę </w:t>
      </w:r>
      <w:r w:rsidR="0036209B">
        <w:rPr>
          <w:sz w:val="20"/>
          <w:szCs w:val="20"/>
          <w:lang w:eastAsia="x-none"/>
        </w:rPr>
        <w:br/>
      </w:r>
      <w:r w:rsidRPr="00381A4D">
        <w:rPr>
          <w:sz w:val="20"/>
          <w:szCs w:val="20"/>
          <w:lang w:eastAsia="x-none"/>
        </w:rPr>
        <w:t>lub podwykonawcę, Zamawiający może zwrócić się o przeprowadzenie kontroli przez Państwową Inspekcję Pracy.</w:t>
      </w:r>
    </w:p>
    <w:p w:rsidR="00B53387" w:rsidRPr="00381A4D" w:rsidRDefault="00B53387" w:rsidP="00303589">
      <w:pPr>
        <w:numPr>
          <w:ilvl w:val="0"/>
          <w:numId w:val="15"/>
        </w:numPr>
        <w:spacing w:before="120" w:after="120"/>
        <w:ind w:left="284" w:hanging="284"/>
        <w:jc w:val="both"/>
        <w:rPr>
          <w:sz w:val="20"/>
          <w:szCs w:val="20"/>
          <w:lang w:eastAsia="x-none"/>
        </w:rPr>
      </w:pPr>
      <w:r w:rsidRPr="00381A4D">
        <w:rPr>
          <w:sz w:val="20"/>
          <w:szCs w:val="20"/>
        </w:rPr>
        <w:t>Zmiana osób wskazanych w wykazie osób, o których mowa</w:t>
      </w:r>
      <w:r w:rsidR="00DA4E89" w:rsidRPr="00381A4D">
        <w:rPr>
          <w:sz w:val="20"/>
          <w:szCs w:val="20"/>
        </w:rPr>
        <w:t xml:space="preserve"> §</w:t>
      </w:r>
      <w:r w:rsidR="0036209B">
        <w:rPr>
          <w:sz w:val="20"/>
          <w:szCs w:val="20"/>
        </w:rPr>
        <w:t xml:space="preserve"> </w:t>
      </w:r>
      <w:r w:rsidR="00DA4E89" w:rsidRPr="00381A4D">
        <w:rPr>
          <w:sz w:val="20"/>
          <w:szCs w:val="20"/>
        </w:rPr>
        <w:t>3</w:t>
      </w:r>
      <w:r w:rsidRPr="00381A4D">
        <w:rPr>
          <w:sz w:val="20"/>
          <w:szCs w:val="20"/>
        </w:rPr>
        <w:t xml:space="preserve"> ust. </w:t>
      </w:r>
      <w:r w:rsidR="00D563E4" w:rsidRPr="00381A4D">
        <w:rPr>
          <w:sz w:val="20"/>
          <w:szCs w:val="20"/>
        </w:rPr>
        <w:t>2</w:t>
      </w:r>
      <w:r w:rsidRPr="00381A4D">
        <w:rPr>
          <w:sz w:val="20"/>
          <w:szCs w:val="20"/>
        </w:rPr>
        <w:t>, w toku realizacji</w:t>
      </w:r>
      <w:r w:rsidR="0036209B">
        <w:rPr>
          <w:sz w:val="20"/>
          <w:szCs w:val="20"/>
        </w:rPr>
        <w:t xml:space="preserve"> u</w:t>
      </w:r>
      <w:r w:rsidRPr="00381A4D">
        <w:rPr>
          <w:sz w:val="20"/>
          <w:szCs w:val="20"/>
        </w:rPr>
        <w:t>mowy jest dopuszczalna. Dla swej skuteczności zmiana będzie wymagała jedynie</w:t>
      </w:r>
      <w:r w:rsidR="0036209B">
        <w:rPr>
          <w:sz w:val="20"/>
          <w:szCs w:val="20"/>
        </w:rPr>
        <w:t xml:space="preserve"> </w:t>
      </w:r>
      <w:r w:rsidRPr="00381A4D">
        <w:rPr>
          <w:sz w:val="20"/>
          <w:szCs w:val="20"/>
        </w:rPr>
        <w:t>jednostronnego pisemnego oświadczenia Wykonawcy skierowanego do Zamawiającego</w:t>
      </w:r>
      <w:r w:rsidR="0036209B">
        <w:rPr>
          <w:sz w:val="20"/>
          <w:szCs w:val="20"/>
        </w:rPr>
        <w:t xml:space="preserve"> </w:t>
      </w:r>
      <w:r w:rsidRPr="00381A4D">
        <w:rPr>
          <w:sz w:val="20"/>
          <w:szCs w:val="20"/>
        </w:rPr>
        <w:t>przy zachowaniu wszystkich wymogów dotyczących pracowników wykonujących usługę</w:t>
      </w:r>
      <w:r w:rsidR="0036209B">
        <w:rPr>
          <w:sz w:val="20"/>
          <w:szCs w:val="20"/>
        </w:rPr>
        <w:t xml:space="preserve"> </w:t>
      </w:r>
      <w:r w:rsidRPr="00381A4D">
        <w:rPr>
          <w:sz w:val="20"/>
          <w:szCs w:val="20"/>
        </w:rPr>
        <w:t>ochrony i obsługi telefonów systemowych w jednostce Zamawiającego, włącznie</w:t>
      </w:r>
      <w:r w:rsidR="0036209B">
        <w:rPr>
          <w:sz w:val="20"/>
          <w:szCs w:val="20"/>
        </w:rPr>
        <w:t xml:space="preserve"> </w:t>
      </w:r>
      <w:r w:rsidRPr="00381A4D">
        <w:rPr>
          <w:sz w:val="20"/>
          <w:szCs w:val="20"/>
        </w:rPr>
        <w:t>z obowiązkiem zatrudnienia na podstawie umowy o pracę w rozumieniu Kodeksu pracy.</w:t>
      </w:r>
      <w:r w:rsidR="0036209B">
        <w:rPr>
          <w:sz w:val="20"/>
          <w:szCs w:val="20"/>
        </w:rPr>
        <w:t xml:space="preserve"> </w:t>
      </w:r>
      <w:r w:rsidRPr="00381A4D">
        <w:rPr>
          <w:sz w:val="20"/>
          <w:szCs w:val="20"/>
        </w:rPr>
        <w:t>Wykonawca zobowiązany będzie do zaktualizowania wykazu i oświadczenia, o którym</w:t>
      </w:r>
      <w:r w:rsidR="0036209B">
        <w:rPr>
          <w:sz w:val="20"/>
          <w:szCs w:val="20"/>
        </w:rPr>
        <w:t xml:space="preserve"> </w:t>
      </w:r>
      <w:r w:rsidRPr="00381A4D">
        <w:rPr>
          <w:sz w:val="20"/>
          <w:szCs w:val="20"/>
        </w:rPr>
        <w:t>mowa</w:t>
      </w:r>
      <w:r w:rsidR="0036209B">
        <w:rPr>
          <w:sz w:val="20"/>
          <w:szCs w:val="20"/>
        </w:rPr>
        <w:t xml:space="preserve"> </w:t>
      </w:r>
      <w:r w:rsidRPr="00381A4D">
        <w:rPr>
          <w:sz w:val="20"/>
          <w:szCs w:val="20"/>
        </w:rPr>
        <w:t>w</w:t>
      </w:r>
      <w:r w:rsidR="0036209B">
        <w:rPr>
          <w:sz w:val="20"/>
          <w:szCs w:val="20"/>
        </w:rPr>
        <w:t xml:space="preserve"> </w:t>
      </w:r>
      <w:r w:rsidR="00DA4E89" w:rsidRPr="00381A4D">
        <w:rPr>
          <w:sz w:val="20"/>
          <w:szCs w:val="20"/>
        </w:rPr>
        <w:t>§</w:t>
      </w:r>
      <w:r w:rsidR="0036209B">
        <w:rPr>
          <w:sz w:val="20"/>
          <w:szCs w:val="20"/>
        </w:rPr>
        <w:t xml:space="preserve"> </w:t>
      </w:r>
      <w:r w:rsidR="00DA4E89" w:rsidRPr="00381A4D">
        <w:rPr>
          <w:sz w:val="20"/>
          <w:szCs w:val="20"/>
        </w:rPr>
        <w:t>3</w:t>
      </w:r>
      <w:r w:rsidR="0036209B">
        <w:rPr>
          <w:sz w:val="20"/>
          <w:szCs w:val="20"/>
        </w:rPr>
        <w:t xml:space="preserve"> </w:t>
      </w:r>
      <w:r w:rsidRPr="00381A4D">
        <w:rPr>
          <w:sz w:val="20"/>
          <w:szCs w:val="20"/>
        </w:rPr>
        <w:t>ust.</w:t>
      </w:r>
      <w:r w:rsidR="0036209B">
        <w:rPr>
          <w:sz w:val="20"/>
          <w:szCs w:val="20"/>
        </w:rPr>
        <w:t xml:space="preserve"> </w:t>
      </w:r>
      <w:r w:rsidR="00D563E4" w:rsidRPr="00381A4D">
        <w:rPr>
          <w:sz w:val="20"/>
          <w:szCs w:val="20"/>
        </w:rPr>
        <w:t>2</w:t>
      </w:r>
      <w:r w:rsidRPr="00381A4D">
        <w:rPr>
          <w:sz w:val="20"/>
          <w:szCs w:val="20"/>
        </w:rPr>
        <w:t>.</w:t>
      </w:r>
    </w:p>
    <w:bookmarkEnd w:id="1"/>
    <w:p w:rsidR="00B53387" w:rsidRPr="00381A4D" w:rsidRDefault="00B53387" w:rsidP="00381A4D">
      <w:pPr>
        <w:suppressAutoHyphens/>
        <w:spacing w:before="120" w:after="120"/>
        <w:jc w:val="center"/>
        <w:rPr>
          <w:b/>
          <w:sz w:val="20"/>
          <w:szCs w:val="20"/>
        </w:rPr>
      </w:pPr>
      <w:r w:rsidRPr="00381A4D">
        <w:rPr>
          <w:b/>
          <w:sz w:val="20"/>
          <w:szCs w:val="20"/>
        </w:rPr>
        <w:t>§</w:t>
      </w:r>
      <w:r w:rsidR="00F200B9" w:rsidRPr="00381A4D">
        <w:rPr>
          <w:b/>
          <w:sz w:val="20"/>
          <w:szCs w:val="20"/>
        </w:rPr>
        <w:t xml:space="preserve"> 7</w:t>
      </w:r>
      <w:r w:rsidR="001113D0" w:rsidRPr="00381A4D">
        <w:rPr>
          <w:b/>
          <w:sz w:val="20"/>
          <w:szCs w:val="20"/>
        </w:rPr>
        <w:t xml:space="preserve"> </w:t>
      </w:r>
    </w:p>
    <w:p w:rsidR="00B53387" w:rsidRPr="00381A4D" w:rsidRDefault="007F5D22" w:rsidP="00381A4D">
      <w:pPr>
        <w:suppressAutoHyphens/>
        <w:spacing w:before="120" w:after="120"/>
        <w:jc w:val="center"/>
        <w:rPr>
          <w:b/>
          <w:sz w:val="20"/>
          <w:szCs w:val="20"/>
        </w:rPr>
      </w:pPr>
      <w:r w:rsidRPr="00381A4D">
        <w:rPr>
          <w:b/>
          <w:sz w:val="20"/>
          <w:szCs w:val="20"/>
          <w:lang w:eastAsia="x-none"/>
        </w:rPr>
        <w:t>P</w:t>
      </w:r>
      <w:r w:rsidR="00B53387" w:rsidRPr="00381A4D">
        <w:rPr>
          <w:b/>
          <w:sz w:val="20"/>
          <w:szCs w:val="20"/>
          <w:lang w:eastAsia="x-none"/>
        </w:rPr>
        <w:t>odwykonawcy</w:t>
      </w:r>
    </w:p>
    <w:p w:rsidR="00B53387" w:rsidRPr="00381A4D" w:rsidRDefault="00B53387" w:rsidP="0036209B">
      <w:pPr>
        <w:pStyle w:val="Akapitzlist"/>
        <w:numPr>
          <w:ilvl w:val="0"/>
          <w:numId w:val="18"/>
        </w:numPr>
        <w:spacing w:after="120"/>
        <w:ind w:left="284" w:hanging="284"/>
        <w:rPr>
          <w:sz w:val="20"/>
          <w:szCs w:val="20"/>
        </w:rPr>
      </w:pPr>
      <w:r w:rsidRPr="00381A4D">
        <w:rPr>
          <w:sz w:val="20"/>
          <w:szCs w:val="20"/>
        </w:rPr>
        <w:t>Zamawiający dopuszcza udział podwykonawców w realizacji zamówienia, pod warunkiem posiadania przez podwykonawcę koncesji wydanej</w:t>
      </w:r>
      <w:r w:rsidR="0005502A">
        <w:rPr>
          <w:sz w:val="20"/>
          <w:szCs w:val="20"/>
          <w:lang w:val="pl-PL"/>
        </w:rPr>
        <w:t xml:space="preserve"> </w:t>
      </w:r>
      <w:r w:rsidRPr="00381A4D">
        <w:rPr>
          <w:sz w:val="20"/>
          <w:szCs w:val="20"/>
        </w:rPr>
        <w:t>przez</w:t>
      </w:r>
      <w:r w:rsidR="0005502A">
        <w:rPr>
          <w:sz w:val="20"/>
          <w:szCs w:val="20"/>
          <w:lang w:val="pl-PL"/>
        </w:rPr>
        <w:t xml:space="preserve"> </w:t>
      </w:r>
      <w:r w:rsidRPr="00381A4D">
        <w:rPr>
          <w:sz w:val="20"/>
          <w:szCs w:val="20"/>
        </w:rPr>
        <w:t>Ministerstwo</w:t>
      </w:r>
      <w:r w:rsidR="0005502A">
        <w:rPr>
          <w:sz w:val="20"/>
          <w:szCs w:val="20"/>
          <w:lang w:val="pl-PL"/>
        </w:rPr>
        <w:t xml:space="preserve"> </w:t>
      </w:r>
      <w:r w:rsidRPr="00381A4D">
        <w:rPr>
          <w:sz w:val="20"/>
          <w:szCs w:val="20"/>
        </w:rPr>
        <w:t>Spraw</w:t>
      </w:r>
      <w:r w:rsidR="0005502A">
        <w:rPr>
          <w:sz w:val="20"/>
          <w:szCs w:val="20"/>
          <w:lang w:val="pl-PL"/>
        </w:rPr>
        <w:t xml:space="preserve"> </w:t>
      </w:r>
      <w:r w:rsidRPr="00381A4D">
        <w:rPr>
          <w:sz w:val="20"/>
          <w:szCs w:val="20"/>
        </w:rPr>
        <w:t>Wewnętrznych i Administracji na prowadzenie działalności gospodarczej w zakresie</w:t>
      </w:r>
      <w:r w:rsidR="0005502A">
        <w:rPr>
          <w:sz w:val="20"/>
          <w:szCs w:val="20"/>
          <w:lang w:val="pl-PL"/>
        </w:rPr>
        <w:t xml:space="preserve"> </w:t>
      </w:r>
      <w:r w:rsidRPr="00381A4D">
        <w:rPr>
          <w:sz w:val="20"/>
          <w:szCs w:val="20"/>
        </w:rPr>
        <w:t>usług</w:t>
      </w:r>
      <w:r w:rsidR="0005502A">
        <w:rPr>
          <w:sz w:val="20"/>
          <w:szCs w:val="20"/>
          <w:lang w:val="pl-PL"/>
        </w:rPr>
        <w:t xml:space="preserve"> </w:t>
      </w:r>
      <w:r w:rsidRPr="00381A4D">
        <w:rPr>
          <w:sz w:val="20"/>
          <w:szCs w:val="20"/>
        </w:rPr>
        <w:t>ochrony</w:t>
      </w:r>
      <w:r w:rsidR="0005502A">
        <w:rPr>
          <w:sz w:val="20"/>
          <w:szCs w:val="20"/>
          <w:lang w:val="pl-PL"/>
        </w:rPr>
        <w:t xml:space="preserve"> </w:t>
      </w:r>
      <w:r w:rsidRPr="00381A4D">
        <w:rPr>
          <w:sz w:val="20"/>
          <w:szCs w:val="20"/>
        </w:rPr>
        <w:t>osób</w:t>
      </w:r>
      <w:r w:rsidR="0005502A">
        <w:rPr>
          <w:sz w:val="20"/>
          <w:szCs w:val="20"/>
          <w:lang w:val="pl-PL"/>
        </w:rPr>
        <w:t xml:space="preserve"> </w:t>
      </w:r>
      <w:r w:rsidRPr="00381A4D">
        <w:rPr>
          <w:sz w:val="20"/>
          <w:szCs w:val="20"/>
        </w:rPr>
        <w:t>i</w:t>
      </w:r>
      <w:r w:rsidR="0005502A">
        <w:rPr>
          <w:sz w:val="20"/>
          <w:szCs w:val="20"/>
          <w:lang w:val="pl-PL"/>
        </w:rPr>
        <w:t xml:space="preserve"> </w:t>
      </w:r>
      <w:r w:rsidRPr="00381A4D">
        <w:rPr>
          <w:sz w:val="20"/>
          <w:szCs w:val="20"/>
        </w:rPr>
        <w:t xml:space="preserve">mienia na podstawie ustawy z dnia 22 sierpnia </w:t>
      </w:r>
      <w:r w:rsidR="0005502A">
        <w:rPr>
          <w:sz w:val="20"/>
          <w:szCs w:val="20"/>
        </w:rPr>
        <w:br/>
      </w:r>
      <w:r w:rsidRPr="00381A4D">
        <w:rPr>
          <w:sz w:val="20"/>
          <w:szCs w:val="20"/>
        </w:rPr>
        <w:t>1997 r. o ochronie osób i mienia.</w:t>
      </w:r>
    </w:p>
    <w:p w:rsidR="00B53387" w:rsidRPr="00381A4D" w:rsidRDefault="00B53387" w:rsidP="0036209B">
      <w:pPr>
        <w:pStyle w:val="Akapitzlist"/>
        <w:numPr>
          <w:ilvl w:val="0"/>
          <w:numId w:val="18"/>
        </w:numPr>
        <w:spacing w:after="120"/>
        <w:ind w:left="284" w:hanging="284"/>
        <w:rPr>
          <w:sz w:val="20"/>
          <w:szCs w:val="20"/>
        </w:rPr>
      </w:pPr>
      <w:r w:rsidRPr="00381A4D">
        <w:rPr>
          <w:sz w:val="20"/>
          <w:szCs w:val="20"/>
        </w:rPr>
        <w:t>Zamawiający żąda, aby Wykonawca wskazał w ofercie części zamówienia, których wykonanie zamierza powierzyć podwykonawcom i podał firmy podwykonawców. Wykonawca</w:t>
      </w:r>
      <w:r w:rsidR="0005380A">
        <w:rPr>
          <w:sz w:val="20"/>
          <w:szCs w:val="20"/>
          <w:lang w:val="pl-PL"/>
        </w:rPr>
        <w:t xml:space="preserve"> </w:t>
      </w:r>
      <w:r w:rsidRPr="00381A4D">
        <w:rPr>
          <w:sz w:val="20"/>
          <w:szCs w:val="20"/>
        </w:rPr>
        <w:t>zobowiązany</w:t>
      </w:r>
      <w:r w:rsidR="0005380A">
        <w:rPr>
          <w:sz w:val="20"/>
          <w:szCs w:val="20"/>
          <w:lang w:val="pl-PL"/>
        </w:rPr>
        <w:t xml:space="preserve"> </w:t>
      </w:r>
      <w:r w:rsidRPr="00381A4D">
        <w:rPr>
          <w:sz w:val="20"/>
          <w:szCs w:val="20"/>
        </w:rPr>
        <w:t>jest</w:t>
      </w:r>
      <w:r w:rsidR="0005380A">
        <w:rPr>
          <w:sz w:val="20"/>
          <w:szCs w:val="20"/>
          <w:lang w:val="pl-PL"/>
        </w:rPr>
        <w:t xml:space="preserve"> </w:t>
      </w:r>
      <w:r w:rsidRPr="00381A4D">
        <w:rPr>
          <w:sz w:val="20"/>
          <w:szCs w:val="20"/>
        </w:rPr>
        <w:t>do</w:t>
      </w:r>
      <w:r w:rsidR="0005380A">
        <w:rPr>
          <w:sz w:val="20"/>
          <w:szCs w:val="20"/>
          <w:lang w:val="pl-PL"/>
        </w:rPr>
        <w:t xml:space="preserve"> </w:t>
      </w:r>
      <w:r w:rsidRPr="00381A4D">
        <w:rPr>
          <w:sz w:val="20"/>
          <w:szCs w:val="20"/>
        </w:rPr>
        <w:t>zawiadamiania</w:t>
      </w:r>
      <w:r w:rsidR="0005380A">
        <w:rPr>
          <w:sz w:val="20"/>
          <w:szCs w:val="20"/>
          <w:lang w:val="pl-PL"/>
        </w:rPr>
        <w:t xml:space="preserve"> </w:t>
      </w:r>
      <w:r w:rsidRPr="00381A4D">
        <w:rPr>
          <w:sz w:val="20"/>
          <w:szCs w:val="20"/>
        </w:rPr>
        <w:t>Zamawiającego</w:t>
      </w:r>
      <w:r w:rsidR="0005380A">
        <w:rPr>
          <w:sz w:val="20"/>
          <w:szCs w:val="20"/>
          <w:lang w:val="pl-PL"/>
        </w:rPr>
        <w:t xml:space="preserve"> </w:t>
      </w:r>
      <w:r w:rsidRPr="00381A4D">
        <w:rPr>
          <w:sz w:val="20"/>
          <w:szCs w:val="20"/>
        </w:rPr>
        <w:t>o</w:t>
      </w:r>
      <w:r w:rsidR="0005380A">
        <w:rPr>
          <w:sz w:val="20"/>
          <w:szCs w:val="20"/>
          <w:lang w:val="pl-PL"/>
        </w:rPr>
        <w:t xml:space="preserve"> </w:t>
      </w:r>
      <w:r w:rsidRPr="00381A4D">
        <w:rPr>
          <w:sz w:val="20"/>
          <w:szCs w:val="20"/>
        </w:rPr>
        <w:t>wszelkich</w:t>
      </w:r>
      <w:r w:rsidR="0005380A">
        <w:rPr>
          <w:sz w:val="20"/>
          <w:szCs w:val="20"/>
          <w:lang w:val="pl-PL"/>
        </w:rPr>
        <w:t xml:space="preserve"> </w:t>
      </w:r>
      <w:r w:rsidRPr="00381A4D">
        <w:rPr>
          <w:sz w:val="20"/>
          <w:szCs w:val="20"/>
        </w:rPr>
        <w:t>zmianach</w:t>
      </w:r>
      <w:r w:rsidR="0005380A">
        <w:rPr>
          <w:sz w:val="20"/>
          <w:szCs w:val="20"/>
          <w:lang w:val="pl-PL"/>
        </w:rPr>
        <w:t xml:space="preserve"> </w:t>
      </w:r>
      <w:r w:rsidRPr="00381A4D">
        <w:rPr>
          <w:sz w:val="20"/>
          <w:szCs w:val="20"/>
        </w:rPr>
        <w:t>danych, o których mowa wyżej, w trakcie realizacji zamówienia, a</w:t>
      </w:r>
      <w:r w:rsidR="0005380A">
        <w:rPr>
          <w:sz w:val="20"/>
          <w:szCs w:val="20"/>
          <w:lang w:val="pl-PL"/>
        </w:rPr>
        <w:t xml:space="preserve"> </w:t>
      </w:r>
      <w:r w:rsidRPr="00381A4D">
        <w:rPr>
          <w:sz w:val="20"/>
          <w:szCs w:val="20"/>
        </w:rPr>
        <w:t>takż</w:t>
      </w:r>
      <w:r w:rsidR="0005380A">
        <w:rPr>
          <w:sz w:val="20"/>
          <w:szCs w:val="20"/>
          <w:lang w:val="pl-PL"/>
        </w:rPr>
        <w:t xml:space="preserve">e </w:t>
      </w:r>
      <w:r w:rsidRPr="00381A4D">
        <w:rPr>
          <w:sz w:val="20"/>
          <w:szCs w:val="20"/>
        </w:rPr>
        <w:t>do</w:t>
      </w:r>
      <w:r w:rsidR="0005380A">
        <w:rPr>
          <w:sz w:val="20"/>
          <w:szCs w:val="20"/>
          <w:lang w:val="pl-PL"/>
        </w:rPr>
        <w:t xml:space="preserve"> </w:t>
      </w:r>
      <w:r w:rsidRPr="00381A4D">
        <w:rPr>
          <w:sz w:val="20"/>
          <w:szCs w:val="20"/>
        </w:rPr>
        <w:t>przekazywania</w:t>
      </w:r>
      <w:r w:rsidR="0005380A">
        <w:rPr>
          <w:sz w:val="20"/>
          <w:szCs w:val="20"/>
          <w:lang w:val="pl-PL"/>
        </w:rPr>
        <w:t xml:space="preserve"> </w:t>
      </w:r>
      <w:r w:rsidRPr="00381A4D">
        <w:rPr>
          <w:sz w:val="20"/>
          <w:szCs w:val="20"/>
        </w:rPr>
        <w:t>informacji na temat nowych podwykonawców, którym w późniejszym okresie zamierza powierzyć realizację usług.</w:t>
      </w:r>
    </w:p>
    <w:p w:rsidR="00B53387" w:rsidRPr="00381A4D" w:rsidRDefault="00B53387" w:rsidP="0036209B">
      <w:pPr>
        <w:pStyle w:val="Akapitzlist"/>
        <w:numPr>
          <w:ilvl w:val="0"/>
          <w:numId w:val="18"/>
        </w:numPr>
        <w:spacing w:after="120"/>
        <w:ind w:left="284" w:hanging="284"/>
        <w:rPr>
          <w:sz w:val="20"/>
          <w:szCs w:val="20"/>
        </w:rPr>
      </w:pPr>
      <w:r w:rsidRPr="00381A4D">
        <w:rPr>
          <w:sz w:val="20"/>
          <w:szCs w:val="20"/>
        </w:rPr>
        <w:t>Wykonawca ponosi wobec Zamawiającego pełną odpowiedzialność za wszelkie czynności,</w:t>
      </w:r>
      <w:r w:rsidR="0005380A">
        <w:rPr>
          <w:sz w:val="20"/>
          <w:szCs w:val="20"/>
          <w:lang w:val="pl-PL"/>
        </w:rPr>
        <w:t xml:space="preserve"> </w:t>
      </w:r>
      <w:r w:rsidRPr="00381A4D">
        <w:rPr>
          <w:sz w:val="20"/>
          <w:szCs w:val="20"/>
        </w:rPr>
        <w:t>których</w:t>
      </w:r>
      <w:r w:rsidR="0005380A">
        <w:rPr>
          <w:sz w:val="20"/>
          <w:szCs w:val="20"/>
          <w:lang w:val="pl-PL"/>
        </w:rPr>
        <w:t xml:space="preserve"> </w:t>
      </w:r>
      <w:r w:rsidRPr="00381A4D">
        <w:rPr>
          <w:sz w:val="20"/>
          <w:szCs w:val="20"/>
        </w:rPr>
        <w:t>wykonanie</w:t>
      </w:r>
      <w:r w:rsidR="0005380A">
        <w:rPr>
          <w:sz w:val="20"/>
          <w:szCs w:val="20"/>
          <w:lang w:val="pl-PL"/>
        </w:rPr>
        <w:t xml:space="preserve"> </w:t>
      </w:r>
      <w:r w:rsidRPr="00381A4D">
        <w:rPr>
          <w:sz w:val="20"/>
          <w:szCs w:val="20"/>
        </w:rPr>
        <w:t>powierzył</w:t>
      </w:r>
      <w:r w:rsidR="0005380A">
        <w:rPr>
          <w:sz w:val="20"/>
          <w:szCs w:val="20"/>
          <w:lang w:val="pl-PL"/>
        </w:rPr>
        <w:t xml:space="preserve"> </w:t>
      </w:r>
      <w:r w:rsidRPr="00381A4D">
        <w:rPr>
          <w:sz w:val="20"/>
          <w:szCs w:val="20"/>
        </w:rPr>
        <w:t>podwykonawcom.</w:t>
      </w:r>
      <w:r w:rsidR="0005380A">
        <w:rPr>
          <w:sz w:val="20"/>
          <w:szCs w:val="20"/>
          <w:lang w:val="pl-PL"/>
        </w:rPr>
        <w:t xml:space="preserve"> </w:t>
      </w:r>
      <w:r w:rsidRPr="00381A4D">
        <w:rPr>
          <w:sz w:val="20"/>
          <w:szCs w:val="20"/>
        </w:rPr>
        <w:t>Wykonawca</w:t>
      </w:r>
      <w:r w:rsidR="0005380A">
        <w:rPr>
          <w:sz w:val="20"/>
          <w:szCs w:val="20"/>
          <w:lang w:val="pl-PL"/>
        </w:rPr>
        <w:t xml:space="preserve"> </w:t>
      </w:r>
      <w:r w:rsidRPr="00381A4D">
        <w:rPr>
          <w:sz w:val="20"/>
          <w:szCs w:val="20"/>
        </w:rPr>
        <w:t>odpowiada</w:t>
      </w:r>
      <w:r w:rsidR="00D563E4" w:rsidRPr="00381A4D">
        <w:rPr>
          <w:sz w:val="20"/>
          <w:szCs w:val="20"/>
          <w:lang w:val="pl-PL"/>
        </w:rPr>
        <w:t xml:space="preserve"> </w:t>
      </w:r>
      <w:r w:rsidR="0005380A">
        <w:rPr>
          <w:sz w:val="20"/>
          <w:szCs w:val="20"/>
          <w:lang w:val="pl-PL"/>
        </w:rPr>
        <w:t xml:space="preserve"> </w:t>
      </w:r>
      <w:r w:rsidRPr="00381A4D">
        <w:rPr>
          <w:sz w:val="20"/>
          <w:szCs w:val="20"/>
        </w:rPr>
        <w:t>za</w:t>
      </w:r>
      <w:r w:rsidR="0005380A">
        <w:rPr>
          <w:sz w:val="20"/>
          <w:szCs w:val="20"/>
          <w:lang w:val="pl-PL"/>
        </w:rPr>
        <w:t xml:space="preserve"> </w:t>
      </w:r>
      <w:r w:rsidRPr="00381A4D">
        <w:rPr>
          <w:sz w:val="20"/>
          <w:szCs w:val="20"/>
        </w:rPr>
        <w:t>działania i zaniechania podwykonawców jak za własne.</w:t>
      </w:r>
    </w:p>
    <w:p w:rsidR="00B53387" w:rsidRPr="00381A4D" w:rsidRDefault="00B53387" w:rsidP="0036209B">
      <w:pPr>
        <w:pStyle w:val="Akapitzlist"/>
        <w:numPr>
          <w:ilvl w:val="0"/>
          <w:numId w:val="18"/>
        </w:numPr>
        <w:spacing w:after="120"/>
        <w:ind w:left="284" w:hanging="284"/>
        <w:rPr>
          <w:sz w:val="20"/>
          <w:szCs w:val="20"/>
        </w:rPr>
      </w:pPr>
      <w:r w:rsidRPr="00381A4D">
        <w:rPr>
          <w:sz w:val="20"/>
          <w:szCs w:val="20"/>
        </w:rPr>
        <w:t>Wykonawca ponosi pełną odpowiedzialność za dokonywanie w terminie i w należytej wysokości wszelkich rozliczeń finansowych z podwykonawcami.</w:t>
      </w:r>
    </w:p>
    <w:p w:rsidR="00B53387" w:rsidRPr="00381A4D" w:rsidRDefault="00B53387" w:rsidP="00381A4D">
      <w:pPr>
        <w:spacing w:before="120" w:after="120"/>
        <w:ind w:left="720"/>
        <w:jc w:val="center"/>
        <w:rPr>
          <w:b/>
          <w:sz w:val="20"/>
          <w:szCs w:val="20"/>
          <w:lang w:eastAsia="x-none"/>
        </w:rPr>
      </w:pPr>
      <w:bookmarkStart w:id="2" w:name="_Hlk119493408"/>
      <w:r w:rsidRPr="00381A4D">
        <w:rPr>
          <w:b/>
          <w:sz w:val="20"/>
          <w:szCs w:val="20"/>
          <w:lang w:eastAsia="x-none"/>
        </w:rPr>
        <w:t>§</w:t>
      </w:r>
      <w:r w:rsidR="00F200B9" w:rsidRPr="00381A4D">
        <w:rPr>
          <w:b/>
          <w:sz w:val="20"/>
          <w:szCs w:val="20"/>
          <w:lang w:eastAsia="x-none"/>
        </w:rPr>
        <w:t xml:space="preserve"> 8</w:t>
      </w:r>
      <w:r w:rsidR="001113D0" w:rsidRPr="00381A4D">
        <w:rPr>
          <w:b/>
          <w:sz w:val="20"/>
          <w:szCs w:val="20"/>
          <w:lang w:eastAsia="x-none"/>
        </w:rPr>
        <w:t xml:space="preserve"> </w:t>
      </w:r>
    </w:p>
    <w:p w:rsidR="00B53387" w:rsidRPr="00381A4D" w:rsidRDefault="0005380A" w:rsidP="00381A4D">
      <w:pPr>
        <w:spacing w:before="120" w:after="120"/>
        <w:ind w:left="720"/>
        <w:jc w:val="center"/>
        <w:rPr>
          <w:b/>
          <w:sz w:val="20"/>
          <w:szCs w:val="20"/>
          <w:lang w:val="x-none" w:eastAsia="x-none"/>
        </w:rPr>
      </w:pPr>
      <w:r>
        <w:rPr>
          <w:b/>
          <w:sz w:val="20"/>
          <w:szCs w:val="20"/>
          <w:lang w:eastAsia="x-none"/>
        </w:rPr>
        <w:t>Ubezpieczenie</w:t>
      </w:r>
      <w:r w:rsidR="00B53387" w:rsidRPr="00381A4D">
        <w:rPr>
          <w:sz w:val="20"/>
          <w:szCs w:val="20"/>
          <w:lang w:val="x-none" w:eastAsia="x-none"/>
        </w:rPr>
        <w:t xml:space="preserve"> </w:t>
      </w:r>
      <w:r w:rsidR="00B53387" w:rsidRPr="00381A4D">
        <w:rPr>
          <w:b/>
          <w:sz w:val="20"/>
          <w:szCs w:val="20"/>
          <w:lang w:val="x-none" w:eastAsia="x-none"/>
        </w:rPr>
        <w:t>odpowiedzialności cywilnej</w:t>
      </w:r>
    </w:p>
    <w:p w:rsidR="00B53387" w:rsidRPr="00381A4D" w:rsidRDefault="00B53387" w:rsidP="00381A4D">
      <w:pPr>
        <w:spacing w:before="120" w:after="120"/>
        <w:jc w:val="both"/>
        <w:rPr>
          <w:rStyle w:val="markedcontent"/>
          <w:sz w:val="20"/>
          <w:szCs w:val="20"/>
        </w:rPr>
      </w:pPr>
      <w:r w:rsidRPr="00381A4D">
        <w:rPr>
          <w:sz w:val="20"/>
          <w:szCs w:val="20"/>
          <w:lang w:val="x-none" w:eastAsia="x-none"/>
        </w:rPr>
        <w:t xml:space="preserve">Wykonawca </w:t>
      </w:r>
      <w:r w:rsidRPr="00381A4D">
        <w:rPr>
          <w:sz w:val="20"/>
          <w:szCs w:val="20"/>
          <w:lang w:eastAsia="x-none"/>
        </w:rPr>
        <w:t xml:space="preserve">zobowiązuje się do posiadania </w:t>
      </w:r>
      <w:r w:rsidRPr="00381A4D">
        <w:rPr>
          <w:sz w:val="20"/>
          <w:szCs w:val="20"/>
          <w:lang w:val="x-none" w:eastAsia="x-none"/>
        </w:rPr>
        <w:t>przez cały okres obowiązywania umowy ubezpieczeni</w:t>
      </w:r>
      <w:r w:rsidRPr="00381A4D">
        <w:rPr>
          <w:sz w:val="20"/>
          <w:szCs w:val="20"/>
          <w:lang w:eastAsia="x-none"/>
        </w:rPr>
        <w:t xml:space="preserve">a </w:t>
      </w:r>
      <w:r w:rsidRPr="00381A4D">
        <w:rPr>
          <w:sz w:val="20"/>
          <w:szCs w:val="20"/>
          <w:lang w:val="x-none" w:eastAsia="x-none"/>
        </w:rPr>
        <w:t xml:space="preserve">swojej działalności od odpowiedzialności cywilnej w zakresie prowadzonej działalności gospodarczej związanej </w:t>
      </w:r>
      <w:r w:rsidR="0005380A">
        <w:rPr>
          <w:sz w:val="20"/>
          <w:szCs w:val="20"/>
          <w:lang w:val="x-none" w:eastAsia="x-none"/>
        </w:rPr>
        <w:br/>
      </w:r>
      <w:r w:rsidRPr="00381A4D">
        <w:rPr>
          <w:sz w:val="20"/>
          <w:szCs w:val="20"/>
          <w:lang w:val="x-none" w:eastAsia="x-none"/>
        </w:rPr>
        <w:t xml:space="preserve">z przedmiotem zamówienia w wysokości nie mniejszej niż </w:t>
      </w:r>
      <w:r w:rsidRPr="00381A4D">
        <w:rPr>
          <w:sz w:val="20"/>
          <w:szCs w:val="20"/>
          <w:lang w:eastAsia="x-none"/>
        </w:rPr>
        <w:t>1.000.000,00</w:t>
      </w:r>
      <w:r w:rsidR="0005380A">
        <w:rPr>
          <w:sz w:val="20"/>
          <w:szCs w:val="20"/>
          <w:lang w:eastAsia="x-none"/>
        </w:rPr>
        <w:t xml:space="preserve"> </w:t>
      </w:r>
      <w:r w:rsidRPr="00381A4D">
        <w:rPr>
          <w:sz w:val="20"/>
          <w:szCs w:val="20"/>
          <w:lang w:val="x-none" w:eastAsia="x-none"/>
        </w:rPr>
        <w:t>zł.</w:t>
      </w:r>
      <w:r w:rsidRPr="00381A4D">
        <w:rPr>
          <w:sz w:val="20"/>
          <w:szCs w:val="20"/>
          <w:lang w:eastAsia="x-none"/>
        </w:rPr>
        <w:t> Wykonawca przed podpisaniem umowy przekaże Zamawiającemu potwierdzoną za zgodność z oryginałem kopię polisy wraz z dowodem uiszczenia składki, a w przypadku jej wygaśnięcia w trakcie obowiązywania niniejszej umowy, przekaże Zamawiającemu potwierdzoną za zgodność z oryginałem kopię nowej</w:t>
      </w:r>
      <w:r w:rsidR="0005380A">
        <w:rPr>
          <w:sz w:val="20"/>
          <w:szCs w:val="20"/>
          <w:lang w:eastAsia="x-none"/>
        </w:rPr>
        <w:t xml:space="preserve"> </w:t>
      </w:r>
      <w:r w:rsidRPr="00381A4D">
        <w:rPr>
          <w:sz w:val="20"/>
          <w:szCs w:val="20"/>
          <w:lang w:eastAsia="x-none"/>
        </w:rPr>
        <w:t xml:space="preserve">polisy wraz z dowodem uiszczenia składki, w terminie 3 dni od jej zawarcia. </w:t>
      </w:r>
      <w:r w:rsidRPr="00381A4D">
        <w:rPr>
          <w:rStyle w:val="markedcontent"/>
          <w:sz w:val="20"/>
          <w:szCs w:val="20"/>
        </w:rPr>
        <w:t xml:space="preserve">Kopia dokumentu potwierdzającego ubezpieczenie stanowi Załącznik nr </w:t>
      </w:r>
      <w:r w:rsidR="00DA4E89" w:rsidRPr="00381A4D">
        <w:rPr>
          <w:rStyle w:val="markedcontent"/>
          <w:sz w:val="20"/>
          <w:szCs w:val="20"/>
        </w:rPr>
        <w:t xml:space="preserve">7 </w:t>
      </w:r>
      <w:r w:rsidR="0005380A">
        <w:rPr>
          <w:rStyle w:val="markedcontent"/>
          <w:sz w:val="20"/>
          <w:szCs w:val="20"/>
        </w:rPr>
        <w:br/>
      </w:r>
      <w:r w:rsidRPr="00381A4D">
        <w:rPr>
          <w:rStyle w:val="markedcontent"/>
          <w:sz w:val="20"/>
          <w:szCs w:val="20"/>
        </w:rPr>
        <w:t xml:space="preserve">do </w:t>
      </w:r>
      <w:r w:rsidR="0005380A">
        <w:rPr>
          <w:rStyle w:val="markedcontent"/>
          <w:sz w:val="20"/>
          <w:szCs w:val="20"/>
        </w:rPr>
        <w:t>u</w:t>
      </w:r>
      <w:r w:rsidRPr="00381A4D">
        <w:rPr>
          <w:rStyle w:val="markedcontent"/>
          <w:sz w:val="20"/>
          <w:szCs w:val="20"/>
        </w:rPr>
        <w:t>mowy.</w:t>
      </w:r>
    </w:p>
    <w:bookmarkEnd w:id="2"/>
    <w:p w:rsidR="00355EA0" w:rsidRPr="00381A4D" w:rsidRDefault="00355EA0" w:rsidP="00381A4D">
      <w:pPr>
        <w:spacing w:before="120" w:after="120"/>
        <w:jc w:val="center"/>
        <w:rPr>
          <w:rStyle w:val="markedcontent"/>
          <w:b/>
          <w:sz w:val="20"/>
          <w:szCs w:val="20"/>
        </w:rPr>
      </w:pPr>
      <w:r w:rsidRPr="00381A4D">
        <w:rPr>
          <w:rStyle w:val="markedcontent"/>
          <w:b/>
          <w:sz w:val="20"/>
          <w:szCs w:val="20"/>
        </w:rPr>
        <w:t>§</w:t>
      </w:r>
      <w:r w:rsidR="00F200B9" w:rsidRPr="00381A4D">
        <w:rPr>
          <w:rStyle w:val="markedcontent"/>
          <w:b/>
          <w:sz w:val="20"/>
          <w:szCs w:val="20"/>
        </w:rPr>
        <w:t xml:space="preserve"> 9</w:t>
      </w:r>
      <w:r w:rsidRPr="00381A4D">
        <w:rPr>
          <w:rStyle w:val="markedcontent"/>
          <w:b/>
          <w:sz w:val="20"/>
          <w:szCs w:val="20"/>
        </w:rPr>
        <w:t xml:space="preserve"> </w:t>
      </w:r>
    </w:p>
    <w:p w:rsidR="00355EA0" w:rsidRPr="00381A4D" w:rsidRDefault="00355EA0" w:rsidP="00381A4D">
      <w:pPr>
        <w:spacing w:before="120" w:after="120"/>
        <w:jc w:val="center"/>
        <w:rPr>
          <w:rStyle w:val="markedcontent"/>
          <w:b/>
          <w:sz w:val="20"/>
          <w:szCs w:val="20"/>
        </w:rPr>
      </w:pPr>
      <w:r w:rsidRPr="00381A4D">
        <w:rPr>
          <w:rStyle w:val="markedcontent"/>
          <w:b/>
          <w:sz w:val="20"/>
          <w:szCs w:val="20"/>
        </w:rPr>
        <w:t>Odpowiedzialność</w:t>
      </w:r>
    </w:p>
    <w:p w:rsidR="0060549E" w:rsidRPr="00381A4D" w:rsidRDefault="00355EA0" w:rsidP="00526344">
      <w:pPr>
        <w:numPr>
          <w:ilvl w:val="0"/>
          <w:numId w:val="27"/>
        </w:numPr>
        <w:autoSpaceDE w:val="0"/>
        <w:autoSpaceDN w:val="0"/>
        <w:adjustRightInd w:val="0"/>
        <w:spacing w:before="120" w:after="120"/>
        <w:ind w:left="284" w:hanging="284"/>
        <w:jc w:val="both"/>
        <w:rPr>
          <w:rStyle w:val="markedcontent"/>
          <w:sz w:val="20"/>
          <w:szCs w:val="20"/>
        </w:rPr>
      </w:pPr>
      <w:r w:rsidRPr="00381A4D">
        <w:rPr>
          <w:rStyle w:val="markedcontent"/>
          <w:sz w:val="20"/>
          <w:szCs w:val="20"/>
        </w:rPr>
        <w:t>Wykonawca ponosi pełną odpowiedzialność za szkody powstałe w związku z niewykonaniem lub</w:t>
      </w:r>
      <w:r w:rsidR="00526344">
        <w:rPr>
          <w:rStyle w:val="markedcontent"/>
          <w:sz w:val="20"/>
          <w:szCs w:val="20"/>
        </w:rPr>
        <w:t xml:space="preserve"> </w:t>
      </w:r>
      <w:r w:rsidRPr="00381A4D">
        <w:rPr>
          <w:rStyle w:val="markedcontent"/>
          <w:sz w:val="20"/>
          <w:szCs w:val="20"/>
        </w:rPr>
        <w:t>nienależytym</w:t>
      </w:r>
      <w:r w:rsidR="00526344">
        <w:rPr>
          <w:rStyle w:val="markedcontent"/>
          <w:sz w:val="20"/>
          <w:szCs w:val="20"/>
        </w:rPr>
        <w:t xml:space="preserve"> </w:t>
      </w:r>
      <w:r w:rsidRPr="00381A4D">
        <w:rPr>
          <w:rStyle w:val="markedcontent"/>
          <w:sz w:val="20"/>
          <w:szCs w:val="20"/>
        </w:rPr>
        <w:t>wykonywaniem</w:t>
      </w:r>
      <w:r w:rsidR="00526344">
        <w:rPr>
          <w:rStyle w:val="markedcontent"/>
          <w:sz w:val="20"/>
          <w:szCs w:val="20"/>
        </w:rPr>
        <w:t xml:space="preserve"> u</w:t>
      </w:r>
      <w:r w:rsidRPr="00381A4D">
        <w:rPr>
          <w:rStyle w:val="markedcontent"/>
          <w:sz w:val="20"/>
          <w:szCs w:val="20"/>
        </w:rPr>
        <w:t>mowy</w:t>
      </w:r>
      <w:r w:rsidR="00526344">
        <w:rPr>
          <w:rStyle w:val="markedcontent"/>
          <w:sz w:val="20"/>
          <w:szCs w:val="20"/>
        </w:rPr>
        <w:t xml:space="preserve">, </w:t>
      </w:r>
      <w:r w:rsidRPr="00381A4D">
        <w:rPr>
          <w:rStyle w:val="markedcontent"/>
          <w:sz w:val="20"/>
          <w:szCs w:val="20"/>
        </w:rPr>
        <w:t>w</w:t>
      </w:r>
      <w:r w:rsidR="00526344">
        <w:rPr>
          <w:rStyle w:val="markedcontent"/>
          <w:sz w:val="20"/>
          <w:szCs w:val="20"/>
        </w:rPr>
        <w:t xml:space="preserve"> </w:t>
      </w:r>
      <w:r w:rsidRPr="00381A4D">
        <w:rPr>
          <w:rStyle w:val="markedcontent"/>
          <w:sz w:val="20"/>
          <w:szCs w:val="20"/>
        </w:rPr>
        <w:t>szczególności:</w:t>
      </w:r>
    </w:p>
    <w:p w:rsidR="0060549E" w:rsidRPr="00381A4D" w:rsidRDefault="00355EA0" w:rsidP="00526344">
      <w:pPr>
        <w:numPr>
          <w:ilvl w:val="0"/>
          <w:numId w:val="28"/>
        </w:numPr>
        <w:autoSpaceDE w:val="0"/>
        <w:autoSpaceDN w:val="0"/>
        <w:adjustRightInd w:val="0"/>
        <w:spacing w:before="120" w:after="120"/>
        <w:ind w:left="567" w:hanging="283"/>
        <w:jc w:val="both"/>
        <w:rPr>
          <w:rFonts w:eastAsia="Calibri"/>
          <w:sz w:val="20"/>
          <w:szCs w:val="20"/>
        </w:rPr>
      </w:pPr>
      <w:r w:rsidRPr="00381A4D">
        <w:rPr>
          <w:rStyle w:val="markedcontent"/>
          <w:sz w:val="20"/>
          <w:szCs w:val="20"/>
        </w:rPr>
        <w:t>za szkody powstałe w wyniku kradzieży lub uszkodzenia powierzonego do ochrony</w:t>
      </w:r>
      <w:r w:rsidR="00526344">
        <w:rPr>
          <w:rStyle w:val="markedcontent"/>
          <w:sz w:val="20"/>
          <w:szCs w:val="20"/>
        </w:rPr>
        <w:t xml:space="preserve"> </w:t>
      </w:r>
      <w:r w:rsidRPr="00381A4D">
        <w:rPr>
          <w:rStyle w:val="markedcontent"/>
          <w:sz w:val="20"/>
          <w:szCs w:val="20"/>
        </w:rPr>
        <w:t xml:space="preserve">mienia, jeżeli szkoda wyniknie wskutek niewykonania, niewłaściwego lub niezgodnego z </w:t>
      </w:r>
      <w:r w:rsidR="00526344">
        <w:rPr>
          <w:rStyle w:val="markedcontent"/>
          <w:sz w:val="20"/>
          <w:szCs w:val="20"/>
        </w:rPr>
        <w:t>u</w:t>
      </w:r>
      <w:r w:rsidRPr="00381A4D">
        <w:rPr>
          <w:rStyle w:val="markedcontent"/>
          <w:sz w:val="20"/>
          <w:szCs w:val="20"/>
        </w:rPr>
        <w:t>mową lub obowiązującymi przepisami wykonania tych</w:t>
      </w:r>
      <w:r w:rsidR="00526344">
        <w:rPr>
          <w:rStyle w:val="markedcontent"/>
          <w:sz w:val="20"/>
          <w:szCs w:val="20"/>
        </w:rPr>
        <w:t xml:space="preserve"> </w:t>
      </w:r>
      <w:r w:rsidRPr="00381A4D">
        <w:rPr>
          <w:rStyle w:val="markedcontent"/>
          <w:sz w:val="20"/>
          <w:szCs w:val="20"/>
        </w:rPr>
        <w:t xml:space="preserve">obowiązków przez pracowników Wykonawcy, </w:t>
      </w:r>
      <w:r w:rsidRPr="00381A4D">
        <w:rPr>
          <w:rFonts w:eastAsia="Calibri"/>
          <w:sz w:val="20"/>
          <w:szCs w:val="20"/>
        </w:rPr>
        <w:t>oraz, szczególnie, za szkody powstałe w wyniku niedbalstwa Wykonawcy w trakcie</w:t>
      </w:r>
      <w:r w:rsidR="00526344">
        <w:rPr>
          <w:rFonts w:eastAsia="Calibri"/>
          <w:sz w:val="20"/>
          <w:szCs w:val="20"/>
        </w:rPr>
        <w:t xml:space="preserve"> </w:t>
      </w:r>
      <w:r w:rsidRPr="00381A4D">
        <w:rPr>
          <w:rFonts w:eastAsia="Calibri"/>
          <w:sz w:val="20"/>
          <w:szCs w:val="20"/>
        </w:rPr>
        <w:t>realizacji</w:t>
      </w:r>
      <w:r w:rsidR="00526344">
        <w:rPr>
          <w:rFonts w:eastAsia="Calibri"/>
          <w:sz w:val="20"/>
          <w:szCs w:val="20"/>
        </w:rPr>
        <w:t xml:space="preserve"> </w:t>
      </w:r>
      <w:r w:rsidR="0060549E" w:rsidRPr="00381A4D">
        <w:rPr>
          <w:rFonts w:eastAsia="Calibri"/>
          <w:sz w:val="20"/>
          <w:szCs w:val="20"/>
        </w:rPr>
        <w:t>n</w:t>
      </w:r>
      <w:r w:rsidRPr="00381A4D">
        <w:rPr>
          <w:rFonts w:eastAsia="Calibri"/>
          <w:sz w:val="20"/>
          <w:szCs w:val="20"/>
        </w:rPr>
        <w:t>iniejszej</w:t>
      </w:r>
      <w:r w:rsidR="00526344">
        <w:rPr>
          <w:rFonts w:eastAsia="Calibri"/>
          <w:sz w:val="20"/>
          <w:szCs w:val="20"/>
        </w:rPr>
        <w:t xml:space="preserve"> </w:t>
      </w:r>
      <w:r w:rsidRPr="00381A4D">
        <w:rPr>
          <w:rFonts w:eastAsia="Calibri"/>
          <w:sz w:val="20"/>
          <w:szCs w:val="20"/>
        </w:rPr>
        <w:t>umowy</w:t>
      </w:r>
      <w:r w:rsidR="0060549E" w:rsidRPr="00381A4D">
        <w:rPr>
          <w:rFonts w:eastAsia="Calibri"/>
          <w:sz w:val="20"/>
          <w:szCs w:val="20"/>
        </w:rPr>
        <w:t>,</w:t>
      </w:r>
    </w:p>
    <w:p w:rsidR="00355EA0" w:rsidRPr="00381A4D" w:rsidRDefault="00355EA0" w:rsidP="00526344">
      <w:pPr>
        <w:numPr>
          <w:ilvl w:val="0"/>
          <w:numId w:val="28"/>
        </w:numPr>
        <w:autoSpaceDE w:val="0"/>
        <w:autoSpaceDN w:val="0"/>
        <w:adjustRightInd w:val="0"/>
        <w:spacing w:before="120" w:after="120"/>
        <w:ind w:left="567" w:hanging="283"/>
        <w:jc w:val="both"/>
        <w:rPr>
          <w:rStyle w:val="markedcontent"/>
          <w:sz w:val="20"/>
          <w:szCs w:val="20"/>
        </w:rPr>
      </w:pPr>
      <w:r w:rsidRPr="00381A4D">
        <w:rPr>
          <w:rStyle w:val="markedcontent"/>
          <w:sz w:val="20"/>
          <w:szCs w:val="20"/>
        </w:rPr>
        <w:t>za szkody wyrządzone przez pracowników Wykonawcy w pełnej wysokości bez względu na jej wielkość. Rozmiar poniesionej szkody Zamawiający ustali niezwłocznie z Wykonawcą</w:t>
      </w:r>
      <w:r w:rsidR="00526344">
        <w:rPr>
          <w:rStyle w:val="markedcontent"/>
          <w:sz w:val="20"/>
          <w:szCs w:val="20"/>
        </w:rPr>
        <w:t xml:space="preserve"> </w:t>
      </w:r>
      <w:r w:rsidRPr="00381A4D">
        <w:rPr>
          <w:rStyle w:val="markedcontent"/>
          <w:sz w:val="20"/>
          <w:szCs w:val="20"/>
        </w:rPr>
        <w:t>w</w:t>
      </w:r>
      <w:r w:rsidR="00526344">
        <w:rPr>
          <w:rStyle w:val="markedcontent"/>
          <w:sz w:val="20"/>
          <w:szCs w:val="20"/>
        </w:rPr>
        <w:t xml:space="preserve"> </w:t>
      </w:r>
      <w:r w:rsidRPr="00381A4D">
        <w:rPr>
          <w:rStyle w:val="markedcontent"/>
          <w:sz w:val="20"/>
          <w:szCs w:val="20"/>
        </w:rPr>
        <w:t>formie</w:t>
      </w:r>
      <w:r w:rsidR="00526344">
        <w:rPr>
          <w:rStyle w:val="markedcontent"/>
          <w:sz w:val="20"/>
          <w:szCs w:val="20"/>
        </w:rPr>
        <w:t xml:space="preserve"> </w:t>
      </w:r>
      <w:r w:rsidRPr="00381A4D">
        <w:rPr>
          <w:rStyle w:val="markedcontent"/>
          <w:sz w:val="20"/>
          <w:szCs w:val="20"/>
        </w:rPr>
        <w:t>protokołu.</w:t>
      </w:r>
    </w:p>
    <w:p w:rsidR="0060549E" w:rsidRPr="00381A4D" w:rsidRDefault="00355EA0" w:rsidP="00727455">
      <w:pPr>
        <w:numPr>
          <w:ilvl w:val="0"/>
          <w:numId w:val="27"/>
        </w:numPr>
        <w:autoSpaceDE w:val="0"/>
        <w:autoSpaceDN w:val="0"/>
        <w:adjustRightInd w:val="0"/>
        <w:spacing w:before="120" w:after="120"/>
        <w:ind w:left="284" w:hanging="284"/>
        <w:jc w:val="both"/>
        <w:rPr>
          <w:sz w:val="20"/>
          <w:szCs w:val="20"/>
        </w:rPr>
      </w:pPr>
      <w:r w:rsidRPr="00381A4D">
        <w:rPr>
          <w:rFonts w:eastAsia="Calibri"/>
          <w:sz w:val="20"/>
          <w:szCs w:val="20"/>
        </w:rPr>
        <w:lastRenderedPageBreak/>
        <w:t>Wykonawca nie ponosi odpowiedzialności za szkodę wyrządzoną z przyczyn pozostających poza jego kontrolą np. klęski żywiołowe, rozruchy, zamieszki, strajki, demonstracje,</w:t>
      </w:r>
      <w:r w:rsidR="00727455">
        <w:rPr>
          <w:rFonts w:eastAsia="Calibri"/>
          <w:sz w:val="20"/>
          <w:szCs w:val="20"/>
        </w:rPr>
        <w:t xml:space="preserve"> </w:t>
      </w:r>
      <w:r w:rsidRPr="00381A4D">
        <w:rPr>
          <w:rFonts w:eastAsia="Calibri"/>
          <w:sz w:val="20"/>
          <w:szCs w:val="20"/>
        </w:rPr>
        <w:t>pod</w:t>
      </w:r>
      <w:r w:rsidR="00727455">
        <w:rPr>
          <w:rFonts w:eastAsia="Calibri"/>
          <w:sz w:val="20"/>
          <w:szCs w:val="20"/>
        </w:rPr>
        <w:t xml:space="preserve"> </w:t>
      </w:r>
      <w:r w:rsidRPr="00381A4D">
        <w:rPr>
          <w:rFonts w:eastAsia="Calibri"/>
          <w:sz w:val="20"/>
          <w:szCs w:val="20"/>
        </w:rPr>
        <w:t>warunkiem</w:t>
      </w:r>
      <w:r w:rsidR="00727455">
        <w:rPr>
          <w:rFonts w:eastAsia="Calibri"/>
          <w:sz w:val="20"/>
          <w:szCs w:val="20"/>
        </w:rPr>
        <w:t xml:space="preserve"> </w:t>
      </w:r>
      <w:r w:rsidRPr="00381A4D">
        <w:rPr>
          <w:rFonts w:eastAsia="Calibri"/>
          <w:sz w:val="20"/>
          <w:szCs w:val="20"/>
        </w:rPr>
        <w:t>bezzwłocznego</w:t>
      </w:r>
      <w:r w:rsidR="00727455">
        <w:rPr>
          <w:rFonts w:eastAsia="Calibri"/>
          <w:sz w:val="20"/>
          <w:szCs w:val="20"/>
        </w:rPr>
        <w:t xml:space="preserve"> </w:t>
      </w:r>
      <w:r w:rsidRPr="00381A4D">
        <w:rPr>
          <w:rFonts w:eastAsia="Calibri"/>
          <w:sz w:val="20"/>
          <w:szCs w:val="20"/>
        </w:rPr>
        <w:t>powiadomienia</w:t>
      </w:r>
      <w:r w:rsidR="00727455">
        <w:rPr>
          <w:rFonts w:eastAsia="Calibri"/>
          <w:sz w:val="20"/>
          <w:szCs w:val="20"/>
        </w:rPr>
        <w:t xml:space="preserve"> </w:t>
      </w:r>
      <w:r w:rsidRPr="00381A4D">
        <w:rPr>
          <w:rFonts w:eastAsia="Calibri"/>
          <w:sz w:val="20"/>
          <w:szCs w:val="20"/>
        </w:rPr>
        <w:t>Zamawiającego</w:t>
      </w:r>
      <w:r w:rsidR="00727455">
        <w:rPr>
          <w:rFonts w:eastAsia="Calibri"/>
          <w:sz w:val="20"/>
          <w:szCs w:val="20"/>
        </w:rPr>
        <w:t xml:space="preserve"> </w:t>
      </w:r>
      <w:r w:rsidRPr="00381A4D">
        <w:rPr>
          <w:rFonts w:eastAsia="Calibri"/>
          <w:sz w:val="20"/>
          <w:szCs w:val="20"/>
        </w:rPr>
        <w:t>o</w:t>
      </w:r>
      <w:r w:rsidR="00727455">
        <w:rPr>
          <w:rFonts w:eastAsia="Calibri"/>
          <w:sz w:val="20"/>
          <w:szCs w:val="20"/>
        </w:rPr>
        <w:t xml:space="preserve"> </w:t>
      </w:r>
      <w:r w:rsidRPr="00381A4D">
        <w:rPr>
          <w:rFonts w:eastAsia="Calibri"/>
          <w:sz w:val="20"/>
          <w:szCs w:val="20"/>
        </w:rPr>
        <w:t>ich</w:t>
      </w:r>
      <w:r w:rsidR="00727455">
        <w:rPr>
          <w:rFonts w:eastAsia="Calibri"/>
          <w:sz w:val="20"/>
          <w:szCs w:val="20"/>
        </w:rPr>
        <w:t xml:space="preserve"> </w:t>
      </w:r>
      <w:r w:rsidRPr="00381A4D">
        <w:rPr>
          <w:rFonts w:eastAsia="Calibri"/>
          <w:sz w:val="20"/>
          <w:szCs w:val="20"/>
        </w:rPr>
        <w:t>zaistnieniu.</w:t>
      </w:r>
      <w:r w:rsidR="0060549E" w:rsidRPr="00381A4D">
        <w:rPr>
          <w:sz w:val="20"/>
          <w:szCs w:val="20"/>
        </w:rPr>
        <w:t xml:space="preserve"> Za działania lub zaniechania podwykonawców lub osób realizujących przedmiot </w:t>
      </w:r>
      <w:r w:rsidR="00727455">
        <w:rPr>
          <w:sz w:val="20"/>
          <w:szCs w:val="20"/>
        </w:rPr>
        <w:t>u</w:t>
      </w:r>
      <w:r w:rsidR="0060549E" w:rsidRPr="00381A4D">
        <w:rPr>
          <w:sz w:val="20"/>
          <w:szCs w:val="20"/>
        </w:rPr>
        <w:t>mowy (w tym za wyrządzone szkody) Wykonawca odpowiada jak za własne działania lub zaniechania.</w:t>
      </w:r>
    </w:p>
    <w:p w:rsidR="0060549E" w:rsidRPr="00381A4D" w:rsidRDefault="00355EA0" w:rsidP="00727455">
      <w:pPr>
        <w:numPr>
          <w:ilvl w:val="0"/>
          <w:numId w:val="27"/>
        </w:numPr>
        <w:spacing w:before="120" w:after="120"/>
        <w:ind w:left="284" w:hanging="284"/>
        <w:jc w:val="both"/>
        <w:rPr>
          <w:sz w:val="20"/>
          <w:szCs w:val="20"/>
        </w:rPr>
      </w:pPr>
      <w:r w:rsidRPr="00381A4D">
        <w:rPr>
          <w:rStyle w:val="markedcontent"/>
          <w:sz w:val="20"/>
          <w:szCs w:val="20"/>
        </w:rPr>
        <w:t>W przypadku kradzieży, pożaru, lub innych zdarzeń losowych Wykonawca zobowiązany</w:t>
      </w:r>
      <w:r w:rsidR="00727455">
        <w:rPr>
          <w:rStyle w:val="markedcontent"/>
          <w:sz w:val="20"/>
          <w:szCs w:val="20"/>
        </w:rPr>
        <w:t xml:space="preserve"> </w:t>
      </w:r>
      <w:r w:rsidRPr="00381A4D">
        <w:rPr>
          <w:rStyle w:val="markedcontent"/>
          <w:sz w:val="20"/>
          <w:szCs w:val="20"/>
        </w:rPr>
        <w:t xml:space="preserve">jest </w:t>
      </w:r>
      <w:r w:rsidR="00727455">
        <w:rPr>
          <w:rStyle w:val="markedcontent"/>
          <w:sz w:val="20"/>
          <w:szCs w:val="20"/>
        </w:rPr>
        <w:br/>
      </w:r>
      <w:r w:rsidRPr="00381A4D">
        <w:rPr>
          <w:rStyle w:val="markedcontent"/>
          <w:sz w:val="20"/>
          <w:szCs w:val="20"/>
        </w:rPr>
        <w:t>do niezwłocznego powiadomienia Zamawiającego o zaistniałym zdarzeniu.</w:t>
      </w:r>
    </w:p>
    <w:p w:rsidR="00355EA0" w:rsidRPr="00381A4D" w:rsidRDefault="00355EA0" w:rsidP="00727455">
      <w:pPr>
        <w:numPr>
          <w:ilvl w:val="0"/>
          <w:numId w:val="27"/>
        </w:numPr>
        <w:spacing w:before="120" w:after="120"/>
        <w:ind w:left="284" w:hanging="284"/>
        <w:jc w:val="both"/>
        <w:rPr>
          <w:sz w:val="20"/>
          <w:szCs w:val="20"/>
        </w:rPr>
      </w:pPr>
      <w:r w:rsidRPr="00381A4D">
        <w:rPr>
          <w:rStyle w:val="markedcontent"/>
          <w:sz w:val="20"/>
          <w:szCs w:val="20"/>
        </w:rPr>
        <w:t>Zamawiający nie ponosi odpowiedzialności za szkody poniesione przez pracowników</w:t>
      </w:r>
      <w:r w:rsidR="00727455">
        <w:rPr>
          <w:rStyle w:val="markedcontent"/>
          <w:sz w:val="20"/>
          <w:szCs w:val="20"/>
        </w:rPr>
        <w:t xml:space="preserve"> </w:t>
      </w:r>
      <w:r w:rsidRPr="00381A4D">
        <w:rPr>
          <w:rStyle w:val="markedcontent"/>
          <w:sz w:val="20"/>
          <w:szCs w:val="20"/>
        </w:rPr>
        <w:t xml:space="preserve">Wykonawcy, powstałe w związku z wykonywaniem </w:t>
      </w:r>
      <w:r w:rsidR="00727455">
        <w:rPr>
          <w:rStyle w:val="markedcontent"/>
          <w:sz w:val="20"/>
          <w:szCs w:val="20"/>
        </w:rPr>
        <w:t>u</w:t>
      </w:r>
      <w:r w:rsidRPr="00381A4D">
        <w:rPr>
          <w:rStyle w:val="markedcontent"/>
          <w:sz w:val="20"/>
          <w:szCs w:val="20"/>
        </w:rPr>
        <w:t>mowy.</w:t>
      </w:r>
    </w:p>
    <w:p w:rsidR="003A1572" w:rsidRPr="00381A4D" w:rsidRDefault="003A1572" w:rsidP="00E47685">
      <w:pPr>
        <w:spacing w:before="120" w:after="120"/>
        <w:jc w:val="center"/>
        <w:rPr>
          <w:b/>
          <w:bCs/>
          <w:sz w:val="20"/>
          <w:szCs w:val="20"/>
        </w:rPr>
      </w:pPr>
      <w:r w:rsidRPr="00381A4D">
        <w:rPr>
          <w:b/>
          <w:bCs/>
          <w:sz w:val="20"/>
          <w:szCs w:val="20"/>
        </w:rPr>
        <w:t xml:space="preserve">§ </w:t>
      </w:r>
      <w:r w:rsidR="001113D0" w:rsidRPr="00381A4D">
        <w:rPr>
          <w:b/>
          <w:bCs/>
          <w:sz w:val="20"/>
          <w:szCs w:val="20"/>
        </w:rPr>
        <w:t>1</w:t>
      </w:r>
      <w:r w:rsidR="00F200B9" w:rsidRPr="00381A4D">
        <w:rPr>
          <w:b/>
          <w:bCs/>
          <w:sz w:val="20"/>
          <w:szCs w:val="20"/>
        </w:rPr>
        <w:t>0</w:t>
      </w:r>
      <w:r w:rsidR="001113D0" w:rsidRPr="00381A4D">
        <w:rPr>
          <w:b/>
          <w:bCs/>
          <w:sz w:val="20"/>
          <w:szCs w:val="20"/>
        </w:rPr>
        <w:t xml:space="preserve"> </w:t>
      </w:r>
    </w:p>
    <w:p w:rsidR="003A1572" w:rsidRPr="00381A4D" w:rsidRDefault="003A1572" w:rsidP="00381A4D">
      <w:pPr>
        <w:widowControl w:val="0"/>
        <w:spacing w:before="120" w:after="120"/>
        <w:jc w:val="center"/>
        <w:rPr>
          <w:b/>
          <w:iCs/>
          <w:sz w:val="20"/>
          <w:szCs w:val="20"/>
        </w:rPr>
      </w:pPr>
      <w:r w:rsidRPr="00381A4D">
        <w:rPr>
          <w:b/>
          <w:iCs/>
          <w:sz w:val="20"/>
          <w:szCs w:val="20"/>
        </w:rPr>
        <w:t>Kary umowne</w:t>
      </w:r>
    </w:p>
    <w:p w:rsidR="00645C6F" w:rsidRPr="00381A4D" w:rsidRDefault="003A1572" w:rsidP="00E47685">
      <w:pPr>
        <w:numPr>
          <w:ilvl w:val="0"/>
          <w:numId w:val="21"/>
        </w:numPr>
        <w:autoSpaceDE w:val="0"/>
        <w:autoSpaceDN w:val="0"/>
        <w:adjustRightInd w:val="0"/>
        <w:spacing w:before="120" w:after="120"/>
        <w:ind w:left="284" w:hanging="284"/>
        <w:jc w:val="both"/>
        <w:rPr>
          <w:rFonts w:eastAsia="Calibri"/>
          <w:sz w:val="20"/>
          <w:szCs w:val="20"/>
        </w:rPr>
      </w:pPr>
      <w:r w:rsidRPr="00381A4D">
        <w:rPr>
          <w:rFonts w:eastAsia="Calibri"/>
          <w:sz w:val="20"/>
          <w:szCs w:val="20"/>
        </w:rPr>
        <w:t>Wykonawca zapłaci Zamawiają</w:t>
      </w:r>
      <w:r w:rsidR="00E04FC5" w:rsidRPr="00381A4D">
        <w:rPr>
          <w:rFonts w:eastAsia="Calibri"/>
          <w:sz w:val="20"/>
          <w:szCs w:val="20"/>
        </w:rPr>
        <w:t>cemu karę umowną w wysokości 10</w:t>
      </w:r>
      <w:r w:rsidRPr="00381A4D">
        <w:rPr>
          <w:rFonts w:eastAsia="Calibri"/>
          <w:sz w:val="20"/>
          <w:szCs w:val="20"/>
        </w:rPr>
        <w:t xml:space="preserve">% wartości umowy brutto określonej </w:t>
      </w:r>
      <w:r w:rsidR="00E47685">
        <w:rPr>
          <w:rFonts w:eastAsia="Calibri"/>
          <w:sz w:val="20"/>
          <w:szCs w:val="20"/>
        </w:rPr>
        <w:br/>
      </w:r>
      <w:r w:rsidR="00645C6F" w:rsidRPr="00381A4D">
        <w:rPr>
          <w:rFonts w:eastAsia="Calibri"/>
          <w:sz w:val="20"/>
          <w:szCs w:val="20"/>
        </w:rPr>
        <w:t>w §</w:t>
      </w:r>
      <w:r w:rsidR="0091399D" w:rsidRPr="00381A4D">
        <w:rPr>
          <w:rFonts w:eastAsia="Calibri"/>
          <w:sz w:val="20"/>
          <w:szCs w:val="20"/>
        </w:rPr>
        <w:t xml:space="preserve"> </w:t>
      </w:r>
      <w:r w:rsidR="00FD22C9" w:rsidRPr="00381A4D">
        <w:rPr>
          <w:rFonts w:eastAsia="Calibri"/>
          <w:sz w:val="20"/>
          <w:szCs w:val="20"/>
        </w:rPr>
        <w:t>4</w:t>
      </w:r>
      <w:r w:rsidR="00645C6F" w:rsidRPr="00381A4D">
        <w:rPr>
          <w:rFonts w:eastAsia="Calibri"/>
          <w:sz w:val="20"/>
          <w:szCs w:val="20"/>
        </w:rPr>
        <w:t xml:space="preserve"> ust. 2, w przypadku odstąpienia od niniejszej umowy z powodów leżących po stronie Wykonawcy.</w:t>
      </w:r>
    </w:p>
    <w:p w:rsidR="004F4FE0" w:rsidRPr="00381A4D" w:rsidRDefault="003A1572" w:rsidP="00E47685">
      <w:pPr>
        <w:numPr>
          <w:ilvl w:val="0"/>
          <w:numId w:val="21"/>
        </w:numPr>
        <w:autoSpaceDE w:val="0"/>
        <w:autoSpaceDN w:val="0"/>
        <w:adjustRightInd w:val="0"/>
        <w:spacing w:before="120" w:after="120"/>
        <w:ind w:left="284" w:hanging="284"/>
        <w:jc w:val="both"/>
        <w:rPr>
          <w:rFonts w:eastAsia="Calibri"/>
          <w:sz w:val="20"/>
          <w:szCs w:val="20"/>
        </w:rPr>
      </w:pPr>
      <w:r w:rsidRPr="00381A4D">
        <w:rPr>
          <w:rFonts w:eastAsia="Calibri"/>
          <w:sz w:val="20"/>
          <w:szCs w:val="20"/>
        </w:rPr>
        <w:t xml:space="preserve">Wykonawca zapłaci Zamawiającemu karę umowną w wysokości </w:t>
      </w:r>
      <w:r w:rsidR="00B711A1" w:rsidRPr="00381A4D">
        <w:rPr>
          <w:rFonts w:eastAsia="Calibri"/>
          <w:sz w:val="20"/>
          <w:szCs w:val="20"/>
        </w:rPr>
        <w:t>1</w:t>
      </w:r>
      <w:r w:rsidRPr="00381A4D">
        <w:rPr>
          <w:rFonts w:eastAsia="Calibri"/>
          <w:sz w:val="20"/>
          <w:szCs w:val="20"/>
        </w:rPr>
        <w:t xml:space="preserve">% wartości umowy brutto określonej </w:t>
      </w:r>
      <w:r w:rsidR="000A51D3" w:rsidRPr="00381A4D">
        <w:rPr>
          <w:rFonts w:eastAsia="Calibri"/>
          <w:sz w:val="20"/>
          <w:szCs w:val="20"/>
        </w:rPr>
        <w:t xml:space="preserve">w § </w:t>
      </w:r>
      <w:r w:rsidR="004D14DA" w:rsidRPr="00381A4D">
        <w:rPr>
          <w:rFonts w:eastAsia="Calibri"/>
          <w:sz w:val="20"/>
          <w:szCs w:val="20"/>
        </w:rPr>
        <w:t>4</w:t>
      </w:r>
      <w:r w:rsidR="000A51D3" w:rsidRPr="00381A4D">
        <w:rPr>
          <w:rFonts w:eastAsia="Calibri"/>
          <w:sz w:val="20"/>
          <w:szCs w:val="20"/>
        </w:rPr>
        <w:t xml:space="preserve"> ust. 2</w:t>
      </w:r>
      <w:r w:rsidRPr="00381A4D">
        <w:rPr>
          <w:rFonts w:eastAsia="Calibri"/>
          <w:sz w:val="20"/>
          <w:szCs w:val="20"/>
        </w:rPr>
        <w:t>, za każdorazowy przypadek nienależytego wykonania umowy.</w:t>
      </w:r>
      <w:r w:rsidR="00227198" w:rsidRPr="00381A4D">
        <w:rPr>
          <w:rFonts w:eastAsia="Calibri"/>
          <w:sz w:val="20"/>
          <w:szCs w:val="20"/>
        </w:rPr>
        <w:t xml:space="preserve"> </w:t>
      </w:r>
      <w:r w:rsidR="001113D0" w:rsidRPr="00381A4D">
        <w:rPr>
          <w:rFonts w:eastAsia="Calibri"/>
          <w:sz w:val="20"/>
          <w:szCs w:val="20"/>
        </w:rPr>
        <w:t xml:space="preserve">Przez nienależyte wykonanie umowy rozumie się wszelkie naruszenia postanowień niniejszej umowy powstałe z przyczyn leżących po stronie Wykonawcy, a zwłaszcza zaniedbania powstałe przy realizacji umowy ze strony osób działających na rzecz Wykonawcy (np. pracowników, zleceniobiorców itp.), które </w:t>
      </w:r>
      <w:r w:rsidR="00227198" w:rsidRPr="00381A4D">
        <w:rPr>
          <w:rFonts w:eastAsia="Calibri"/>
          <w:sz w:val="20"/>
          <w:szCs w:val="20"/>
        </w:rPr>
        <w:t xml:space="preserve">spowodują </w:t>
      </w:r>
      <w:r w:rsidR="001113D0" w:rsidRPr="00381A4D">
        <w:rPr>
          <w:rFonts w:eastAsia="Calibri"/>
          <w:sz w:val="20"/>
          <w:szCs w:val="20"/>
        </w:rPr>
        <w:t>naruszenie porządku lub spowodują straty dla Zamawiającego w tym w ochranianym mieniu lub substancji budynku</w:t>
      </w:r>
      <w:r w:rsidR="00227198" w:rsidRPr="00381A4D">
        <w:rPr>
          <w:rFonts w:eastAsia="Calibri"/>
          <w:sz w:val="20"/>
          <w:szCs w:val="20"/>
        </w:rPr>
        <w:t xml:space="preserve">. </w:t>
      </w:r>
      <w:r w:rsidR="001113D0" w:rsidRPr="00381A4D">
        <w:rPr>
          <w:rFonts w:eastAsia="Calibri"/>
          <w:sz w:val="20"/>
          <w:szCs w:val="20"/>
        </w:rPr>
        <w:t xml:space="preserve">Dotyczy to w szczególności zaniedbań lub zaniechań podjęcia działań mających na celu ochronę mienia Zamawiającego przed kradzieżą lub zniszczeniem, niepodjęcie stosownych działań mających na celu zmniejszenie do minimum powstałych szkód bądź też niewłaściwe zabezpieczenie miejsca zdarzenia oraz niepowiadomienie Zamawiającego </w:t>
      </w:r>
      <w:r w:rsidR="00E47685">
        <w:rPr>
          <w:rFonts w:eastAsia="Calibri"/>
          <w:sz w:val="20"/>
          <w:szCs w:val="20"/>
        </w:rPr>
        <w:br/>
      </w:r>
      <w:r w:rsidR="001113D0" w:rsidRPr="00381A4D">
        <w:rPr>
          <w:rFonts w:eastAsia="Calibri"/>
          <w:sz w:val="20"/>
          <w:szCs w:val="20"/>
        </w:rPr>
        <w:t xml:space="preserve">i stosownych służb o wystąpieniu zagrożenia lub szkody. </w:t>
      </w:r>
    </w:p>
    <w:p w:rsidR="00DC46CE" w:rsidRPr="00381A4D" w:rsidRDefault="00625DCE" w:rsidP="00E47685">
      <w:pPr>
        <w:numPr>
          <w:ilvl w:val="0"/>
          <w:numId w:val="21"/>
        </w:numPr>
        <w:autoSpaceDE w:val="0"/>
        <w:autoSpaceDN w:val="0"/>
        <w:adjustRightInd w:val="0"/>
        <w:spacing w:before="120" w:after="120"/>
        <w:ind w:left="284" w:hanging="284"/>
        <w:jc w:val="both"/>
        <w:rPr>
          <w:rFonts w:eastAsia="Calibri"/>
          <w:sz w:val="20"/>
          <w:szCs w:val="20"/>
        </w:rPr>
      </w:pPr>
      <w:r w:rsidRPr="00381A4D">
        <w:rPr>
          <w:rFonts w:eastAsia="Calibri"/>
          <w:sz w:val="20"/>
          <w:szCs w:val="20"/>
        </w:rPr>
        <w:t>Wykonawca zapł</w:t>
      </w:r>
      <w:r w:rsidR="0091399D" w:rsidRPr="00381A4D">
        <w:rPr>
          <w:rFonts w:eastAsia="Calibri"/>
          <w:sz w:val="20"/>
          <w:szCs w:val="20"/>
        </w:rPr>
        <w:t>aci Zamawiającemu karę umowną w</w:t>
      </w:r>
      <w:r w:rsidRPr="00381A4D">
        <w:rPr>
          <w:rFonts w:eastAsia="Calibri"/>
          <w:sz w:val="20"/>
          <w:szCs w:val="20"/>
        </w:rPr>
        <w:t xml:space="preserve"> wysokości 5</w:t>
      </w:r>
      <w:r w:rsidR="00E47685">
        <w:rPr>
          <w:rFonts w:eastAsia="Calibri"/>
          <w:sz w:val="20"/>
          <w:szCs w:val="20"/>
        </w:rPr>
        <w:t xml:space="preserve"> </w:t>
      </w:r>
      <w:r w:rsidRPr="00381A4D">
        <w:rPr>
          <w:rFonts w:eastAsia="Calibri"/>
          <w:sz w:val="20"/>
          <w:szCs w:val="20"/>
        </w:rPr>
        <w:t>000,</w:t>
      </w:r>
      <w:r w:rsidR="00E04FC5" w:rsidRPr="00381A4D">
        <w:rPr>
          <w:rFonts w:eastAsia="Calibri"/>
          <w:sz w:val="20"/>
          <w:szCs w:val="20"/>
        </w:rPr>
        <w:t>00</w:t>
      </w:r>
      <w:r w:rsidR="003C5522" w:rsidRPr="00381A4D">
        <w:rPr>
          <w:rFonts w:eastAsia="Calibri"/>
          <w:sz w:val="20"/>
          <w:szCs w:val="20"/>
        </w:rPr>
        <w:t xml:space="preserve"> </w:t>
      </w:r>
      <w:r w:rsidRPr="00381A4D">
        <w:rPr>
          <w:rFonts w:eastAsia="Calibri"/>
          <w:sz w:val="20"/>
          <w:szCs w:val="20"/>
        </w:rPr>
        <w:t xml:space="preserve">zł za niedopełnienie obowiązku, </w:t>
      </w:r>
      <w:r w:rsidR="00E47685">
        <w:rPr>
          <w:rFonts w:eastAsia="Calibri"/>
          <w:sz w:val="20"/>
          <w:szCs w:val="20"/>
        </w:rPr>
        <w:br/>
      </w:r>
      <w:r w:rsidRPr="00381A4D">
        <w:rPr>
          <w:rFonts w:eastAsia="Calibri"/>
          <w:sz w:val="20"/>
          <w:szCs w:val="20"/>
        </w:rPr>
        <w:t xml:space="preserve">o którym mowa w § </w:t>
      </w:r>
      <w:r w:rsidR="004D14DA" w:rsidRPr="00381A4D">
        <w:rPr>
          <w:rFonts w:eastAsia="Calibri"/>
          <w:sz w:val="20"/>
          <w:szCs w:val="20"/>
        </w:rPr>
        <w:t>6</w:t>
      </w:r>
      <w:r w:rsidRPr="00381A4D">
        <w:rPr>
          <w:rFonts w:eastAsia="Calibri"/>
          <w:sz w:val="20"/>
          <w:szCs w:val="20"/>
        </w:rPr>
        <w:t xml:space="preserve"> ust. </w:t>
      </w:r>
      <w:r w:rsidR="00DC46CE" w:rsidRPr="00381A4D">
        <w:rPr>
          <w:rFonts w:eastAsia="Calibri"/>
          <w:sz w:val="20"/>
          <w:szCs w:val="20"/>
        </w:rPr>
        <w:t xml:space="preserve">1. </w:t>
      </w:r>
      <w:r w:rsidR="004F4FE0" w:rsidRPr="00381A4D">
        <w:rPr>
          <w:sz w:val="20"/>
          <w:szCs w:val="20"/>
        </w:rPr>
        <w:t>Kara zostanie naliczona za każdy stwierdzony</w:t>
      </w:r>
      <w:r w:rsidR="00E47685">
        <w:rPr>
          <w:sz w:val="20"/>
          <w:szCs w:val="20"/>
        </w:rPr>
        <w:t xml:space="preserve"> </w:t>
      </w:r>
      <w:r w:rsidR="004F4FE0" w:rsidRPr="00381A4D">
        <w:rPr>
          <w:sz w:val="20"/>
          <w:szCs w:val="20"/>
        </w:rPr>
        <w:t>przypadek</w:t>
      </w:r>
      <w:r w:rsidR="00DC46CE" w:rsidRPr="00381A4D">
        <w:rPr>
          <w:sz w:val="20"/>
          <w:szCs w:val="20"/>
        </w:rPr>
        <w:t xml:space="preserve"> zatrudnienia osoby, </w:t>
      </w:r>
      <w:r w:rsidR="00E47685">
        <w:rPr>
          <w:sz w:val="20"/>
          <w:szCs w:val="20"/>
        </w:rPr>
        <w:br/>
      </w:r>
      <w:r w:rsidR="00DC46CE" w:rsidRPr="00381A4D">
        <w:rPr>
          <w:sz w:val="20"/>
          <w:szCs w:val="20"/>
        </w:rPr>
        <w:t>o której mowa w §</w:t>
      </w:r>
      <w:r w:rsidR="00C2652A" w:rsidRPr="00381A4D">
        <w:rPr>
          <w:sz w:val="20"/>
          <w:szCs w:val="20"/>
        </w:rPr>
        <w:t xml:space="preserve"> 6</w:t>
      </w:r>
      <w:r w:rsidR="00DC46CE" w:rsidRPr="00381A4D">
        <w:rPr>
          <w:sz w:val="20"/>
          <w:szCs w:val="20"/>
        </w:rPr>
        <w:t xml:space="preserve"> ust. 1, na podstawie innej niż umowa o pracę.  </w:t>
      </w:r>
    </w:p>
    <w:p w:rsidR="001113D0" w:rsidRPr="00381A4D" w:rsidRDefault="009850B6" w:rsidP="00E47685">
      <w:pPr>
        <w:numPr>
          <w:ilvl w:val="0"/>
          <w:numId w:val="21"/>
        </w:numPr>
        <w:autoSpaceDE w:val="0"/>
        <w:autoSpaceDN w:val="0"/>
        <w:adjustRightInd w:val="0"/>
        <w:spacing w:before="120" w:after="120"/>
        <w:ind w:left="284" w:hanging="284"/>
        <w:jc w:val="both"/>
        <w:rPr>
          <w:rFonts w:eastAsia="Calibri"/>
          <w:sz w:val="20"/>
          <w:szCs w:val="20"/>
        </w:rPr>
      </w:pPr>
      <w:r w:rsidRPr="00381A4D">
        <w:rPr>
          <w:sz w:val="20"/>
          <w:szCs w:val="20"/>
        </w:rPr>
        <w:t>Wykonawca zapłaci Zamawiającemu karę umowną w wysokości 5</w:t>
      </w:r>
      <w:r w:rsidR="00E47685">
        <w:rPr>
          <w:sz w:val="20"/>
          <w:szCs w:val="20"/>
        </w:rPr>
        <w:t xml:space="preserve"> </w:t>
      </w:r>
      <w:r w:rsidRPr="00381A4D">
        <w:rPr>
          <w:sz w:val="20"/>
          <w:szCs w:val="20"/>
        </w:rPr>
        <w:t>000,</w:t>
      </w:r>
      <w:r w:rsidR="00E04FC5" w:rsidRPr="00381A4D">
        <w:rPr>
          <w:sz w:val="20"/>
          <w:szCs w:val="20"/>
        </w:rPr>
        <w:t>00</w:t>
      </w:r>
      <w:r w:rsidRPr="00381A4D">
        <w:rPr>
          <w:sz w:val="20"/>
          <w:szCs w:val="20"/>
        </w:rPr>
        <w:t xml:space="preserve"> zł za przedłożenie nieprawdziwego</w:t>
      </w:r>
      <w:r w:rsidR="003C5522" w:rsidRPr="00381A4D">
        <w:rPr>
          <w:sz w:val="20"/>
          <w:szCs w:val="20"/>
        </w:rPr>
        <w:t xml:space="preserve"> </w:t>
      </w:r>
      <w:r w:rsidR="00683A3E" w:rsidRPr="00381A4D">
        <w:rPr>
          <w:sz w:val="20"/>
          <w:szCs w:val="20"/>
        </w:rPr>
        <w:t xml:space="preserve">oświadczenia, o którym mowa </w:t>
      </w:r>
      <w:r w:rsidR="001113D0" w:rsidRPr="00381A4D">
        <w:rPr>
          <w:sz w:val="20"/>
          <w:szCs w:val="20"/>
        </w:rPr>
        <w:t>w §</w:t>
      </w:r>
      <w:r w:rsidR="004D14DA" w:rsidRPr="00381A4D">
        <w:rPr>
          <w:sz w:val="20"/>
          <w:szCs w:val="20"/>
        </w:rPr>
        <w:t xml:space="preserve"> 6</w:t>
      </w:r>
      <w:r w:rsidR="001113D0" w:rsidRPr="00381A4D">
        <w:rPr>
          <w:sz w:val="20"/>
          <w:szCs w:val="20"/>
        </w:rPr>
        <w:t xml:space="preserve"> ust. 3 pkt a), </w:t>
      </w:r>
    </w:p>
    <w:p w:rsidR="009850B6" w:rsidRPr="00E47685" w:rsidRDefault="009850B6" w:rsidP="00B66D39">
      <w:pPr>
        <w:numPr>
          <w:ilvl w:val="0"/>
          <w:numId w:val="21"/>
        </w:numPr>
        <w:autoSpaceDE w:val="0"/>
        <w:autoSpaceDN w:val="0"/>
        <w:adjustRightInd w:val="0"/>
        <w:spacing w:before="120" w:after="120"/>
        <w:ind w:left="284" w:hanging="284"/>
        <w:jc w:val="both"/>
        <w:rPr>
          <w:rFonts w:eastAsia="Calibri"/>
          <w:sz w:val="20"/>
          <w:szCs w:val="20"/>
        </w:rPr>
      </w:pPr>
      <w:r w:rsidRPr="00E47685">
        <w:rPr>
          <w:rFonts w:eastAsia="Calibri"/>
          <w:sz w:val="20"/>
          <w:szCs w:val="20"/>
        </w:rPr>
        <w:t>Wykonawca zapłaci Zamawiające</w:t>
      </w:r>
      <w:r w:rsidR="0091399D" w:rsidRPr="00E47685">
        <w:rPr>
          <w:rFonts w:eastAsia="Calibri"/>
          <w:sz w:val="20"/>
          <w:szCs w:val="20"/>
        </w:rPr>
        <w:t xml:space="preserve">mu karę umowną w wysokości </w:t>
      </w:r>
      <w:r w:rsidR="00C66134" w:rsidRPr="00E47685">
        <w:rPr>
          <w:rFonts w:eastAsia="Calibri"/>
          <w:sz w:val="20"/>
          <w:szCs w:val="20"/>
        </w:rPr>
        <w:t>5</w:t>
      </w:r>
      <w:r w:rsidR="0091399D" w:rsidRPr="00E47685">
        <w:rPr>
          <w:rFonts w:eastAsia="Calibri"/>
          <w:sz w:val="20"/>
          <w:szCs w:val="20"/>
        </w:rPr>
        <w:t>00,00</w:t>
      </w:r>
      <w:r w:rsidRPr="00E47685">
        <w:rPr>
          <w:rFonts w:eastAsia="Calibri"/>
          <w:sz w:val="20"/>
          <w:szCs w:val="20"/>
        </w:rPr>
        <w:t xml:space="preserve"> zł za każdy rozpoczęty dzień opóźnienia</w:t>
      </w:r>
      <w:r w:rsidR="003C5522" w:rsidRPr="00E47685">
        <w:rPr>
          <w:rFonts w:eastAsia="Calibri"/>
          <w:sz w:val="20"/>
          <w:szCs w:val="20"/>
        </w:rPr>
        <w:t xml:space="preserve"> </w:t>
      </w:r>
      <w:r w:rsidR="00C00696" w:rsidRPr="00E47685">
        <w:rPr>
          <w:rFonts w:eastAsia="Calibri"/>
          <w:sz w:val="20"/>
          <w:szCs w:val="20"/>
        </w:rPr>
        <w:t>w przedłożeniu</w:t>
      </w:r>
      <w:r w:rsidR="001113D0" w:rsidRPr="00E47685">
        <w:rPr>
          <w:rFonts w:eastAsia="Calibri"/>
          <w:sz w:val="20"/>
          <w:szCs w:val="20"/>
        </w:rPr>
        <w:t xml:space="preserve"> oświadczenia, o którym mowa w </w:t>
      </w:r>
      <w:r w:rsidR="001113D0" w:rsidRPr="00E47685">
        <w:rPr>
          <w:sz w:val="20"/>
          <w:szCs w:val="20"/>
        </w:rPr>
        <w:t>§</w:t>
      </w:r>
      <w:r w:rsidR="004D14DA" w:rsidRPr="00E47685">
        <w:rPr>
          <w:sz w:val="20"/>
          <w:szCs w:val="20"/>
        </w:rPr>
        <w:t xml:space="preserve"> 6</w:t>
      </w:r>
      <w:r w:rsidR="001113D0" w:rsidRPr="00E47685">
        <w:rPr>
          <w:sz w:val="20"/>
          <w:szCs w:val="20"/>
        </w:rPr>
        <w:t xml:space="preserve"> ust. 3</w:t>
      </w:r>
      <w:r w:rsidR="00E47685" w:rsidRPr="00E47685">
        <w:rPr>
          <w:sz w:val="20"/>
          <w:szCs w:val="20"/>
        </w:rPr>
        <w:t xml:space="preserve"> </w:t>
      </w:r>
      <w:r w:rsidR="001113D0" w:rsidRPr="00E47685">
        <w:rPr>
          <w:sz w:val="20"/>
          <w:szCs w:val="20"/>
        </w:rPr>
        <w:t xml:space="preserve">pkt </w:t>
      </w:r>
      <w:r w:rsidR="00E47685">
        <w:rPr>
          <w:sz w:val="20"/>
          <w:szCs w:val="20"/>
        </w:rPr>
        <w:t>1</w:t>
      </w:r>
      <w:r w:rsidR="00C00696" w:rsidRPr="00E47685">
        <w:rPr>
          <w:rFonts w:eastAsia="Calibri"/>
          <w:sz w:val="20"/>
          <w:szCs w:val="20"/>
        </w:rPr>
        <w:t xml:space="preserve"> w stosunku do terminu wskazanego </w:t>
      </w:r>
      <w:r w:rsidR="001113D0" w:rsidRPr="00E47685">
        <w:rPr>
          <w:rFonts w:eastAsia="Calibri"/>
          <w:sz w:val="20"/>
          <w:szCs w:val="20"/>
        </w:rPr>
        <w:t xml:space="preserve">w wezwaniu, o którym tam mowa, </w:t>
      </w:r>
      <w:r w:rsidRPr="00E47685">
        <w:rPr>
          <w:rFonts w:eastAsia="Calibri"/>
          <w:sz w:val="20"/>
          <w:szCs w:val="20"/>
        </w:rPr>
        <w:t>liczoną do dnia wypełnienia tego obowiązku.</w:t>
      </w:r>
    </w:p>
    <w:p w:rsidR="003765E6" w:rsidRPr="00381A4D" w:rsidRDefault="009850B6" w:rsidP="00E47685">
      <w:pPr>
        <w:numPr>
          <w:ilvl w:val="0"/>
          <w:numId w:val="21"/>
        </w:numPr>
        <w:autoSpaceDE w:val="0"/>
        <w:autoSpaceDN w:val="0"/>
        <w:adjustRightInd w:val="0"/>
        <w:spacing w:before="120" w:after="120"/>
        <w:ind w:left="284" w:hanging="284"/>
        <w:jc w:val="both"/>
        <w:rPr>
          <w:sz w:val="20"/>
          <w:szCs w:val="20"/>
        </w:rPr>
      </w:pPr>
      <w:r w:rsidRPr="00381A4D">
        <w:rPr>
          <w:rFonts w:eastAsia="Calibri"/>
          <w:sz w:val="20"/>
          <w:szCs w:val="20"/>
        </w:rPr>
        <w:t>Wykonawca zapłaci Zamawiającemu karę umowną w wysokości 500,</w:t>
      </w:r>
      <w:r w:rsidR="00E04FC5" w:rsidRPr="00381A4D">
        <w:rPr>
          <w:rFonts w:eastAsia="Calibri"/>
          <w:sz w:val="20"/>
          <w:szCs w:val="20"/>
        </w:rPr>
        <w:t>00</w:t>
      </w:r>
      <w:r w:rsidRPr="00381A4D">
        <w:rPr>
          <w:rFonts w:eastAsia="Calibri"/>
          <w:sz w:val="20"/>
          <w:szCs w:val="20"/>
        </w:rPr>
        <w:t xml:space="preserve"> zł za każdy przypadek opóźnienia</w:t>
      </w:r>
      <w:r w:rsidR="003C5522" w:rsidRPr="00381A4D">
        <w:rPr>
          <w:rFonts w:eastAsia="Calibri"/>
          <w:sz w:val="20"/>
          <w:szCs w:val="20"/>
        </w:rPr>
        <w:t xml:space="preserve"> </w:t>
      </w:r>
      <w:r w:rsidR="00C00696" w:rsidRPr="00381A4D">
        <w:rPr>
          <w:rFonts w:eastAsia="Calibri"/>
          <w:sz w:val="20"/>
          <w:szCs w:val="20"/>
        </w:rPr>
        <w:t xml:space="preserve">czasu przyjazdu grupy interwencyjnej w stosunku do czasu wskazanego w § </w:t>
      </w:r>
      <w:r w:rsidR="0083514D" w:rsidRPr="00381A4D">
        <w:rPr>
          <w:rFonts w:eastAsia="Calibri"/>
          <w:sz w:val="20"/>
          <w:szCs w:val="20"/>
        </w:rPr>
        <w:t>2</w:t>
      </w:r>
      <w:r w:rsidR="00C00696" w:rsidRPr="00381A4D">
        <w:rPr>
          <w:rFonts w:eastAsia="Calibri"/>
          <w:sz w:val="20"/>
          <w:szCs w:val="20"/>
        </w:rPr>
        <w:t xml:space="preserve"> ust. 3.</w:t>
      </w:r>
    </w:p>
    <w:p w:rsidR="00863018" w:rsidRPr="001D6DC2" w:rsidRDefault="003765E6" w:rsidP="00EA09EA">
      <w:pPr>
        <w:numPr>
          <w:ilvl w:val="0"/>
          <w:numId w:val="21"/>
        </w:numPr>
        <w:autoSpaceDE w:val="0"/>
        <w:autoSpaceDN w:val="0"/>
        <w:adjustRightInd w:val="0"/>
        <w:spacing w:before="120" w:after="120"/>
        <w:ind w:left="284" w:hanging="284"/>
        <w:jc w:val="both"/>
        <w:rPr>
          <w:sz w:val="20"/>
          <w:szCs w:val="20"/>
        </w:rPr>
      </w:pPr>
      <w:r w:rsidRPr="001D6DC2">
        <w:rPr>
          <w:sz w:val="20"/>
          <w:szCs w:val="20"/>
        </w:rPr>
        <w:t>W przypadku nieprzedłożenia kopii polisy OC, Wykonawca zapłaci Zamawiającemu karę</w:t>
      </w:r>
      <w:r w:rsidR="001D6DC2" w:rsidRPr="001D6DC2">
        <w:rPr>
          <w:sz w:val="20"/>
          <w:szCs w:val="20"/>
        </w:rPr>
        <w:t xml:space="preserve"> </w:t>
      </w:r>
      <w:r w:rsidRPr="001D6DC2">
        <w:rPr>
          <w:sz w:val="20"/>
          <w:szCs w:val="20"/>
        </w:rPr>
        <w:t xml:space="preserve">umowną </w:t>
      </w:r>
      <w:r w:rsidR="001D6DC2" w:rsidRPr="001D6DC2">
        <w:rPr>
          <w:sz w:val="20"/>
          <w:szCs w:val="20"/>
        </w:rPr>
        <w:br/>
      </w:r>
      <w:r w:rsidRPr="001D6DC2">
        <w:rPr>
          <w:sz w:val="20"/>
          <w:szCs w:val="20"/>
        </w:rPr>
        <w:t>w wys</w:t>
      </w:r>
      <w:r w:rsidR="00C66134" w:rsidRPr="001D6DC2">
        <w:rPr>
          <w:sz w:val="20"/>
          <w:szCs w:val="20"/>
        </w:rPr>
        <w:t>okości 500</w:t>
      </w:r>
      <w:r w:rsidR="00184DFC" w:rsidRPr="001D6DC2">
        <w:rPr>
          <w:sz w:val="20"/>
          <w:szCs w:val="20"/>
        </w:rPr>
        <w:t>,00</w:t>
      </w:r>
      <w:r w:rsidR="00C66134" w:rsidRPr="001D6DC2">
        <w:rPr>
          <w:sz w:val="20"/>
          <w:szCs w:val="20"/>
        </w:rPr>
        <w:t xml:space="preserve"> zł</w:t>
      </w:r>
      <w:r w:rsidRPr="001D6DC2">
        <w:rPr>
          <w:sz w:val="20"/>
          <w:szCs w:val="20"/>
        </w:rPr>
        <w:t xml:space="preserve"> wynagrodzenia brutto, o którym mowa w §</w:t>
      </w:r>
      <w:r w:rsidR="00BB6305" w:rsidRPr="001D6DC2">
        <w:rPr>
          <w:sz w:val="20"/>
          <w:szCs w:val="20"/>
        </w:rPr>
        <w:t xml:space="preserve"> 4</w:t>
      </w:r>
      <w:r w:rsidRPr="001D6DC2">
        <w:rPr>
          <w:sz w:val="20"/>
          <w:szCs w:val="20"/>
        </w:rPr>
        <w:t xml:space="preserve"> ust. 2, za każdy</w:t>
      </w:r>
      <w:r w:rsidR="001D6DC2">
        <w:rPr>
          <w:sz w:val="20"/>
          <w:szCs w:val="20"/>
        </w:rPr>
        <w:t xml:space="preserve"> </w:t>
      </w:r>
      <w:r w:rsidRPr="001D6DC2">
        <w:rPr>
          <w:sz w:val="20"/>
          <w:szCs w:val="20"/>
        </w:rPr>
        <w:t xml:space="preserve">dzień zwłoki </w:t>
      </w:r>
      <w:r w:rsidR="001D6DC2">
        <w:rPr>
          <w:sz w:val="20"/>
          <w:szCs w:val="20"/>
        </w:rPr>
        <w:br/>
      </w:r>
      <w:r w:rsidRPr="001D6DC2">
        <w:rPr>
          <w:sz w:val="20"/>
          <w:szCs w:val="20"/>
        </w:rPr>
        <w:t>w przedłożeniu Zamawiającemu polisy.</w:t>
      </w:r>
      <w:r w:rsidR="00863018" w:rsidRPr="001D6DC2">
        <w:rPr>
          <w:sz w:val="20"/>
          <w:szCs w:val="20"/>
        </w:rPr>
        <w:t xml:space="preserve"> </w:t>
      </w:r>
    </w:p>
    <w:p w:rsidR="00863018" w:rsidRPr="00381A4D" w:rsidRDefault="00863018" w:rsidP="00E47685">
      <w:pPr>
        <w:numPr>
          <w:ilvl w:val="0"/>
          <w:numId w:val="21"/>
        </w:numPr>
        <w:autoSpaceDE w:val="0"/>
        <w:autoSpaceDN w:val="0"/>
        <w:adjustRightInd w:val="0"/>
        <w:spacing w:before="120" w:after="120"/>
        <w:ind w:left="284" w:hanging="284"/>
        <w:jc w:val="both"/>
        <w:rPr>
          <w:sz w:val="20"/>
          <w:szCs w:val="20"/>
        </w:rPr>
      </w:pPr>
      <w:r w:rsidRPr="00381A4D">
        <w:rPr>
          <w:sz w:val="20"/>
          <w:szCs w:val="20"/>
        </w:rPr>
        <w:t>W przypadku niedokonania zmiany (niezastąpienia) pracownika na żądanie</w:t>
      </w:r>
      <w:r w:rsidR="001D6DC2">
        <w:rPr>
          <w:sz w:val="20"/>
          <w:szCs w:val="20"/>
        </w:rPr>
        <w:t xml:space="preserve"> </w:t>
      </w:r>
      <w:r w:rsidRPr="00381A4D">
        <w:rPr>
          <w:sz w:val="20"/>
          <w:szCs w:val="20"/>
        </w:rPr>
        <w:t xml:space="preserve">Zamawiającego, Wykonawca zapłaci Zamawiającemu karę umowną w wysokości </w:t>
      </w:r>
      <w:r w:rsidR="00C66134" w:rsidRPr="00381A4D">
        <w:rPr>
          <w:sz w:val="20"/>
          <w:szCs w:val="20"/>
        </w:rPr>
        <w:t>500</w:t>
      </w:r>
      <w:r w:rsidR="00184DFC" w:rsidRPr="00381A4D">
        <w:rPr>
          <w:sz w:val="20"/>
          <w:szCs w:val="20"/>
        </w:rPr>
        <w:t>,00</w:t>
      </w:r>
      <w:r w:rsidR="00C66134" w:rsidRPr="00381A4D">
        <w:rPr>
          <w:sz w:val="20"/>
          <w:szCs w:val="20"/>
        </w:rPr>
        <w:t xml:space="preserve"> zł</w:t>
      </w:r>
      <w:r w:rsidRPr="00381A4D">
        <w:rPr>
          <w:sz w:val="20"/>
          <w:szCs w:val="20"/>
        </w:rPr>
        <w:t xml:space="preserve"> wynagrodzenia brutto, o którym mowa w § </w:t>
      </w:r>
      <w:r w:rsidR="00C2652A" w:rsidRPr="00381A4D">
        <w:rPr>
          <w:sz w:val="20"/>
          <w:szCs w:val="20"/>
        </w:rPr>
        <w:t>4</w:t>
      </w:r>
      <w:r w:rsidRPr="00381A4D">
        <w:rPr>
          <w:sz w:val="20"/>
          <w:szCs w:val="20"/>
        </w:rPr>
        <w:t xml:space="preserve"> ust. 2, za każde 6 godzin opóźnienia w</w:t>
      </w:r>
      <w:r w:rsidR="001D6DC2">
        <w:rPr>
          <w:sz w:val="20"/>
          <w:szCs w:val="20"/>
        </w:rPr>
        <w:t xml:space="preserve"> </w:t>
      </w:r>
      <w:r w:rsidRPr="00381A4D">
        <w:rPr>
          <w:sz w:val="20"/>
          <w:szCs w:val="20"/>
        </w:rPr>
        <w:t>zastąpieniu pracownika.</w:t>
      </w:r>
    </w:p>
    <w:p w:rsidR="00D578D4" w:rsidRPr="00381A4D" w:rsidRDefault="00D578D4" w:rsidP="00E47685">
      <w:pPr>
        <w:numPr>
          <w:ilvl w:val="0"/>
          <w:numId w:val="21"/>
        </w:numPr>
        <w:autoSpaceDE w:val="0"/>
        <w:autoSpaceDN w:val="0"/>
        <w:adjustRightInd w:val="0"/>
        <w:spacing w:before="120" w:after="120"/>
        <w:ind w:left="284" w:hanging="284"/>
        <w:jc w:val="both"/>
        <w:rPr>
          <w:rFonts w:eastAsia="Calibri"/>
          <w:sz w:val="20"/>
          <w:szCs w:val="20"/>
        </w:rPr>
      </w:pPr>
      <w:r w:rsidRPr="00381A4D">
        <w:rPr>
          <w:rFonts w:eastAsia="Calibri"/>
          <w:sz w:val="20"/>
          <w:szCs w:val="20"/>
        </w:rPr>
        <w:t>Kary umowne mogą zostać potrącone z faktury i podlegają sumowaniu.</w:t>
      </w:r>
    </w:p>
    <w:p w:rsidR="00C00696" w:rsidRPr="00381A4D" w:rsidRDefault="00D578D4" w:rsidP="00E47685">
      <w:pPr>
        <w:numPr>
          <w:ilvl w:val="0"/>
          <w:numId w:val="21"/>
        </w:numPr>
        <w:autoSpaceDE w:val="0"/>
        <w:autoSpaceDN w:val="0"/>
        <w:adjustRightInd w:val="0"/>
        <w:spacing w:before="120" w:after="120"/>
        <w:ind w:left="284" w:hanging="284"/>
        <w:jc w:val="both"/>
        <w:rPr>
          <w:rFonts w:eastAsia="Calibri"/>
          <w:sz w:val="20"/>
          <w:szCs w:val="20"/>
        </w:rPr>
      </w:pPr>
      <w:r w:rsidRPr="00381A4D">
        <w:rPr>
          <w:rFonts w:eastAsia="Calibri"/>
          <w:sz w:val="20"/>
          <w:szCs w:val="20"/>
        </w:rPr>
        <w:t xml:space="preserve">W przypadku, gdy wysokość zastrzeżonych kar nie pokryje rzeczywiście poniesionej szkody, Zamawiający ma </w:t>
      </w:r>
      <w:r w:rsidR="00C00696" w:rsidRPr="00381A4D">
        <w:rPr>
          <w:rFonts w:eastAsia="Calibri"/>
          <w:sz w:val="20"/>
          <w:szCs w:val="20"/>
        </w:rPr>
        <w:t>prawo dochodzić odszkodowania uzupełniającego na zasadach ogólnych.</w:t>
      </w:r>
    </w:p>
    <w:p w:rsidR="00903439" w:rsidRPr="00381A4D" w:rsidRDefault="00903439" w:rsidP="00E47685">
      <w:pPr>
        <w:numPr>
          <w:ilvl w:val="0"/>
          <w:numId w:val="21"/>
        </w:numPr>
        <w:autoSpaceDE w:val="0"/>
        <w:autoSpaceDN w:val="0"/>
        <w:adjustRightInd w:val="0"/>
        <w:spacing w:before="120" w:after="120"/>
        <w:ind w:left="284" w:hanging="284"/>
        <w:jc w:val="both"/>
        <w:rPr>
          <w:rFonts w:eastAsia="Calibri"/>
          <w:sz w:val="20"/>
          <w:szCs w:val="20"/>
        </w:rPr>
      </w:pPr>
      <w:r w:rsidRPr="00381A4D">
        <w:rPr>
          <w:rFonts w:eastAsia="Calibri"/>
          <w:sz w:val="20"/>
          <w:szCs w:val="20"/>
        </w:rPr>
        <w:t xml:space="preserve">Łącznie maksymalna wysokość kar umownych, których mogą dochodzić strony nie może przekroczyć 20% wartości przedmiotu zamówienia, wskazanej w </w:t>
      </w:r>
      <w:r w:rsidRPr="00381A4D">
        <w:rPr>
          <w:bCs/>
          <w:sz w:val="20"/>
          <w:szCs w:val="20"/>
        </w:rPr>
        <w:t>§</w:t>
      </w:r>
      <w:r w:rsidRPr="00381A4D">
        <w:rPr>
          <w:rFonts w:eastAsia="Calibri"/>
          <w:sz w:val="20"/>
          <w:szCs w:val="20"/>
        </w:rPr>
        <w:t xml:space="preserve"> </w:t>
      </w:r>
      <w:r w:rsidR="00C2652A" w:rsidRPr="00381A4D">
        <w:rPr>
          <w:rFonts w:eastAsia="Calibri"/>
          <w:sz w:val="20"/>
          <w:szCs w:val="20"/>
        </w:rPr>
        <w:t>4</w:t>
      </w:r>
      <w:r w:rsidRPr="00381A4D">
        <w:rPr>
          <w:rFonts w:eastAsia="Calibri"/>
          <w:sz w:val="20"/>
          <w:szCs w:val="20"/>
        </w:rPr>
        <w:t xml:space="preserve"> ust. 2 niniejszej umowy.</w:t>
      </w:r>
    </w:p>
    <w:p w:rsidR="003A1572" w:rsidRPr="00381A4D" w:rsidRDefault="003A1572" w:rsidP="00381A4D">
      <w:pPr>
        <w:spacing w:before="120" w:after="120"/>
        <w:jc w:val="center"/>
        <w:rPr>
          <w:b/>
          <w:bCs/>
          <w:sz w:val="20"/>
          <w:szCs w:val="20"/>
        </w:rPr>
      </w:pPr>
      <w:r w:rsidRPr="00381A4D">
        <w:rPr>
          <w:b/>
          <w:bCs/>
          <w:sz w:val="20"/>
          <w:szCs w:val="20"/>
        </w:rPr>
        <w:t xml:space="preserve">§ </w:t>
      </w:r>
      <w:r w:rsidR="001113D0" w:rsidRPr="00381A4D">
        <w:rPr>
          <w:b/>
          <w:bCs/>
          <w:sz w:val="20"/>
          <w:szCs w:val="20"/>
        </w:rPr>
        <w:t>1</w:t>
      </w:r>
      <w:r w:rsidR="00F200B9" w:rsidRPr="00381A4D">
        <w:rPr>
          <w:b/>
          <w:bCs/>
          <w:sz w:val="20"/>
          <w:szCs w:val="20"/>
        </w:rPr>
        <w:t>1</w:t>
      </w:r>
      <w:r w:rsidR="001113D0" w:rsidRPr="00381A4D">
        <w:rPr>
          <w:b/>
          <w:bCs/>
          <w:sz w:val="20"/>
          <w:szCs w:val="20"/>
        </w:rPr>
        <w:t xml:space="preserve"> </w:t>
      </w:r>
    </w:p>
    <w:p w:rsidR="007309B1" w:rsidRPr="00381A4D" w:rsidRDefault="003A1572" w:rsidP="00381A4D">
      <w:pPr>
        <w:spacing w:before="120" w:after="120"/>
        <w:jc w:val="center"/>
        <w:rPr>
          <w:b/>
          <w:bCs/>
          <w:sz w:val="20"/>
          <w:szCs w:val="20"/>
        </w:rPr>
      </w:pPr>
      <w:r w:rsidRPr="00381A4D">
        <w:rPr>
          <w:b/>
          <w:bCs/>
          <w:sz w:val="20"/>
          <w:szCs w:val="20"/>
        </w:rPr>
        <w:t>Odpowiedzialność stron</w:t>
      </w:r>
    </w:p>
    <w:p w:rsidR="007309B1" w:rsidRPr="00381A4D" w:rsidRDefault="000A51D3" w:rsidP="00381A4D">
      <w:pPr>
        <w:numPr>
          <w:ilvl w:val="0"/>
          <w:numId w:val="11"/>
        </w:numPr>
        <w:autoSpaceDE w:val="0"/>
        <w:autoSpaceDN w:val="0"/>
        <w:adjustRightInd w:val="0"/>
        <w:spacing w:before="120" w:after="120"/>
        <w:ind w:left="284" w:hanging="284"/>
        <w:jc w:val="both"/>
        <w:rPr>
          <w:rFonts w:eastAsia="Calibri"/>
          <w:sz w:val="20"/>
          <w:szCs w:val="20"/>
        </w:rPr>
      </w:pPr>
      <w:r w:rsidRPr="00381A4D">
        <w:rPr>
          <w:rFonts w:eastAsia="Calibri"/>
          <w:sz w:val="20"/>
          <w:szCs w:val="20"/>
        </w:rPr>
        <w:t xml:space="preserve">Niezależnie od </w:t>
      </w:r>
      <w:r w:rsidR="003A1572" w:rsidRPr="00381A4D">
        <w:rPr>
          <w:rFonts w:eastAsia="Calibri"/>
          <w:sz w:val="20"/>
          <w:szCs w:val="20"/>
        </w:rPr>
        <w:t>zapłaty</w:t>
      </w:r>
      <w:r w:rsidRPr="00381A4D">
        <w:rPr>
          <w:rFonts w:eastAsia="Calibri"/>
          <w:sz w:val="20"/>
          <w:szCs w:val="20"/>
        </w:rPr>
        <w:t xml:space="preserve"> </w:t>
      </w:r>
      <w:r w:rsidR="003A1572" w:rsidRPr="00381A4D">
        <w:rPr>
          <w:rFonts w:eastAsia="Calibri"/>
          <w:sz w:val="20"/>
          <w:szCs w:val="20"/>
        </w:rPr>
        <w:t>kar</w:t>
      </w:r>
      <w:r w:rsidRPr="00381A4D">
        <w:rPr>
          <w:rFonts w:eastAsia="Calibri"/>
          <w:sz w:val="20"/>
          <w:szCs w:val="20"/>
        </w:rPr>
        <w:t xml:space="preserve"> </w:t>
      </w:r>
      <w:r w:rsidR="003A1572" w:rsidRPr="00381A4D">
        <w:rPr>
          <w:rFonts w:eastAsia="Calibri"/>
          <w:sz w:val="20"/>
          <w:szCs w:val="20"/>
        </w:rPr>
        <w:t>umownych, o których mowa w</w:t>
      </w:r>
      <w:r w:rsidRPr="00381A4D">
        <w:rPr>
          <w:rFonts w:eastAsia="Calibri"/>
          <w:sz w:val="20"/>
          <w:szCs w:val="20"/>
        </w:rPr>
        <w:t xml:space="preserve"> </w:t>
      </w:r>
      <w:r w:rsidR="003A1572" w:rsidRPr="00381A4D">
        <w:rPr>
          <w:bCs/>
          <w:sz w:val="20"/>
          <w:szCs w:val="20"/>
        </w:rPr>
        <w:t xml:space="preserve">§ </w:t>
      </w:r>
      <w:r w:rsidR="00FD22C9" w:rsidRPr="00381A4D">
        <w:rPr>
          <w:bCs/>
          <w:sz w:val="20"/>
          <w:szCs w:val="20"/>
        </w:rPr>
        <w:t>1</w:t>
      </w:r>
      <w:r w:rsidR="00C2652A" w:rsidRPr="00381A4D">
        <w:rPr>
          <w:bCs/>
          <w:sz w:val="20"/>
          <w:szCs w:val="20"/>
        </w:rPr>
        <w:t xml:space="preserve">0 </w:t>
      </w:r>
      <w:r w:rsidR="003A1572" w:rsidRPr="00381A4D">
        <w:rPr>
          <w:bCs/>
          <w:sz w:val="20"/>
          <w:szCs w:val="20"/>
        </w:rPr>
        <w:t xml:space="preserve">umowy, Wykonawca ponosi wobec </w:t>
      </w:r>
      <w:r w:rsidR="007309B1" w:rsidRPr="00381A4D">
        <w:rPr>
          <w:bCs/>
          <w:sz w:val="20"/>
          <w:szCs w:val="20"/>
        </w:rPr>
        <w:t>Zamawiającego odpowiedzialność</w:t>
      </w:r>
      <w:r w:rsidRPr="00381A4D">
        <w:rPr>
          <w:bCs/>
          <w:sz w:val="20"/>
          <w:szCs w:val="20"/>
        </w:rPr>
        <w:t xml:space="preserve"> </w:t>
      </w:r>
      <w:r w:rsidR="007309B1" w:rsidRPr="00381A4D">
        <w:rPr>
          <w:bCs/>
          <w:sz w:val="20"/>
          <w:szCs w:val="20"/>
        </w:rPr>
        <w:t>odszkodowawczą.</w:t>
      </w:r>
      <w:r w:rsidRPr="00381A4D">
        <w:rPr>
          <w:bCs/>
          <w:sz w:val="20"/>
          <w:szCs w:val="20"/>
        </w:rPr>
        <w:t xml:space="preserve"> </w:t>
      </w:r>
      <w:r w:rsidR="007309B1" w:rsidRPr="00381A4D">
        <w:rPr>
          <w:rFonts w:eastAsia="Calibri"/>
          <w:sz w:val="20"/>
          <w:szCs w:val="20"/>
        </w:rPr>
        <w:t>Zamawiający może dochodzić kwoty odszkodowania</w:t>
      </w:r>
      <w:r w:rsidR="00994E6F" w:rsidRPr="00381A4D">
        <w:rPr>
          <w:rFonts w:eastAsia="Calibri"/>
          <w:sz w:val="20"/>
          <w:szCs w:val="20"/>
        </w:rPr>
        <w:t xml:space="preserve"> </w:t>
      </w:r>
      <w:r w:rsidR="007309B1" w:rsidRPr="00381A4D">
        <w:rPr>
          <w:rFonts w:eastAsia="Calibri"/>
          <w:sz w:val="20"/>
          <w:szCs w:val="20"/>
        </w:rPr>
        <w:t>przewyższającej wysokość polisy ubezpieczeniowej.</w:t>
      </w:r>
    </w:p>
    <w:p w:rsidR="00E04FC5" w:rsidRPr="00381A4D" w:rsidRDefault="003A1572" w:rsidP="00381A4D">
      <w:pPr>
        <w:numPr>
          <w:ilvl w:val="0"/>
          <w:numId w:val="11"/>
        </w:numPr>
        <w:autoSpaceDE w:val="0"/>
        <w:autoSpaceDN w:val="0"/>
        <w:adjustRightInd w:val="0"/>
        <w:spacing w:before="120" w:after="120"/>
        <w:jc w:val="both"/>
        <w:rPr>
          <w:rFonts w:eastAsia="Calibri"/>
          <w:sz w:val="20"/>
          <w:szCs w:val="20"/>
        </w:rPr>
      </w:pPr>
      <w:r w:rsidRPr="00381A4D">
        <w:rPr>
          <w:rFonts w:eastAsia="Calibri"/>
          <w:sz w:val="20"/>
          <w:szCs w:val="20"/>
        </w:rPr>
        <w:lastRenderedPageBreak/>
        <w:t>Zamawiający nie będzie ponosił jakiejkolwiek odpowiedzialności za szkody majątkowe i osobowe</w:t>
      </w:r>
      <w:r w:rsidR="001D6DC2">
        <w:rPr>
          <w:rFonts w:eastAsia="Calibri"/>
          <w:sz w:val="20"/>
          <w:szCs w:val="20"/>
        </w:rPr>
        <w:t xml:space="preserve"> </w:t>
      </w:r>
      <w:r w:rsidRPr="00381A4D">
        <w:rPr>
          <w:rFonts w:eastAsia="Calibri"/>
          <w:sz w:val="20"/>
          <w:szCs w:val="20"/>
        </w:rPr>
        <w:t>powstałe po stronie Wykonawcy w trakcie realizacji umowy</w:t>
      </w:r>
      <w:r w:rsidR="007167E0" w:rsidRPr="00381A4D">
        <w:rPr>
          <w:rFonts w:eastAsia="Calibri"/>
          <w:sz w:val="20"/>
          <w:szCs w:val="20"/>
        </w:rPr>
        <w:t>.</w:t>
      </w:r>
    </w:p>
    <w:p w:rsidR="00E45017" w:rsidRPr="00381A4D" w:rsidRDefault="00E45017" w:rsidP="00381A4D">
      <w:pPr>
        <w:spacing w:before="120" w:after="120"/>
        <w:jc w:val="center"/>
        <w:rPr>
          <w:b/>
          <w:sz w:val="20"/>
          <w:szCs w:val="20"/>
        </w:rPr>
      </w:pPr>
      <w:r w:rsidRPr="00381A4D">
        <w:rPr>
          <w:b/>
          <w:sz w:val="20"/>
          <w:szCs w:val="20"/>
        </w:rPr>
        <w:t>§ 1</w:t>
      </w:r>
      <w:r w:rsidR="00F200B9" w:rsidRPr="00381A4D">
        <w:rPr>
          <w:b/>
          <w:sz w:val="20"/>
          <w:szCs w:val="20"/>
        </w:rPr>
        <w:t>2</w:t>
      </w:r>
    </w:p>
    <w:p w:rsidR="00E45017" w:rsidRPr="00381A4D" w:rsidRDefault="00E45017" w:rsidP="00381A4D">
      <w:pPr>
        <w:spacing w:before="120" w:after="120"/>
        <w:jc w:val="center"/>
        <w:rPr>
          <w:b/>
          <w:bCs/>
          <w:sz w:val="20"/>
          <w:szCs w:val="20"/>
        </w:rPr>
      </w:pPr>
      <w:r w:rsidRPr="00381A4D">
        <w:rPr>
          <w:b/>
          <w:bCs/>
          <w:sz w:val="20"/>
          <w:szCs w:val="20"/>
        </w:rPr>
        <w:t>Odstąpienie od  umowy oraz wypowiedzenie umowy</w:t>
      </w:r>
    </w:p>
    <w:p w:rsidR="00FA4556" w:rsidRPr="00381A4D" w:rsidRDefault="00FA4556" w:rsidP="001D6DC2">
      <w:pPr>
        <w:numPr>
          <w:ilvl w:val="0"/>
          <w:numId w:val="5"/>
        </w:numPr>
        <w:tabs>
          <w:tab w:val="clear" w:pos="360"/>
        </w:tabs>
        <w:autoSpaceDE w:val="0"/>
        <w:autoSpaceDN w:val="0"/>
        <w:adjustRightInd w:val="0"/>
        <w:spacing w:before="120" w:after="120"/>
        <w:ind w:left="284" w:hanging="284"/>
        <w:jc w:val="both"/>
        <w:rPr>
          <w:sz w:val="20"/>
          <w:szCs w:val="20"/>
        </w:rPr>
      </w:pPr>
      <w:r w:rsidRPr="00381A4D">
        <w:rPr>
          <w:sz w:val="20"/>
          <w:szCs w:val="20"/>
        </w:rPr>
        <w:t xml:space="preserve">W przypadku zaistnienia istotnej zmiany okoliczności powodującej, że wykonanie </w:t>
      </w:r>
      <w:r w:rsidR="001D6DC2">
        <w:rPr>
          <w:sz w:val="20"/>
          <w:szCs w:val="20"/>
        </w:rPr>
        <w:t>u</w:t>
      </w:r>
      <w:r w:rsidRPr="00381A4D">
        <w:rPr>
          <w:sz w:val="20"/>
          <w:szCs w:val="20"/>
        </w:rPr>
        <w:t>mowy</w:t>
      </w:r>
      <w:r w:rsidR="001D6DC2">
        <w:rPr>
          <w:sz w:val="20"/>
          <w:szCs w:val="20"/>
        </w:rPr>
        <w:t xml:space="preserve"> </w:t>
      </w:r>
      <w:r w:rsidRPr="00381A4D">
        <w:rPr>
          <w:sz w:val="20"/>
          <w:szCs w:val="20"/>
        </w:rPr>
        <w:t>nie leży w interesie publicznym, czego nie można było przewidzieć w chwili zawarcia</w:t>
      </w:r>
      <w:r w:rsidR="001D6DC2">
        <w:rPr>
          <w:sz w:val="20"/>
          <w:szCs w:val="20"/>
        </w:rPr>
        <w:t xml:space="preserve"> u</w:t>
      </w:r>
      <w:r w:rsidRPr="00381A4D">
        <w:rPr>
          <w:sz w:val="20"/>
          <w:szCs w:val="20"/>
        </w:rPr>
        <w:t>mowy lub dalsze wykonanie może zagrozić istotnemu interesowi publicznemu</w:t>
      </w:r>
      <w:r w:rsidR="00DD136D" w:rsidRPr="00381A4D">
        <w:rPr>
          <w:sz w:val="20"/>
          <w:szCs w:val="20"/>
        </w:rPr>
        <w:t>,</w:t>
      </w:r>
      <w:r w:rsidR="001D6DC2">
        <w:rPr>
          <w:sz w:val="20"/>
          <w:szCs w:val="20"/>
        </w:rPr>
        <w:t xml:space="preserve"> </w:t>
      </w:r>
      <w:r w:rsidRPr="00381A4D">
        <w:rPr>
          <w:sz w:val="20"/>
          <w:szCs w:val="20"/>
        </w:rPr>
        <w:t xml:space="preserve">Zamawiający może odstąpić od </w:t>
      </w:r>
      <w:r w:rsidR="001D6DC2">
        <w:rPr>
          <w:sz w:val="20"/>
          <w:szCs w:val="20"/>
        </w:rPr>
        <w:t>u</w:t>
      </w:r>
      <w:r w:rsidRPr="00381A4D">
        <w:rPr>
          <w:sz w:val="20"/>
          <w:szCs w:val="20"/>
        </w:rPr>
        <w:t xml:space="preserve">mowy w terminie 30 dni od powzięcia wiadomości o tych okolicznościach. W tym przypadku Wykonawca może żądać wyłącznie wynagrodzenia należnego z tytułu wykonania części </w:t>
      </w:r>
      <w:r w:rsidR="001D6DC2">
        <w:rPr>
          <w:sz w:val="20"/>
          <w:szCs w:val="20"/>
        </w:rPr>
        <w:t>u</w:t>
      </w:r>
      <w:r w:rsidRPr="00381A4D">
        <w:rPr>
          <w:sz w:val="20"/>
          <w:szCs w:val="20"/>
        </w:rPr>
        <w:t>mowy.</w:t>
      </w:r>
    </w:p>
    <w:p w:rsidR="00F46885" w:rsidRPr="00381A4D" w:rsidRDefault="00F46885" w:rsidP="001D6DC2">
      <w:pPr>
        <w:numPr>
          <w:ilvl w:val="0"/>
          <w:numId w:val="5"/>
        </w:numPr>
        <w:tabs>
          <w:tab w:val="clear" w:pos="360"/>
        </w:tabs>
        <w:spacing w:before="120" w:after="120"/>
        <w:ind w:left="284" w:hanging="284"/>
        <w:jc w:val="both"/>
        <w:rPr>
          <w:rFonts w:eastAsia="Calibri"/>
          <w:bCs/>
          <w:sz w:val="20"/>
          <w:szCs w:val="20"/>
        </w:rPr>
      </w:pPr>
      <w:r w:rsidRPr="00381A4D">
        <w:rPr>
          <w:sz w:val="20"/>
          <w:szCs w:val="20"/>
        </w:rPr>
        <w:t xml:space="preserve">W przypadku wystąpienia w ciągu miesiąca trzech przypadków nienależytego wykonania umowy, wskazanych w § 10, z tytułu których nałożona zostanie kara umowna,  oraz w razie wystąpienia innego przypadku rażąco nienależytego wykonywania umowy, umyślnego wyrządzenia szkody przez osobę, którą się Wykonawca posługuje przy wykonywaniu umowy, współdziałania z osobą wyrządzającą szkodę, Zamawiający ma prawo </w:t>
      </w:r>
      <w:r w:rsidRPr="00381A4D">
        <w:rPr>
          <w:b/>
          <w:sz w:val="20"/>
          <w:szCs w:val="20"/>
        </w:rPr>
        <w:t>odstąpienia</w:t>
      </w:r>
      <w:r w:rsidRPr="00381A4D">
        <w:rPr>
          <w:sz w:val="20"/>
          <w:szCs w:val="20"/>
        </w:rPr>
        <w:t xml:space="preserve"> od umowy z przyczyn leżących po stronie Wykonawcy w terminie 30 dni od dnia powzięcia wiadomości o okoliczności stanowiącej podstawę odstąpienia. Uprawnienie to Zamawiający zrealizuje </w:t>
      </w:r>
      <w:r w:rsidR="001D6DC2">
        <w:rPr>
          <w:sz w:val="20"/>
          <w:szCs w:val="20"/>
        </w:rPr>
        <w:br/>
      </w:r>
      <w:r w:rsidRPr="00381A4D">
        <w:rPr>
          <w:sz w:val="20"/>
          <w:szCs w:val="20"/>
        </w:rPr>
        <w:t>w formie pisemnej z podaniem uzasadnienia.</w:t>
      </w:r>
    </w:p>
    <w:p w:rsidR="00EA6FE4" w:rsidRPr="00381A4D" w:rsidRDefault="00EA6FE4" w:rsidP="001D6DC2">
      <w:pPr>
        <w:numPr>
          <w:ilvl w:val="0"/>
          <w:numId w:val="5"/>
        </w:numPr>
        <w:tabs>
          <w:tab w:val="clear" w:pos="360"/>
        </w:tabs>
        <w:spacing w:before="120" w:after="120"/>
        <w:ind w:left="284" w:hanging="284"/>
        <w:jc w:val="both"/>
        <w:rPr>
          <w:rFonts w:eastAsia="Calibri"/>
          <w:bCs/>
          <w:sz w:val="20"/>
          <w:szCs w:val="20"/>
        </w:rPr>
      </w:pPr>
      <w:r w:rsidRPr="00381A4D">
        <w:rPr>
          <w:rFonts w:eastAsia="Calibri"/>
          <w:bCs/>
          <w:sz w:val="20"/>
          <w:szCs w:val="20"/>
        </w:rPr>
        <w:t xml:space="preserve">Zamawiający może </w:t>
      </w:r>
      <w:r w:rsidR="00DC46CE" w:rsidRPr="00381A4D">
        <w:rPr>
          <w:rFonts w:eastAsia="Calibri"/>
          <w:bCs/>
          <w:sz w:val="20"/>
          <w:szCs w:val="20"/>
        </w:rPr>
        <w:t xml:space="preserve">odstąpić od </w:t>
      </w:r>
      <w:r w:rsidR="001D6DC2">
        <w:rPr>
          <w:rFonts w:eastAsia="Calibri"/>
          <w:bCs/>
          <w:sz w:val="20"/>
          <w:szCs w:val="20"/>
        </w:rPr>
        <w:t>u</w:t>
      </w:r>
      <w:r w:rsidRPr="00381A4D">
        <w:rPr>
          <w:rFonts w:eastAsia="Calibri"/>
          <w:bCs/>
          <w:sz w:val="20"/>
          <w:szCs w:val="20"/>
        </w:rPr>
        <w:t>mow</w:t>
      </w:r>
      <w:r w:rsidR="00DC46CE" w:rsidRPr="00381A4D">
        <w:rPr>
          <w:rFonts w:eastAsia="Calibri"/>
          <w:bCs/>
          <w:sz w:val="20"/>
          <w:szCs w:val="20"/>
        </w:rPr>
        <w:t>y</w:t>
      </w:r>
      <w:r w:rsidRPr="00381A4D">
        <w:rPr>
          <w:rFonts w:eastAsia="Calibri"/>
          <w:bCs/>
          <w:sz w:val="20"/>
          <w:szCs w:val="20"/>
        </w:rPr>
        <w:t xml:space="preserve"> ze skutkiem natychmiastowym bez ponoszenia jakichkolwiek konsekwencji finansowych w przypadku:</w:t>
      </w:r>
    </w:p>
    <w:p w:rsidR="00EA6FE4" w:rsidRPr="00381A4D" w:rsidRDefault="00EA6FE4" w:rsidP="001D6DC2">
      <w:pPr>
        <w:numPr>
          <w:ilvl w:val="0"/>
          <w:numId w:val="42"/>
        </w:numPr>
        <w:tabs>
          <w:tab w:val="clear" w:pos="360"/>
        </w:tabs>
        <w:autoSpaceDE w:val="0"/>
        <w:autoSpaceDN w:val="0"/>
        <w:adjustRightInd w:val="0"/>
        <w:spacing w:before="120" w:after="120"/>
        <w:ind w:left="567" w:hanging="283"/>
        <w:contextualSpacing/>
        <w:jc w:val="both"/>
        <w:rPr>
          <w:rFonts w:eastAsia="Calibri"/>
          <w:bCs/>
          <w:sz w:val="20"/>
          <w:szCs w:val="20"/>
        </w:rPr>
      </w:pPr>
      <w:r w:rsidRPr="00381A4D">
        <w:rPr>
          <w:rFonts w:eastAsia="Calibri"/>
          <w:bCs/>
          <w:sz w:val="20"/>
          <w:szCs w:val="20"/>
        </w:rPr>
        <w:t xml:space="preserve">utraty przez </w:t>
      </w:r>
      <w:r w:rsidR="001D6DC2">
        <w:rPr>
          <w:rFonts w:eastAsia="Calibri"/>
          <w:bCs/>
          <w:sz w:val="20"/>
          <w:szCs w:val="20"/>
        </w:rPr>
        <w:t>W</w:t>
      </w:r>
      <w:r w:rsidRPr="00381A4D">
        <w:rPr>
          <w:rFonts w:eastAsia="Calibri"/>
          <w:bCs/>
          <w:sz w:val="20"/>
          <w:szCs w:val="20"/>
        </w:rPr>
        <w:t>ykonawcę koncesji,</w:t>
      </w:r>
    </w:p>
    <w:p w:rsidR="00110C1C" w:rsidRPr="00381A4D" w:rsidRDefault="001D6DC2" w:rsidP="001D6DC2">
      <w:pPr>
        <w:pStyle w:val="Akapitzlist"/>
        <w:numPr>
          <w:ilvl w:val="0"/>
          <w:numId w:val="42"/>
        </w:numPr>
        <w:tabs>
          <w:tab w:val="clear" w:pos="360"/>
        </w:tabs>
        <w:spacing w:after="120"/>
        <w:ind w:left="567" w:hanging="283"/>
        <w:rPr>
          <w:sz w:val="20"/>
          <w:szCs w:val="20"/>
        </w:rPr>
      </w:pPr>
      <w:r>
        <w:rPr>
          <w:sz w:val="20"/>
          <w:szCs w:val="20"/>
          <w:lang w:val="pl-PL"/>
        </w:rPr>
        <w:t xml:space="preserve">gdy </w:t>
      </w:r>
      <w:r w:rsidR="00110C1C" w:rsidRPr="00381A4D">
        <w:rPr>
          <w:sz w:val="20"/>
          <w:szCs w:val="20"/>
        </w:rPr>
        <w:t>wobec Wykonawcy otwarta zostanie likwidacja lub złożony zostanie wniosek o ogłoszenie upadłości</w:t>
      </w:r>
      <w:r w:rsidR="00110C1C" w:rsidRPr="00381A4D">
        <w:rPr>
          <w:sz w:val="20"/>
          <w:szCs w:val="20"/>
          <w:lang w:val="pl-PL"/>
        </w:rPr>
        <w:t>,</w:t>
      </w:r>
    </w:p>
    <w:p w:rsidR="00EA6FE4" w:rsidRPr="00381A4D" w:rsidRDefault="00EA6FE4" w:rsidP="001D6DC2">
      <w:pPr>
        <w:numPr>
          <w:ilvl w:val="0"/>
          <w:numId w:val="42"/>
        </w:numPr>
        <w:tabs>
          <w:tab w:val="clear" w:pos="360"/>
        </w:tabs>
        <w:autoSpaceDE w:val="0"/>
        <w:autoSpaceDN w:val="0"/>
        <w:adjustRightInd w:val="0"/>
        <w:spacing w:before="120" w:after="120"/>
        <w:ind w:left="567" w:hanging="283"/>
        <w:contextualSpacing/>
        <w:jc w:val="both"/>
        <w:rPr>
          <w:rFonts w:eastAsia="Calibri"/>
          <w:bCs/>
          <w:sz w:val="20"/>
          <w:szCs w:val="20"/>
        </w:rPr>
      </w:pPr>
      <w:r w:rsidRPr="00381A4D">
        <w:rPr>
          <w:rFonts w:eastAsia="Calibri"/>
          <w:bCs/>
          <w:sz w:val="20"/>
          <w:szCs w:val="20"/>
        </w:rPr>
        <w:t xml:space="preserve">gdy Wykonawca, bez zgody Zamawiającego i/lub niezgodnie z postanowieniami </w:t>
      </w:r>
      <w:r w:rsidRPr="001D6DC2">
        <w:rPr>
          <w:rFonts w:eastAsia="Calibri"/>
          <w:bCs/>
          <w:i/>
          <w:sz w:val="20"/>
          <w:szCs w:val="20"/>
        </w:rPr>
        <w:t>Szczegółowego Opisu Przedmiotu Zamówienia</w:t>
      </w:r>
      <w:r w:rsidRPr="00381A4D">
        <w:rPr>
          <w:rFonts w:eastAsia="Calibri"/>
          <w:bCs/>
          <w:sz w:val="20"/>
          <w:szCs w:val="20"/>
        </w:rPr>
        <w:t xml:space="preserve"> powierzy wykonywanie zobowiązań wynikających z </w:t>
      </w:r>
      <w:r w:rsidR="001D6DC2">
        <w:rPr>
          <w:rFonts w:eastAsia="Calibri"/>
          <w:bCs/>
          <w:sz w:val="20"/>
          <w:szCs w:val="20"/>
        </w:rPr>
        <w:t>u</w:t>
      </w:r>
      <w:r w:rsidRPr="00381A4D">
        <w:rPr>
          <w:rFonts w:eastAsia="Calibri"/>
          <w:bCs/>
          <w:sz w:val="20"/>
          <w:szCs w:val="20"/>
        </w:rPr>
        <w:t>mowy osobom trzecim,</w:t>
      </w:r>
    </w:p>
    <w:p w:rsidR="00EA6FE4" w:rsidRPr="00381A4D" w:rsidRDefault="00EA6FE4" w:rsidP="001D6DC2">
      <w:pPr>
        <w:numPr>
          <w:ilvl w:val="0"/>
          <w:numId w:val="42"/>
        </w:numPr>
        <w:tabs>
          <w:tab w:val="clear" w:pos="360"/>
        </w:tabs>
        <w:autoSpaceDE w:val="0"/>
        <w:autoSpaceDN w:val="0"/>
        <w:adjustRightInd w:val="0"/>
        <w:spacing w:before="120" w:after="120"/>
        <w:ind w:left="567" w:hanging="283"/>
        <w:contextualSpacing/>
        <w:jc w:val="both"/>
        <w:rPr>
          <w:rFonts w:eastAsia="Calibri"/>
          <w:bCs/>
          <w:sz w:val="20"/>
          <w:szCs w:val="20"/>
        </w:rPr>
      </w:pPr>
      <w:r w:rsidRPr="00381A4D">
        <w:rPr>
          <w:rFonts w:eastAsia="Calibri"/>
          <w:bCs/>
          <w:sz w:val="20"/>
          <w:szCs w:val="20"/>
        </w:rPr>
        <w:t>rażącego zaniedbywania obowiązków przez Wykonawcę,</w:t>
      </w:r>
    </w:p>
    <w:p w:rsidR="00EA6FE4" w:rsidRPr="00381A4D" w:rsidRDefault="001D6DC2" w:rsidP="001D6DC2">
      <w:pPr>
        <w:pStyle w:val="Akapitzlist"/>
        <w:numPr>
          <w:ilvl w:val="0"/>
          <w:numId w:val="42"/>
        </w:numPr>
        <w:tabs>
          <w:tab w:val="clear" w:pos="360"/>
        </w:tabs>
        <w:spacing w:after="120"/>
        <w:ind w:left="567" w:hanging="283"/>
        <w:rPr>
          <w:sz w:val="20"/>
          <w:szCs w:val="20"/>
        </w:rPr>
      </w:pPr>
      <w:r>
        <w:rPr>
          <w:sz w:val="20"/>
          <w:szCs w:val="20"/>
          <w:lang w:val="pl-PL" w:eastAsia="pl-PL"/>
        </w:rPr>
        <w:t xml:space="preserve">gdy </w:t>
      </w:r>
      <w:r w:rsidR="00EA6FE4" w:rsidRPr="00381A4D">
        <w:rPr>
          <w:sz w:val="20"/>
          <w:szCs w:val="20"/>
          <w:lang w:eastAsia="pl-PL"/>
        </w:rPr>
        <w:t>dokonano zmiany umowy z naruszeniem art. 454 i art. 455 ustawy PZP,</w:t>
      </w:r>
    </w:p>
    <w:p w:rsidR="00EA6FE4" w:rsidRPr="00381A4D" w:rsidRDefault="001D6DC2" w:rsidP="001D6DC2">
      <w:pPr>
        <w:pStyle w:val="Akapitzlist"/>
        <w:numPr>
          <w:ilvl w:val="0"/>
          <w:numId w:val="42"/>
        </w:numPr>
        <w:tabs>
          <w:tab w:val="clear" w:pos="360"/>
        </w:tabs>
        <w:spacing w:after="120"/>
        <w:ind w:left="567" w:hanging="283"/>
        <w:rPr>
          <w:sz w:val="20"/>
          <w:szCs w:val="20"/>
        </w:rPr>
      </w:pPr>
      <w:r>
        <w:rPr>
          <w:sz w:val="20"/>
          <w:szCs w:val="20"/>
          <w:lang w:val="pl-PL" w:eastAsia="pl-PL"/>
        </w:rPr>
        <w:t>gdy Wykonawca</w:t>
      </w:r>
      <w:r w:rsidR="00EA6FE4" w:rsidRPr="00381A4D">
        <w:rPr>
          <w:sz w:val="20"/>
          <w:szCs w:val="20"/>
          <w:lang w:eastAsia="pl-PL"/>
        </w:rPr>
        <w:t xml:space="preserve"> w chwili zawarcia umowy podlegał wykluczeniu na podstawie art. 108 ustawy PZP</w:t>
      </w:r>
      <w:r w:rsidR="00EA6FE4" w:rsidRPr="00381A4D">
        <w:rPr>
          <w:sz w:val="20"/>
          <w:szCs w:val="20"/>
          <w:lang w:val="pl-PL" w:eastAsia="pl-PL"/>
        </w:rPr>
        <w:t>,</w:t>
      </w:r>
    </w:p>
    <w:p w:rsidR="00DC46CE" w:rsidRPr="00381A4D" w:rsidRDefault="00EA6FE4" w:rsidP="001D6DC2">
      <w:pPr>
        <w:numPr>
          <w:ilvl w:val="0"/>
          <w:numId w:val="42"/>
        </w:numPr>
        <w:tabs>
          <w:tab w:val="clear" w:pos="360"/>
        </w:tabs>
        <w:autoSpaceDE w:val="0"/>
        <w:autoSpaceDN w:val="0"/>
        <w:adjustRightInd w:val="0"/>
        <w:spacing w:before="120" w:after="120"/>
        <w:ind w:left="567" w:hanging="283"/>
        <w:jc w:val="both"/>
        <w:rPr>
          <w:sz w:val="20"/>
          <w:szCs w:val="20"/>
        </w:rPr>
      </w:pPr>
      <w:r w:rsidRPr="00381A4D">
        <w:rPr>
          <w:sz w:val="20"/>
          <w:szCs w:val="20"/>
        </w:rPr>
        <w:t xml:space="preserve">utraty przez Wykonawcę ubezpieczenia, o którym mowa w § </w:t>
      </w:r>
      <w:r w:rsidR="001D6DC2">
        <w:rPr>
          <w:sz w:val="20"/>
          <w:szCs w:val="20"/>
        </w:rPr>
        <w:t>8</w:t>
      </w:r>
      <w:r w:rsidRPr="00381A4D">
        <w:rPr>
          <w:sz w:val="20"/>
          <w:szCs w:val="20"/>
        </w:rPr>
        <w:t xml:space="preserve"> i nieprzedstawienia w terminie </w:t>
      </w:r>
      <w:r w:rsidR="001D6DC2">
        <w:rPr>
          <w:sz w:val="20"/>
          <w:szCs w:val="20"/>
        </w:rPr>
        <w:br/>
      </w:r>
      <w:r w:rsidRPr="00381A4D">
        <w:rPr>
          <w:sz w:val="20"/>
          <w:szCs w:val="20"/>
        </w:rPr>
        <w:t>tam wskazanym dowodu zawarcia nowej umowy odpowiedzialności cywilnej.</w:t>
      </w:r>
    </w:p>
    <w:p w:rsidR="00110C1C" w:rsidRPr="00381A4D" w:rsidRDefault="00110C1C" w:rsidP="001D6DC2">
      <w:pPr>
        <w:numPr>
          <w:ilvl w:val="0"/>
          <w:numId w:val="5"/>
        </w:numPr>
        <w:tabs>
          <w:tab w:val="clear" w:pos="360"/>
        </w:tabs>
        <w:autoSpaceDE w:val="0"/>
        <w:autoSpaceDN w:val="0"/>
        <w:adjustRightInd w:val="0"/>
        <w:spacing w:before="120" w:after="120"/>
        <w:ind w:left="284" w:hanging="284"/>
        <w:jc w:val="both"/>
        <w:rPr>
          <w:sz w:val="20"/>
          <w:szCs w:val="20"/>
        </w:rPr>
      </w:pPr>
      <w:r w:rsidRPr="00381A4D">
        <w:rPr>
          <w:sz w:val="20"/>
          <w:szCs w:val="20"/>
        </w:rPr>
        <w:t xml:space="preserve">Odstąpienie od </w:t>
      </w:r>
      <w:r w:rsidR="001D6DC2">
        <w:rPr>
          <w:sz w:val="20"/>
          <w:szCs w:val="20"/>
        </w:rPr>
        <w:t>u</w:t>
      </w:r>
      <w:r w:rsidRPr="00381A4D">
        <w:rPr>
          <w:sz w:val="20"/>
          <w:szCs w:val="20"/>
        </w:rPr>
        <w:t>mowy może nastąpić bez wyznaczania Wykonawcy terminu</w:t>
      </w:r>
      <w:r w:rsidR="005F677F" w:rsidRPr="00381A4D">
        <w:rPr>
          <w:sz w:val="20"/>
          <w:szCs w:val="20"/>
        </w:rPr>
        <w:t xml:space="preserve"> </w:t>
      </w:r>
      <w:r w:rsidRPr="00381A4D">
        <w:rPr>
          <w:sz w:val="20"/>
          <w:szCs w:val="20"/>
        </w:rPr>
        <w:t>dodatkowego.</w:t>
      </w:r>
    </w:p>
    <w:p w:rsidR="00E45017" w:rsidRPr="00381A4D" w:rsidRDefault="00EA6FE4" w:rsidP="001D6DC2">
      <w:pPr>
        <w:numPr>
          <w:ilvl w:val="0"/>
          <w:numId w:val="5"/>
        </w:numPr>
        <w:tabs>
          <w:tab w:val="clear" w:pos="360"/>
        </w:tabs>
        <w:spacing w:before="120" w:after="120"/>
        <w:ind w:left="284" w:hanging="284"/>
        <w:jc w:val="both"/>
        <w:rPr>
          <w:sz w:val="20"/>
          <w:szCs w:val="20"/>
        </w:rPr>
      </w:pPr>
      <w:r w:rsidRPr="00381A4D">
        <w:rPr>
          <w:rStyle w:val="markedcontent"/>
          <w:sz w:val="20"/>
          <w:szCs w:val="20"/>
        </w:rPr>
        <w:t xml:space="preserve">Umowa może być wypowiedziana przez Wykonawcę ze skutkiem natychmiastowym w razie zalegania </w:t>
      </w:r>
      <w:r w:rsidR="001D6DC2">
        <w:rPr>
          <w:rStyle w:val="markedcontent"/>
          <w:sz w:val="20"/>
          <w:szCs w:val="20"/>
        </w:rPr>
        <w:br/>
      </w:r>
      <w:r w:rsidRPr="00381A4D">
        <w:rPr>
          <w:rStyle w:val="markedcontent"/>
          <w:sz w:val="20"/>
          <w:szCs w:val="20"/>
        </w:rPr>
        <w:t>przez Zamawiającego z zapłatą wynagrodzenia za co najmniej 3 pełne okresy płatności.</w:t>
      </w:r>
      <w:r w:rsidR="00E45017" w:rsidRPr="00381A4D">
        <w:rPr>
          <w:sz w:val="20"/>
          <w:szCs w:val="20"/>
        </w:rPr>
        <w:t xml:space="preserve">  </w:t>
      </w:r>
    </w:p>
    <w:p w:rsidR="00E45017" w:rsidRPr="00381A4D" w:rsidRDefault="00E45017" w:rsidP="001D6DC2">
      <w:pPr>
        <w:numPr>
          <w:ilvl w:val="0"/>
          <w:numId w:val="5"/>
        </w:numPr>
        <w:tabs>
          <w:tab w:val="clear" w:pos="360"/>
        </w:tabs>
        <w:autoSpaceDE w:val="0"/>
        <w:autoSpaceDN w:val="0"/>
        <w:adjustRightInd w:val="0"/>
        <w:spacing w:before="120" w:after="120"/>
        <w:ind w:left="284" w:hanging="284"/>
        <w:jc w:val="both"/>
        <w:rPr>
          <w:rStyle w:val="markedcontent"/>
          <w:sz w:val="20"/>
          <w:szCs w:val="20"/>
        </w:rPr>
      </w:pPr>
      <w:r w:rsidRPr="00381A4D">
        <w:rPr>
          <w:rStyle w:val="markedcontent"/>
          <w:sz w:val="20"/>
          <w:szCs w:val="20"/>
        </w:rPr>
        <w:t xml:space="preserve">Odstąpienie od </w:t>
      </w:r>
      <w:r w:rsidR="001D6DC2">
        <w:rPr>
          <w:rStyle w:val="markedcontent"/>
          <w:sz w:val="20"/>
          <w:szCs w:val="20"/>
        </w:rPr>
        <w:t>u</w:t>
      </w:r>
      <w:r w:rsidRPr="00381A4D">
        <w:rPr>
          <w:rStyle w:val="markedcontent"/>
          <w:sz w:val="20"/>
          <w:szCs w:val="20"/>
        </w:rPr>
        <w:t xml:space="preserve">mowy lub wypowiedzenie </w:t>
      </w:r>
      <w:r w:rsidR="001D6DC2">
        <w:rPr>
          <w:rStyle w:val="markedcontent"/>
          <w:sz w:val="20"/>
          <w:szCs w:val="20"/>
        </w:rPr>
        <w:t>u</w:t>
      </w:r>
      <w:r w:rsidRPr="00381A4D">
        <w:rPr>
          <w:rStyle w:val="markedcontent"/>
          <w:sz w:val="20"/>
          <w:szCs w:val="20"/>
        </w:rPr>
        <w:t>mowy wymaga formy pisemnej.</w:t>
      </w:r>
      <w:r w:rsidR="001D6DC2">
        <w:rPr>
          <w:rStyle w:val="markedcontent"/>
          <w:sz w:val="20"/>
          <w:szCs w:val="20"/>
        </w:rPr>
        <w:t xml:space="preserve"> </w:t>
      </w:r>
      <w:r w:rsidRPr="00381A4D">
        <w:rPr>
          <w:rStyle w:val="markedcontent"/>
          <w:sz w:val="20"/>
          <w:szCs w:val="20"/>
        </w:rPr>
        <w:t xml:space="preserve">Odstąpienie od </w:t>
      </w:r>
      <w:r w:rsidR="001D6DC2">
        <w:rPr>
          <w:rStyle w:val="markedcontent"/>
          <w:sz w:val="20"/>
          <w:szCs w:val="20"/>
        </w:rPr>
        <w:t>u</w:t>
      </w:r>
      <w:r w:rsidRPr="00381A4D">
        <w:rPr>
          <w:rStyle w:val="markedcontent"/>
          <w:sz w:val="20"/>
          <w:szCs w:val="20"/>
        </w:rPr>
        <w:t xml:space="preserve">mowy </w:t>
      </w:r>
      <w:r w:rsidR="001D6DC2">
        <w:rPr>
          <w:rStyle w:val="markedcontent"/>
          <w:sz w:val="20"/>
          <w:szCs w:val="20"/>
        </w:rPr>
        <w:br/>
      </w:r>
      <w:r w:rsidRPr="00381A4D">
        <w:rPr>
          <w:rStyle w:val="markedcontent"/>
          <w:sz w:val="20"/>
          <w:szCs w:val="20"/>
        </w:rPr>
        <w:t xml:space="preserve">lub wypowiedzenie </w:t>
      </w:r>
      <w:r w:rsidR="001D6DC2">
        <w:rPr>
          <w:rStyle w:val="markedcontent"/>
          <w:sz w:val="20"/>
          <w:szCs w:val="20"/>
        </w:rPr>
        <w:t>u</w:t>
      </w:r>
      <w:r w:rsidRPr="00381A4D">
        <w:rPr>
          <w:rStyle w:val="markedcontent"/>
          <w:sz w:val="20"/>
          <w:szCs w:val="20"/>
        </w:rPr>
        <w:t xml:space="preserve">mowy może dotyczyć całości lub części </w:t>
      </w:r>
      <w:r w:rsidR="001D6DC2">
        <w:rPr>
          <w:rStyle w:val="markedcontent"/>
          <w:sz w:val="20"/>
          <w:szCs w:val="20"/>
        </w:rPr>
        <w:t>u</w:t>
      </w:r>
      <w:r w:rsidRPr="00381A4D">
        <w:rPr>
          <w:rStyle w:val="markedcontent"/>
          <w:sz w:val="20"/>
          <w:szCs w:val="20"/>
        </w:rPr>
        <w:t xml:space="preserve">mowy. </w:t>
      </w:r>
    </w:p>
    <w:p w:rsidR="003A1572" w:rsidRPr="00381A4D" w:rsidRDefault="003A1572" w:rsidP="00381A4D">
      <w:pPr>
        <w:widowControl w:val="0"/>
        <w:spacing w:before="120" w:after="120"/>
        <w:jc w:val="center"/>
        <w:rPr>
          <w:b/>
          <w:bCs/>
          <w:snapToGrid w:val="0"/>
          <w:sz w:val="20"/>
          <w:szCs w:val="20"/>
        </w:rPr>
      </w:pPr>
      <w:r w:rsidRPr="00381A4D">
        <w:rPr>
          <w:b/>
          <w:bCs/>
          <w:snapToGrid w:val="0"/>
          <w:sz w:val="20"/>
          <w:szCs w:val="20"/>
        </w:rPr>
        <w:t>§</w:t>
      </w:r>
      <w:r w:rsidR="00C51116" w:rsidRPr="00381A4D">
        <w:rPr>
          <w:b/>
          <w:bCs/>
          <w:snapToGrid w:val="0"/>
          <w:sz w:val="20"/>
          <w:szCs w:val="20"/>
        </w:rPr>
        <w:t xml:space="preserve"> 1</w:t>
      </w:r>
      <w:r w:rsidR="00F200B9" w:rsidRPr="00381A4D">
        <w:rPr>
          <w:b/>
          <w:bCs/>
          <w:snapToGrid w:val="0"/>
          <w:sz w:val="20"/>
          <w:szCs w:val="20"/>
        </w:rPr>
        <w:t>3</w:t>
      </w:r>
      <w:r w:rsidR="00C51116" w:rsidRPr="00381A4D">
        <w:rPr>
          <w:b/>
          <w:bCs/>
          <w:snapToGrid w:val="0"/>
          <w:sz w:val="20"/>
          <w:szCs w:val="20"/>
        </w:rPr>
        <w:t xml:space="preserve"> </w:t>
      </w:r>
    </w:p>
    <w:p w:rsidR="003A1572" w:rsidRPr="00381A4D" w:rsidRDefault="003A1572" w:rsidP="00381A4D">
      <w:pPr>
        <w:tabs>
          <w:tab w:val="left" w:pos="284"/>
          <w:tab w:val="left" w:pos="426"/>
        </w:tabs>
        <w:spacing w:before="120" w:after="120"/>
        <w:jc w:val="center"/>
        <w:rPr>
          <w:b/>
          <w:bCs/>
          <w:iCs/>
          <w:sz w:val="20"/>
          <w:szCs w:val="20"/>
        </w:rPr>
      </w:pPr>
      <w:r w:rsidRPr="00381A4D">
        <w:rPr>
          <w:b/>
          <w:bCs/>
          <w:iCs/>
          <w:sz w:val="20"/>
          <w:szCs w:val="20"/>
        </w:rPr>
        <w:t>Osoby do kontaktu</w:t>
      </w:r>
    </w:p>
    <w:p w:rsidR="003A1572" w:rsidRPr="00381A4D" w:rsidRDefault="003A1572" w:rsidP="00381A4D">
      <w:pPr>
        <w:spacing w:before="120" w:after="120"/>
        <w:rPr>
          <w:bCs/>
          <w:iCs/>
          <w:sz w:val="20"/>
          <w:szCs w:val="20"/>
        </w:rPr>
      </w:pPr>
      <w:r w:rsidRPr="00381A4D">
        <w:rPr>
          <w:bCs/>
          <w:iCs/>
          <w:sz w:val="20"/>
          <w:szCs w:val="20"/>
        </w:rPr>
        <w:t>W sprawach dotyczących realizacji umowy upoważnionymi osobami są:</w:t>
      </w:r>
    </w:p>
    <w:p w:rsidR="003A1572" w:rsidRPr="00381A4D" w:rsidRDefault="003A1572" w:rsidP="00381A4D">
      <w:pPr>
        <w:numPr>
          <w:ilvl w:val="0"/>
          <w:numId w:val="12"/>
        </w:numPr>
        <w:spacing w:before="120" w:after="120"/>
        <w:ind w:left="284" w:hanging="284"/>
        <w:rPr>
          <w:bCs/>
          <w:iCs/>
          <w:sz w:val="20"/>
          <w:szCs w:val="20"/>
        </w:rPr>
      </w:pPr>
      <w:r w:rsidRPr="00381A4D">
        <w:rPr>
          <w:bCs/>
          <w:iCs/>
          <w:sz w:val="20"/>
          <w:szCs w:val="20"/>
        </w:rPr>
        <w:t>ze stron</w:t>
      </w:r>
      <w:r w:rsidR="005A55EF" w:rsidRPr="00381A4D">
        <w:rPr>
          <w:bCs/>
          <w:iCs/>
          <w:sz w:val="20"/>
          <w:szCs w:val="20"/>
        </w:rPr>
        <w:t>y Zamawiającego: Pan</w:t>
      </w:r>
      <w:r w:rsidR="00D344B9" w:rsidRPr="00381A4D">
        <w:rPr>
          <w:bCs/>
          <w:iCs/>
          <w:sz w:val="20"/>
          <w:szCs w:val="20"/>
        </w:rPr>
        <w:t>/Pani</w:t>
      </w:r>
      <w:r w:rsidR="005A55EF" w:rsidRPr="00381A4D">
        <w:rPr>
          <w:bCs/>
          <w:iCs/>
          <w:sz w:val="20"/>
          <w:szCs w:val="20"/>
        </w:rPr>
        <w:t xml:space="preserve"> </w:t>
      </w:r>
      <w:r w:rsidR="00B76E08" w:rsidRPr="00381A4D">
        <w:rPr>
          <w:bCs/>
          <w:iCs/>
          <w:sz w:val="20"/>
          <w:szCs w:val="20"/>
        </w:rPr>
        <w:t>………………….</w:t>
      </w:r>
      <w:r w:rsidR="005A55EF" w:rsidRPr="00381A4D">
        <w:rPr>
          <w:bCs/>
          <w:iCs/>
          <w:sz w:val="20"/>
          <w:szCs w:val="20"/>
        </w:rPr>
        <w:t xml:space="preserve"> </w:t>
      </w:r>
      <w:r w:rsidRPr="00381A4D">
        <w:rPr>
          <w:bCs/>
          <w:iCs/>
          <w:sz w:val="20"/>
          <w:szCs w:val="20"/>
        </w:rPr>
        <w:t>, tel</w:t>
      </w:r>
      <w:r w:rsidR="00B76E08" w:rsidRPr="00381A4D">
        <w:rPr>
          <w:bCs/>
          <w:iCs/>
          <w:sz w:val="20"/>
          <w:szCs w:val="20"/>
        </w:rPr>
        <w:t>. 71/340-……………</w:t>
      </w:r>
      <w:r w:rsidRPr="00381A4D">
        <w:rPr>
          <w:bCs/>
          <w:iCs/>
          <w:sz w:val="20"/>
          <w:szCs w:val="20"/>
        </w:rPr>
        <w:t xml:space="preserve">, e-mail: </w:t>
      </w:r>
      <w:r w:rsidR="00B76E08" w:rsidRPr="00381A4D">
        <w:rPr>
          <w:bCs/>
          <w:iCs/>
          <w:sz w:val="20"/>
          <w:szCs w:val="20"/>
        </w:rPr>
        <w:t>……………</w:t>
      </w:r>
      <w:r w:rsidR="005A55EF" w:rsidRPr="00381A4D">
        <w:rPr>
          <w:bCs/>
          <w:iCs/>
          <w:sz w:val="20"/>
          <w:szCs w:val="20"/>
        </w:rPr>
        <w:t>@duw.pl,</w:t>
      </w:r>
    </w:p>
    <w:p w:rsidR="005A55EF" w:rsidRPr="00381A4D" w:rsidRDefault="003A1572" w:rsidP="00381A4D">
      <w:pPr>
        <w:widowControl w:val="0"/>
        <w:numPr>
          <w:ilvl w:val="0"/>
          <w:numId w:val="14"/>
        </w:numPr>
        <w:spacing w:before="120" w:after="120"/>
        <w:ind w:left="284" w:hanging="284"/>
        <w:rPr>
          <w:b/>
          <w:bCs/>
          <w:snapToGrid w:val="0"/>
          <w:sz w:val="20"/>
          <w:szCs w:val="20"/>
        </w:rPr>
      </w:pPr>
      <w:r w:rsidRPr="00381A4D">
        <w:rPr>
          <w:bCs/>
          <w:iCs/>
          <w:sz w:val="20"/>
          <w:szCs w:val="20"/>
        </w:rPr>
        <w:t>ze strony Wykonawcy:  ………………………………………………………………………</w:t>
      </w:r>
      <w:r w:rsidR="007F5050" w:rsidRPr="00381A4D">
        <w:rPr>
          <w:bCs/>
          <w:iCs/>
          <w:sz w:val="20"/>
          <w:szCs w:val="20"/>
        </w:rPr>
        <w:t>……………………</w:t>
      </w:r>
      <w:r w:rsidR="00092CC4" w:rsidRPr="00381A4D">
        <w:rPr>
          <w:bCs/>
          <w:iCs/>
          <w:sz w:val="20"/>
          <w:szCs w:val="20"/>
        </w:rPr>
        <w:t xml:space="preserve">. </w:t>
      </w:r>
    </w:p>
    <w:p w:rsidR="003A1572" w:rsidRPr="00381A4D" w:rsidRDefault="003A1572" w:rsidP="00381A4D">
      <w:pPr>
        <w:widowControl w:val="0"/>
        <w:spacing w:before="120" w:after="120"/>
        <w:jc w:val="center"/>
        <w:rPr>
          <w:b/>
          <w:bCs/>
          <w:snapToGrid w:val="0"/>
          <w:sz w:val="20"/>
          <w:szCs w:val="20"/>
        </w:rPr>
      </w:pPr>
      <w:r w:rsidRPr="00381A4D">
        <w:rPr>
          <w:b/>
          <w:bCs/>
          <w:snapToGrid w:val="0"/>
          <w:sz w:val="20"/>
          <w:szCs w:val="20"/>
        </w:rPr>
        <w:t xml:space="preserve">§ </w:t>
      </w:r>
      <w:r w:rsidR="00BB53B4" w:rsidRPr="00381A4D">
        <w:rPr>
          <w:b/>
          <w:bCs/>
          <w:snapToGrid w:val="0"/>
          <w:sz w:val="20"/>
          <w:szCs w:val="20"/>
        </w:rPr>
        <w:t>1</w:t>
      </w:r>
      <w:r w:rsidR="00F200B9" w:rsidRPr="00381A4D">
        <w:rPr>
          <w:b/>
          <w:bCs/>
          <w:snapToGrid w:val="0"/>
          <w:sz w:val="20"/>
          <w:szCs w:val="20"/>
        </w:rPr>
        <w:t>4</w:t>
      </w:r>
      <w:r w:rsidR="00BB53B4" w:rsidRPr="00381A4D">
        <w:rPr>
          <w:b/>
          <w:bCs/>
          <w:snapToGrid w:val="0"/>
          <w:sz w:val="20"/>
          <w:szCs w:val="20"/>
        </w:rPr>
        <w:t xml:space="preserve"> </w:t>
      </w:r>
    </w:p>
    <w:p w:rsidR="003A1572" w:rsidRPr="00381A4D" w:rsidRDefault="003A1572" w:rsidP="00381A4D">
      <w:pPr>
        <w:tabs>
          <w:tab w:val="left" w:pos="284"/>
          <w:tab w:val="left" w:pos="426"/>
        </w:tabs>
        <w:spacing w:before="120" w:after="120"/>
        <w:jc w:val="center"/>
        <w:rPr>
          <w:b/>
          <w:bCs/>
          <w:iCs/>
          <w:sz w:val="20"/>
          <w:szCs w:val="20"/>
        </w:rPr>
      </w:pPr>
      <w:r w:rsidRPr="00381A4D">
        <w:rPr>
          <w:b/>
          <w:bCs/>
          <w:iCs/>
          <w:sz w:val="20"/>
          <w:szCs w:val="20"/>
        </w:rPr>
        <w:t>Zmiana treści umowy</w:t>
      </w:r>
    </w:p>
    <w:p w:rsidR="00034D0C" w:rsidRPr="00381A4D" w:rsidRDefault="003A1572" w:rsidP="00381A4D">
      <w:pPr>
        <w:pStyle w:val="Akapitzlist"/>
        <w:spacing w:after="120"/>
        <w:ind w:left="0"/>
        <w:rPr>
          <w:sz w:val="20"/>
          <w:szCs w:val="20"/>
          <w:lang w:val="pl-PL"/>
        </w:rPr>
      </w:pPr>
      <w:r w:rsidRPr="00381A4D">
        <w:rPr>
          <w:sz w:val="20"/>
          <w:szCs w:val="20"/>
        </w:rPr>
        <w:t>Wprowadzenie zmian treści umowy wymaga sporządzenia pod rygorem niewa</w:t>
      </w:r>
      <w:r w:rsidRPr="00381A4D">
        <w:rPr>
          <w:rFonts w:eastAsia="Arial Unicode MS"/>
          <w:sz w:val="20"/>
          <w:szCs w:val="20"/>
        </w:rPr>
        <w:t>ż</w:t>
      </w:r>
      <w:r w:rsidRPr="00381A4D">
        <w:rPr>
          <w:sz w:val="20"/>
          <w:szCs w:val="20"/>
        </w:rPr>
        <w:t xml:space="preserve">ności pisemnego </w:t>
      </w:r>
      <w:r w:rsidR="000B2A25" w:rsidRPr="00381A4D">
        <w:rPr>
          <w:sz w:val="20"/>
          <w:szCs w:val="20"/>
        </w:rPr>
        <w:t>aneksu, zgodnie z warunka</w:t>
      </w:r>
      <w:r w:rsidR="000B2A25" w:rsidRPr="00381A4D">
        <w:rPr>
          <w:sz w:val="20"/>
          <w:szCs w:val="20"/>
          <w:lang w:val="pl-PL"/>
        </w:rPr>
        <w:t>mi dokonania zmiany umowy</w:t>
      </w:r>
      <w:r w:rsidR="00034D0C" w:rsidRPr="00381A4D">
        <w:rPr>
          <w:sz w:val="20"/>
          <w:szCs w:val="20"/>
          <w:lang w:val="pl-PL"/>
        </w:rPr>
        <w:t xml:space="preserve"> </w:t>
      </w:r>
      <w:r w:rsidR="007F5050" w:rsidRPr="00381A4D">
        <w:rPr>
          <w:sz w:val="20"/>
          <w:szCs w:val="20"/>
          <w:lang w:val="pl-PL"/>
        </w:rPr>
        <w:t xml:space="preserve">określonymi w art. </w:t>
      </w:r>
      <w:r w:rsidR="008B1929" w:rsidRPr="00381A4D">
        <w:rPr>
          <w:sz w:val="20"/>
          <w:szCs w:val="20"/>
          <w:lang w:val="pl-PL"/>
        </w:rPr>
        <w:t>45</w:t>
      </w:r>
      <w:r w:rsidR="00772772" w:rsidRPr="00381A4D">
        <w:rPr>
          <w:sz w:val="20"/>
          <w:szCs w:val="20"/>
          <w:lang w:val="pl-PL"/>
        </w:rPr>
        <w:t xml:space="preserve">5 </w:t>
      </w:r>
      <w:r w:rsidR="00C82A62" w:rsidRPr="00381A4D">
        <w:rPr>
          <w:sz w:val="20"/>
          <w:szCs w:val="20"/>
          <w:lang w:val="pl-PL"/>
        </w:rPr>
        <w:t xml:space="preserve"> </w:t>
      </w:r>
      <w:r w:rsidR="007F5050" w:rsidRPr="00381A4D">
        <w:rPr>
          <w:sz w:val="20"/>
          <w:szCs w:val="20"/>
          <w:lang w:val="pl-PL"/>
        </w:rPr>
        <w:t xml:space="preserve">ustawy z dnia </w:t>
      </w:r>
      <w:r w:rsidR="005547CF" w:rsidRPr="00381A4D">
        <w:rPr>
          <w:sz w:val="20"/>
          <w:szCs w:val="20"/>
          <w:lang w:val="pl-PL"/>
        </w:rPr>
        <w:t>11</w:t>
      </w:r>
      <w:r w:rsidR="007F5050" w:rsidRPr="00381A4D">
        <w:rPr>
          <w:sz w:val="20"/>
          <w:szCs w:val="20"/>
          <w:lang w:val="pl-PL"/>
        </w:rPr>
        <w:t xml:space="preserve"> </w:t>
      </w:r>
      <w:r w:rsidR="005547CF" w:rsidRPr="00381A4D">
        <w:rPr>
          <w:sz w:val="20"/>
          <w:szCs w:val="20"/>
          <w:lang w:val="pl-PL"/>
        </w:rPr>
        <w:t>wrześ</w:t>
      </w:r>
      <w:r w:rsidR="007F5050" w:rsidRPr="00381A4D">
        <w:rPr>
          <w:sz w:val="20"/>
          <w:szCs w:val="20"/>
          <w:lang w:val="pl-PL"/>
        </w:rPr>
        <w:t>nia 20</w:t>
      </w:r>
      <w:r w:rsidR="005547CF" w:rsidRPr="00381A4D">
        <w:rPr>
          <w:sz w:val="20"/>
          <w:szCs w:val="20"/>
          <w:lang w:val="pl-PL"/>
        </w:rPr>
        <w:t>19</w:t>
      </w:r>
      <w:r w:rsidR="007F5050" w:rsidRPr="00381A4D">
        <w:rPr>
          <w:sz w:val="20"/>
          <w:szCs w:val="20"/>
          <w:lang w:val="pl-PL"/>
        </w:rPr>
        <w:t xml:space="preserve"> r. Prawo zamówień publicznych</w:t>
      </w:r>
      <w:r w:rsidR="000B2A25" w:rsidRPr="00381A4D">
        <w:rPr>
          <w:sz w:val="20"/>
          <w:szCs w:val="20"/>
        </w:rPr>
        <w:t>.</w:t>
      </w:r>
      <w:r w:rsidRPr="00381A4D">
        <w:rPr>
          <w:sz w:val="20"/>
          <w:szCs w:val="20"/>
        </w:rPr>
        <w:t xml:space="preserve"> </w:t>
      </w:r>
      <w:r w:rsidR="00BB53B4" w:rsidRPr="00381A4D">
        <w:rPr>
          <w:sz w:val="20"/>
          <w:szCs w:val="20"/>
          <w:lang w:val="pl-PL"/>
        </w:rPr>
        <w:t xml:space="preserve"> </w:t>
      </w:r>
      <w:r w:rsidR="00034D0C" w:rsidRPr="00381A4D">
        <w:rPr>
          <w:sz w:val="20"/>
          <w:szCs w:val="20"/>
          <w:lang w:val="pl-PL"/>
        </w:rPr>
        <w:t>Zmian</w:t>
      </w:r>
      <w:r w:rsidR="005F677F" w:rsidRPr="00381A4D">
        <w:rPr>
          <w:sz w:val="20"/>
          <w:szCs w:val="20"/>
          <w:lang w:val="pl-PL"/>
        </w:rPr>
        <w:t xml:space="preserve">a </w:t>
      </w:r>
      <w:r w:rsidR="00034D0C" w:rsidRPr="00381A4D">
        <w:rPr>
          <w:sz w:val="20"/>
          <w:szCs w:val="20"/>
          <w:lang w:val="pl-PL"/>
        </w:rPr>
        <w:t>osób</w:t>
      </w:r>
      <w:r w:rsidR="00C51116" w:rsidRPr="00381A4D">
        <w:rPr>
          <w:sz w:val="20"/>
          <w:szCs w:val="20"/>
          <w:lang w:val="pl-PL"/>
        </w:rPr>
        <w:t>, o których mowa w §1</w:t>
      </w:r>
      <w:r w:rsidR="004D14DA" w:rsidRPr="00381A4D">
        <w:rPr>
          <w:sz w:val="20"/>
          <w:szCs w:val="20"/>
          <w:lang w:val="pl-PL"/>
        </w:rPr>
        <w:t>3</w:t>
      </w:r>
      <w:r w:rsidR="005F677F" w:rsidRPr="00381A4D">
        <w:rPr>
          <w:sz w:val="20"/>
          <w:szCs w:val="20"/>
          <w:lang w:val="pl-PL"/>
        </w:rPr>
        <w:t>,</w:t>
      </w:r>
      <w:r w:rsidR="00C51116" w:rsidRPr="00381A4D">
        <w:rPr>
          <w:sz w:val="20"/>
          <w:szCs w:val="20"/>
          <w:lang w:val="pl-PL"/>
        </w:rPr>
        <w:t xml:space="preserve"> </w:t>
      </w:r>
      <w:r w:rsidR="00BB53B4" w:rsidRPr="00381A4D">
        <w:rPr>
          <w:sz w:val="20"/>
          <w:szCs w:val="20"/>
          <w:lang w:val="pl-PL"/>
        </w:rPr>
        <w:t xml:space="preserve">nie wymaga zmiany niniejszej umowy. </w:t>
      </w:r>
    </w:p>
    <w:p w:rsidR="00631EF8" w:rsidRPr="00381A4D" w:rsidRDefault="00F46885" w:rsidP="00381A4D">
      <w:pPr>
        <w:widowControl w:val="0"/>
        <w:spacing w:before="120" w:after="120"/>
        <w:jc w:val="center"/>
        <w:rPr>
          <w:b/>
          <w:bCs/>
          <w:snapToGrid w:val="0"/>
          <w:sz w:val="20"/>
          <w:szCs w:val="20"/>
        </w:rPr>
      </w:pPr>
      <w:bookmarkStart w:id="3" w:name="_Hlk119927633"/>
      <w:r w:rsidRPr="00381A4D">
        <w:rPr>
          <w:b/>
          <w:bCs/>
          <w:snapToGrid w:val="0"/>
          <w:sz w:val="20"/>
          <w:szCs w:val="20"/>
        </w:rPr>
        <w:t>§15</w:t>
      </w:r>
    </w:p>
    <w:p w:rsidR="00F46885" w:rsidRPr="00381A4D" w:rsidRDefault="00F46885" w:rsidP="00381A4D">
      <w:pPr>
        <w:widowControl w:val="0"/>
        <w:spacing w:before="120" w:after="120"/>
        <w:jc w:val="center"/>
        <w:rPr>
          <w:b/>
          <w:bCs/>
          <w:snapToGrid w:val="0"/>
          <w:sz w:val="20"/>
          <w:szCs w:val="20"/>
        </w:rPr>
      </w:pPr>
      <w:r w:rsidRPr="00381A4D">
        <w:rPr>
          <w:b/>
          <w:bCs/>
          <w:snapToGrid w:val="0"/>
          <w:sz w:val="20"/>
          <w:szCs w:val="20"/>
        </w:rPr>
        <w:t>Przetwarzanie danych osobowych</w:t>
      </w:r>
    </w:p>
    <w:p w:rsidR="00F46885" w:rsidRPr="00381A4D" w:rsidRDefault="00F46885" w:rsidP="00381A4D">
      <w:pPr>
        <w:widowControl w:val="0"/>
        <w:spacing w:before="120" w:after="120"/>
        <w:jc w:val="both"/>
        <w:rPr>
          <w:bCs/>
          <w:snapToGrid w:val="0"/>
          <w:sz w:val="20"/>
          <w:szCs w:val="20"/>
        </w:rPr>
      </w:pPr>
      <w:r w:rsidRPr="00381A4D">
        <w:rPr>
          <w:rStyle w:val="markedcontent"/>
          <w:sz w:val="20"/>
          <w:szCs w:val="20"/>
        </w:rPr>
        <w:t xml:space="preserve">W związku z realizacją niniejszej </w:t>
      </w:r>
      <w:r w:rsidR="001D6DC2">
        <w:rPr>
          <w:rStyle w:val="markedcontent"/>
          <w:sz w:val="20"/>
          <w:szCs w:val="20"/>
        </w:rPr>
        <w:t>u</w:t>
      </w:r>
      <w:r w:rsidRPr="00381A4D">
        <w:rPr>
          <w:rStyle w:val="markedcontent"/>
          <w:sz w:val="20"/>
          <w:szCs w:val="20"/>
        </w:rPr>
        <w:t xml:space="preserve">mowy niezbędne jest powierzenie przez Administratora – Wojewodę </w:t>
      </w:r>
      <w:r w:rsidRPr="00381A4D">
        <w:rPr>
          <w:rStyle w:val="markedcontent"/>
          <w:sz w:val="20"/>
          <w:szCs w:val="20"/>
        </w:rPr>
        <w:lastRenderedPageBreak/>
        <w:t>Dolnośląskiego</w:t>
      </w:r>
      <w:r w:rsidR="001D6DC2">
        <w:rPr>
          <w:rStyle w:val="markedcontent"/>
          <w:sz w:val="20"/>
          <w:szCs w:val="20"/>
        </w:rPr>
        <w:t>,</w:t>
      </w:r>
      <w:r w:rsidRPr="00381A4D">
        <w:rPr>
          <w:rStyle w:val="markedcontent"/>
          <w:sz w:val="20"/>
          <w:szCs w:val="20"/>
        </w:rPr>
        <w:t xml:space="preserve"> Podmiotowi przetwarzającemu – Wykonawcy</w:t>
      </w:r>
      <w:r w:rsidR="001D6DC2">
        <w:rPr>
          <w:rStyle w:val="markedcontent"/>
          <w:sz w:val="20"/>
          <w:szCs w:val="20"/>
        </w:rPr>
        <w:t>,</w:t>
      </w:r>
      <w:r w:rsidRPr="00381A4D">
        <w:rPr>
          <w:rStyle w:val="markedcontent"/>
          <w:sz w:val="20"/>
          <w:szCs w:val="20"/>
        </w:rPr>
        <w:t xml:space="preserve"> danych osobowych.</w:t>
      </w:r>
      <w:r w:rsidRPr="00381A4D">
        <w:rPr>
          <w:bCs/>
          <w:snapToGrid w:val="0"/>
          <w:sz w:val="20"/>
          <w:szCs w:val="20"/>
        </w:rPr>
        <w:t xml:space="preserve"> </w:t>
      </w:r>
    </w:p>
    <w:p w:rsidR="00F46885" w:rsidRPr="00381A4D" w:rsidRDefault="00F46885" w:rsidP="00381A4D">
      <w:pPr>
        <w:widowControl w:val="0"/>
        <w:spacing w:before="120" w:after="120"/>
        <w:jc w:val="both"/>
        <w:rPr>
          <w:bCs/>
          <w:snapToGrid w:val="0"/>
          <w:sz w:val="20"/>
          <w:szCs w:val="20"/>
        </w:rPr>
      </w:pPr>
      <w:r w:rsidRPr="00381A4D">
        <w:rPr>
          <w:bCs/>
          <w:snapToGrid w:val="0"/>
          <w:sz w:val="20"/>
          <w:szCs w:val="20"/>
        </w:rPr>
        <w:t xml:space="preserve">Wzór umowy o powierzeniu danych osobowych do </w:t>
      </w:r>
      <w:r w:rsidRPr="00381A4D">
        <w:rPr>
          <w:rStyle w:val="Teksttreci"/>
          <w:rFonts w:ascii="Times New Roman" w:hAnsi="Times New Roman" w:cs="Times New Roman"/>
          <w:sz w:val="20"/>
          <w:szCs w:val="20"/>
        </w:rPr>
        <w:t xml:space="preserve">danych osobowych do przetwarzania stanowi </w:t>
      </w:r>
      <w:r w:rsidR="001D6DC2">
        <w:rPr>
          <w:rStyle w:val="Teksttreci"/>
          <w:rFonts w:ascii="Times New Roman" w:hAnsi="Times New Roman" w:cs="Times New Roman"/>
          <w:sz w:val="20"/>
          <w:szCs w:val="20"/>
        </w:rPr>
        <w:t>Z</w:t>
      </w:r>
      <w:r w:rsidRPr="00381A4D">
        <w:rPr>
          <w:rStyle w:val="Teksttreci"/>
          <w:rFonts w:ascii="Times New Roman" w:hAnsi="Times New Roman" w:cs="Times New Roman"/>
          <w:sz w:val="20"/>
          <w:szCs w:val="20"/>
        </w:rPr>
        <w:t xml:space="preserve">ałącznik nr </w:t>
      </w:r>
      <w:r w:rsidR="00184DFC" w:rsidRPr="00381A4D">
        <w:rPr>
          <w:rStyle w:val="Teksttreci"/>
          <w:rFonts w:ascii="Times New Roman" w:hAnsi="Times New Roman" w:cs="Times New Roman"/>
          <w:sz w:val="20"/>
          <w:szCs w:val="20"/>
        </w:rPr>
        <w:t>8</w:t>
      </w:r>
      <w:r w:rsidRPr="00381A4D">
        <w:rPr>
          <w:rStyle w:val="Teksttreci"/>
          <w:rFonts w:ascii="Times New Roman" w:hAnsi="Times New Roman" w:cs="Times New Roman"/>
          <w:sz w:val="20"/>
          <w:szCs w:val="20"/>
        </w:rPr>
        <w:t xml:space="preserve"> do niniejszej umowy.</w:t>
      </w:r>
    </w:p>
    <w:bookmarkEnd w:id="3"/>
    <w:p w:rsidR="003A1572" w:rsidRPr="00381A4D" w:rsidRDefault="003A1572" w:rsidP="00381A4D">
      <w:pPr>
        <w:widowControl w:val="0"/>
        <w:spacing w:before="120" w:after="120"/>
        <w:jc w:val="center"/>
        <w:rPr>
          <w:b/>
          <w:bCs/>
          <w:snapToGrid w:val="0"/>
          <w:sz w:val="20"/>
          <w:szCs w:val="20"/>
        </w:rPr>
      </w:pPr>
      <w:r w:rsidRPr="00381A4D">
        <w:rPr>
          <w:b/>
          <w:bCs/>
          <w:snapToGrid w:val="0"/>
          <w:sz w:val="20"/>
          <w:szCs w:val="20"/>
        </w:rPr>
        <w:t>§ 1</w:t>
      </w:r>
      <w:r w:rsidR="00F46885" w:rsidRPr="00381A4D">
        <w:rPr>
          <w:b/>
          <w:bCs/>
          <w:snapToGrid w:val="0"/>
          <w:sz w:val="20"/>
          <w:szCs w:val="20"/>
        </w:rPr>
        <w:t>6</w:t>
      </w:r>
    </w:p>
    <w:p w:rsidR="003A1572" w:rsidRPr="00381A4D" w:rsidRDefault="003A1572" w:rsidP="00381A4D">
      <w:pPr>
        <w:tabs>
          <w:tab w:val="left" w:pos="284"/>
          <w:tab w:val="left" w:pos="426"/>
        </w:tabs>
        <w:spacing w:before="120" w:after="120"/>
        <w:jc w:val="center"/>
        <w:rPr>
          <w:b/>
          <w:bCs/>
          <w:iCs/>
          <w:sz w:val="20"/>
          <w:szCs w:val="20"/>
        </w:rPr>
      </w:pPr>
      <w:r w:rsidRPr="00381A4D">
        <w:rPr>
          <w:b/>
          <w:bCs/>
          <w:iCs/>
          <w:sz w:val="20"/>
          <w:szCs w:val="20"/>
        </w:rPr>
        <w:t xml:space="preserve">Postanowienia </w:t>
      </w:r>
      <w:r w:rsidR="00213F99" w:rsidRPr="00381A4D">
        <w:rPr>
          <w:b/>
          <w:bCs/>
          <w:iCs/>
          <w:sz w:val="20"/>
          <w:szCs w:val="20"/>
        </w:rPr>
        <w:t xml:space="preserve">końcowe </w:t>
      </w:r>
    </w:p>
    <w:p w:rsidR="003A1572" w:rsidRPr="00381A4D" w:rsidRDefault="003A1572" w:rsidP="00381A4D">
      <w:pPr>
        <w:numPr>
          <w:ilvl w:val="0"/>
          <w:numId w:val="7"/>
        </w:numPr>
        <w:tabs>
          <w:tab w:val="clear" w:pos="360"/>
        </w:tabs>
        <w:suppressAutoHyphens/>
        <w:spacing w:before="120" w:after="120"/>
        <w:ind w:left="284" w:hanging="284"/>
        <w:jc w:val="both"/>
        <w:rPr>
          <w:sz w:val="20"/>
          <w:szCs w:val="20"/>
        </w:rPr>
      </w:pPr>
      <w:r w:rsidRPr="00381A4D">
        <w:rPr>
          <w:sz w:val="20"/>
          <w:szCs w:val="20"/>
        </w:rPr>
        <w:t xml:space="preserve">Zamawiający i Wykonawca zobowiązują się zachować w tajemnicy wszelkie informacje, związane z realizacją umowy w czasie obowiązywania umowy oraz po jej rozwiązaniu, wygaśnięciu czy odstąpieniu od niej </w:t>
      </w:r>
      <w:r w:rsidR="003A4F41">
        <w:rPr>
          <w:sz w:val="20"/>
          <w:szCs w:val="20"/>
        </w:rPr>
        <w:br/>
      </w:r>
      <w:r w:rsidRPr="00381A4D">
        <w:rPr>
          <w:sz w:val="20"/>
          <w:szCs w:val="20"/>
        </w:rPr>
        <w:t>przez którąkolwiek ze stron.</w:t>
      </w:r>
    </w:p>
    <w:p w:rsidR="003A1572" w:rsidRPr="00381A4D" w:rsidRDefault="003A1572" w:rsidP="00381A4D">
      <w:pPr>
        <w:numPr>
          <w:ilvl w:val="0"/>
          <w:numId w:val="7"/>
        </w:numPr>
        <w:tabs>
          <w:tab w:val="clear" w:pos="360"/>
        </w:tabs>
        <w:suppressAutoHyphens/>
        <w:spacing w:before="120" w:after="120"/>
        <w:ind w:left="284" w:hanging="284"/>
        <w:jc w:val="both"/>
        <w:rPr>
          <w:sz w:val="20"/>
          <w:szCs w:val="20"/>
        </w:rPr>
      </w:pPr>
      <w:r w:rsidRPr="00381A4D">
        <w:rPr>
          <w:sz w:val="20"/>
          <w:szCs w:val="20"/>
        </w:rPr>
        <w:t>Strony będą rozstrzygać spory wynikające z realizacji u mowy lub z nią związane w sposób polubowny</w:t>
      </w:r>
      <w:r w:rsidR="003A4F41">
        <w:rPr>
          <w:sz w:val="20"/>
          <w:szCs w:val="20"/>
        </w:rPr>
        <w:t>,</w:t>
      </w:r>
      <w:r w:rsidRPr="00381A4D">
        <w:rPr>
          <w:sz w:val="20"/>
          <w:szCs w:val="20"/>
        </w:rPr>
        <w:t xml:space="preserve"> </w:t>
      </w:r>
      <w:r w:rsidR="003A4F41">
        <w:rPr>
          <w:sz w:val="20"/>
          <w:szCs w:val="20"/>
        </w:rPr>
        <w:br/>
      </w:r>
      <w:r w:rsidRPr="00381A4D">
        <w:rPr>
          <w:sz w:val="20"/>
          <w:szCs w:val="20"/>
        </w:rPr>
        <w:t>zaś w przypadku niemożności osiągnięcia porozumienia sprawy sporne będą rozstrzygane na drodze sądowej przez Sąd właściwy dla siedziby Zamawiającego.</w:t>
      </w:r>
    </w:p>
    <w:p w:rsidR="003A1572" w:rsidRPr="00381A4D" w:rsidRDefault="003A1572" w:rsidP="003A4F41">
      <w:pPr>
        <w:numPr>
          <w:ilvl w:val="0"/>
          <w:numId w:val="7"/>
        </w:numPr>
        <w:tabs>
          <w:tab w:val="clear" w:pos="360"/>
        </w:tabs>
        <w:suppressAutoHyphens/>
        <w:spacing w:before="120" w:after="120"/>
        <w:ind w:left="284" w:hanging="284"/>
        <w:jc w:val="both"/>
        <w:rPr>
          <w:sz w:val="20"/>
          <w:szCs w:val="20"/>
        </w:rPr>
      </w:pPr>
      <w:r w:rsidRPr="00381A4D">
        <w:rPr>
          <w:sz w:val="20"/>
          <w:szCs w:val="20"/>
        </w:rPr>
        <w:t xml:space="preserve">W sprawach nieuregulowanych niniejszą umową zastosowanie mają przepisy ustawy z dnia 23 kwietnia </w:t>
      </w:r>
      <w:r w:rsidR="003A4F41">
        <w:rPr>
          <w:sz w:val="20"/>
          <w:szCs w:val="20"/>
        </w:rPr>
        <w:br/>
      </w:r>
      <w:r w:rsidRPr="00381A4D">
        <w:rPr>
          <w:sz w:val="20"/>
          <w:szCs w:val="20"/>
        </w:rPr>
        <w:t>1964 r.</w:t>
      </w:r>
      <w:r w:rsidR="00F65FEA" w:rsidRPr="00381A4D">
        <w:rPr>
          <w:sz w:val="20"/>
          <w:szCs w:val="20"/>
        </w:rPr>
        <w:t xml:space="preserve"> Kodeks Cywilny (</w:t>
      </w:r>
      <w:r w:rsidR="00D33B7E" w:rsidRPr="00381A4D">
        <w:rPr>
          <w:sz w:val="20"/>
          <w:szCs w:val="20"/>
        </w:rPr>
        <w:t>Dz.</w:t>
      </w:r>
      <w:r w:rsidR="003A4F41">
        <w:rPr>
          <w:sz w:val="20"/>
          <w:szCs w:val="20"/>
        </w:rPr>
        <w:t xml:space="preserve"> </w:t>
      </w:r>
      <w:r w:rsidR="00D33B7E" w:rsidRPr="00381A4D">
        <w:rPr>
          <w:sz w:val="20"/>
          <w:szCs w:val="20"/>
        </w:rPr>
        <w:t xml:space="preserve">U. </w:t>
      </w:r>
      <w:r w:rsidR="003A4F41">
        <w:rPr>
          <w:sz w:val="20"/>
          <w:szCs w:val="20"/>
        </w:rPr>
        <w:t xml:space="preserve">z </w:t>
      </w:r>
      <w:r w:rsidR="00D33B7E" w:rsidRPr="00381A4D">
        <w:rPr>
          <w:sz w:val="20"/>
          <w:szCs w:val="20"/>
        </w:rPr>
        <w:t>20</w:t>
      </w:r>
      <w:r w:rsidR="00D477EB" w:rsidRPr="00381A4D">
        <w:rPr>
          <w:sz w:val="20"/>
          <w:szCs w:val="20"/>
        </w:rPr>
        <w:t>20</w:t>
      </w:r>
      <w:r w:rsidRPr="00381A4D">
        <w:rPr>
          <w:sz w:val="20"/>
          <w:szCs w:val="20"/>
        </w:rPr>
        <w:t xml:space="preserve"> </w:t>
      </w:r>
      <w:r w:rsidR="00F65FEA" w:rsidRPr="00381A4D">
        <w:rPr>
          <w:sz w:val="20"/>
          <w:szCs w:val="20"/>
        </w:rPr>
        <w:t xml:space="preserve">r. </w:t>
      </w:r>
      <w:r w:rsidR="00D33B7E" w:rsidRPr="00381A4D">
        <w:rPr>
          <w:sz w:val="20"/>
          <w:szCs w:val="20"/>
        </w:rPr>
        <w:t xml:space="preserve">poz. </w:t>
      </w:r>
      <w:r w:rsidR="00D477EB" w:rsidRPr="00381A4D">
        <w:rPr>
          <w:sz w:val="20"/>
          <w:szCs w:val="20"/>
        </w:rPr>
        <w:t>1740</w:t>
      </w:r>
      <w:r w:rsidR="003A4F41">
        <w:rPr>
          <w:sz w:val="20"/>
          <w:szCs w:val="20"/>
        </w:rPr>
        <w:t xml:space="preserve"> ze zm.</w:t>
      </w:r>
      <w:r w:rsidRPr="00381A4D">
        <w:rPr>
          <w:sz w:val="20"/>
          <w:szCs w:val="20"/>
        </w:rPr>
        <w:t>), ustawy z dnia 22 sierpnia 1997 roku o ochr</w:t>
      </w:r>
      <w:r w:rsidR="002D0402" w:rsidRPr="00381A4D">
        <w:rPr>
          <w:sz w:val="20"/>
          <w:szCs w:val="20"/>
        </w:rPr>
        <w:t>onie osób</w:t>
      </w:r>
      <w:r w:rsidR="00F65FEA" w:rsidRPr="00381A4D">
        <w:rPr>
          <w:sz w:val="20"/>
          <w:szCs w:val="20"/>
        </w:rPr>
        <w:t xml:space="preserve"> </w:t>
      </w:r>
      <w:r w:rsidR="002D0402" w:rsidRPr="00381A4D">
        <w:rPr>
          <w:sz w:val="20"/>
          <w:szCs w:val="20"/>
        </w:rPr>
        <w:t>i mienia (</w:t>
      </w:r>
      <w:r w:rsidR="003A4F41">
        <w:rPr>
          <w:sz w:val="20"/>
          <w:szCs w:val="20"/>
        </w:rPr>
        <w:t xml:space="preserve">tj. </w:t>
      </w:r>
      <w:r w:rsidR="00D477EB" w:rsidRPr="00381A4D">
        <w:rPr>
          <w:sz w:val="20"/>
          <w:szCs w:val="20"/>
        </w:rPr>
        <w:t>Dz.</w:t>
      </w:r>
      <w:r w:rsidR="003A4F41">
        <w:rPr>
          <w:sz w:val="20"/>
          <w:szCs w:val="20"/>
        </w:rPr>
        <w:t xml:space="preserve"> </w:t>
      </w:r>
      <w:r w:rsidR="00D477EB" w:rsidRPr="00381A4D">
        <w:rPr>
          <w:sz w:val="20"/>
          <w:szCs w:val="20"/>
        </w:rPr>
        <w:t>U. z 202</w:t>
      </w:r>
      <w:r w:rsidR="005F1A19" w:rsidRPr="00381A4D">
        <w:rPr>
          <w:sz w:val="20"/>
          <w:szCs w:val="20"/>
        </w:rPr>
        <w:t>1</w:t>
      </w:r>
      <w:r w:rsidR="00D477EB" w:rsidRPr="00381A4D">
        <w:rPr>
          <w:sz w:val="20"/>
          <w:szCs w:val="20"/>
        </w:rPr>
        <w:t xml:space="preserve"> r. poz. </w:t>
      </w:r>
      <w:r w:rsidR="005F1A19" w:rsidRPr="00381A4D">
        <w:rPr>
          <w:sz w:val="20"/>
          <w:szCs w:val="20"/>
        </w:rPr>
        <w:t>1995</w:t>
      </w:r>
      <w:r w:rsidRPr="00381A4D">
        <w:rPr>
          <w:sz w:val="20"/>
          <w:szCs w:val="20"/>
        </w:rPr>
        <w:t xml:space="preserve">) oraz ustawy z dnia </w:t>
      </w:r>
      <w:r w:rsidR="00707FEF" w:rsidRPr="00381A4D">
        <w:rPr>
          <w:sz w:val="20"/>
          <w:szCs w:val="20"/>
        </w:rPr>
        <w:t xml:space="preserve">11 </w:t>
      </w:r>
      <w:r w:rsidR="00631EF8" w:rsidRPr="00381A4D">
        <w:rPr>
          <w:sz w:val="20"/>
          <w:szCs w:val="20"/>
        </w:rPr>
        <w:t>w</w:t>
      </w:r>
      <w:r w:rsidR="00707FEF" w:rsidRPr="00381A4D">
        <w:rPr>
          <w:sz w:val="20"/>
          <w:szCs w:val="20"/>
        </w:rPr>
        <w:t xml:space="preserve">rześnia 2019 r. </w:t>
      </w:r>
      <w:r w:rsidR="00F65FEA" w:rsidRPr="00381A4D">
        <w:rPr>
          <w:sz w:val="20"/>
          <w:szCs w:val="20"/>
        </w:rPr>
        <w:t>Prawo zamówień publicznych (</w:t>
      </w:r>
      <w:r w:rsidR="00994E6F" w:rsidRPr="00381A4D">
        <w:rPr>
          <w:sz w:val="20"/>
          <w:szCs w:val="20"/>
        </w:rPr>
        <w:t xml:space="preserve">tj. </w:t>
      </w:r>
      <w:r w:rsidR="007F5050" w:rsidRPr="00381A4D">
        <w:rPr>
          <w:sz w:val="20"/>
          <w:szCs w:val="20"/>
        </w:rPr>
        <w:t>Dz.</w:t>
      </w:r>
      <w:r w:rsidR="003A4F41">
        <w:rPr>
          <w:sz w:val="20"/>
          <w:szCs w:val="20"/>
        </w:rPr>
        <w:t xml:space="preserve"> </w:t>
      </w:r>
      <w:r w:rsidR="007F5050" w:rsidRPr="00381A4D">
        <w:rPr>
          <w:sz w:val="20"/>
          <w:szCs w:val="20"/>
        </w:rPr>
        <w:t>U. z 20</w:t>
      </w:r>
      <w:r w:rsidR="005F1A19" w:rsidRPr="00381A4D">
        <w:rPr>
          <w:sz w:val="20"/>
          <w:szCs w:val="20"/>
        </w:rPr>
        <w:t>22</w:t>
      </w:r>
      <w:r w:rsidR="007F5050" w:rsidRPr="00381A4D">
        <w:rPr>
          <w:sz w:val="20"/>
          <w:szCs w:val="20"/>
        </w:rPr>
        <w:t xml:space="preserve"> r. poz. </w:t>
      </w:r>
      <w:r w:rsidR="00D477EB" w:rsidRPr="00381A4D">
        <w:rPr>
          <w:sz w:val="20"/>
          <w:szCs w:val="20"/>
        </w:rPr>
        <w:t>1</w:t>
      </w:r>
      <w:r w:rsidR="005F1A19" w:rsidRPr="00381A4D">
        <w:rPr>
          <w:sz w:val="20"/>
          <w:szCs w:val="20"/>
        </w:rPr>
        <w:t>710</w:t>
      </w:r>
      <w:r w:rsidR="003A4F41">
        <w:rPr>
          <w:sz w:val="20"/>
          <w:szCs w:val="20"/>
        </w:rPr>
        <w:t xml:space="preserve"> ze zm.</w:t>
      </w:r>
      <w:r w:rsidRPr="00381A4D">
        <w:rPr>
          <w:sz w:val="20"/>
          <w:szCs w:val="20"/>
        </w:rPr>
        <w:t xml:space="preserve">). </w:t>
      </w:r>
    </w:p>
    <w:p w:rsidR="003A1572" w:rsidRPr="00381A4D" w:rsidRDefault="003A1572" w:rsidP="00381A4D">
      <w:pPr>
        <w:numPr>
          <w:ilvl w:val="0"/>
          <w:numId w:val="7"/>
        </w:numPr>
        <w:tabs>
          <w:tab w:val="clear" w:pos="360"/>
        </w:tabs>
        <w:spacing w:before="120" w:after="120"/>
        <w:ind w:left="284" w:hanging="284"/>
        <w:jc w:val="both"/>
        <w:rPr>
          <w:b/>
          <w:sz w:val="20"/>
          <w:szCs w:val="20"/>
        </w:rPr>
      </w:pPr>
      <w:r w:rsidRPr="00381A4D">
        <w:rPr>
          <w:snapToGrid w:val="0"/>
          <w:sz w:val="20"/>
          <w:szCs w:val="20"/>
        </w:rPr>
        <w:t>Strony umowy zobowiązują się informowa</w:t>
      </w:r>
      <w:r w:rsidRPr="00381A4D">
        <w:rPr>
          <w:sz w:val="20"/>
          <w:szCs w:val="20"/>
        </w:rPr>
        <w:t xml:space="preserve">ć wzajemnie o zmianach adresów swoich siedzib (do doręczeń) </w:t>
      </w:r>
      <w:r w:rsidR="003A4F41">
        <w:rPr>
          <w:sz w:val="20"/>
          <w:szCs w:val="20"/>
        </w:rPr>
        <w:br/>
      </w:r>
      <w:r w:rsidRPr="00381A4D">
        <w:rPr>
          <w:sz w:val="20"/>
          <w:szCs w:val="20"/>
        </w:rPr>
        <w:t>pod rygorem pozostawienia korespondencji ze skutkiem doręczenia wysłanej na adresy podane na wstępie umowy.</w:t>
      </w:r>
    </w:p>
    <w:p w:rsidR="003A1572" w:rsidRPr="00381A4D" w:rsidRDefault="003A1572" w:rsidP="00381A4D">
      <w:pPr>
        <w:numPr>
          <w:ilvl w:val="0"/>
          <w:numId w:val="7"/>
        </w:numPr>
        <w:tabs>
          <w:tab w:val="clear" w:pos="360"/>
        </w:tabs>
        <w:suppressAutoHyphens/>
        <w:spacing w:before="120" w:after="120"/>
        <w:ind w:left="284" w:hanging="284"/>
        <w:jc w:val="both"/>
        <w:rPr>
          <w:sz w:val="20"/>
          <w:szCs w:val="20"/>
        </w:rPr>
      </w:pPr>
      <w:r w:rsidRPr="00381A4D">
        <w:rPr>
          <w:sz w:val="20"/>
          <w:szCs w:val="20"/>
        </w:rPr>
        <w:t>Umowę niniejszą sporządzono w trzech jednobrzmiących egzemplarzach</w:t>
      </w:r>
      <w:r w:rsidR="00994E6F" w:rsidRPr="00381A4D">
        <w:rPr>
          <w:sz w:val="20"/>
          <w:szCs w:val="20"/>
        </w:rPr>
        <w:t>,</w:t>
      </w:r>
      <w:r w:rsidRPr="00381A4D">
        <w:rPr>
          <w:sz w:val="20"/>
          <w:szCs w:val="20"/>
        </w:rPr>
        <w:t xml:space="preserve"> jeden dla Wykonawcy i dwa </w:t>
      </w:r>
      <w:r w:rsidR="003A4F41">
        <w:rPr>
          <w:sz w:val="20"/>
          <w:szCs w:val="20"/>
        </w:rPr>
        <w:br/>
      </w:r>
      <w:r w:rsidRPr="00381A4D">
        <w:rPr>
          <w:sz w:val="20"/>
          <w:szCs w:val="20"/>
        </w:rPr>
        <w:t>dla Zamawiającego.</w:t>
      </w:r>
    </w:p>
    <w:p w:rsidR="003A1572" w:rsidRPr="00381A4D" w:rsidRDefault="003A1572" w:rsidP="00381A4D">
      <w:pPr>
        <w:numPr>
          <w:ilvl w:val="0"/>
          <w:numId w:val="7"/>
        </w:numPr>
        <w:tabs>
          <w:tab w:val="clear" w:pos="360"/>
        </w:tabs>
        <w:suppressAutoHyphens/>
        <w:spacing w:before="120" w:after="120"/>
        <w:ind w:left="284" w:hanging="284"/>
        <w:jc w:val="both"/>
        <w:rPr>
          <w:sz w:val="20"/>
          <w:szCs w:val="20"/>
        </w:rPr>
      </w:pPr>
      <w:r w:rsidRPr="00381A4D">
        <w:rPr>
          <w:sz w:val="20"/>
          <w:szCs w:val="20"/>
        </w:rPr>
        <w:t>Załącznikami do niniejszej umowy</w:t>
      </w:r>
      <w:r w:rsidR="007F5050" w:rsidRPr="00381A4D">
        <w:rPr>
          <w:sz w:val="20"/>
          <w:szCs w:val="20"/>
        </w:rPr>
        <w:t>, stanowiącymi jej integralną część</w:t>
      </w:r>
      <w:r w:rsidRPr="00381A4D">
        <w:rPr>
          <w:sz w:val="20"/>
          <w:szCs w:val="20"/>
        </w:rPr>
        <w:t xml:space="preserve"> są:</w:t>
      </w:r>
    </w:p>
    <w:p w:rsidR="003A1572" w:rsidRPr="00381A4D" w:rsidRDefault="003A4F41" w:rsidP="00381A4D">
      <w:pPr>
        <w:numPr>
          <w:ilvl w:val="0"/>
          <w:numId w:val="13"/>
        </w:numPr>
        <w:suppressAutoHyphens/>
        <w:spacing w:before="120" w:after="120"/>
        <w:ind w:left="567" w:hanging="283"/>
        <w:jc w:val="both"/>
        <w:rPr>
          <w:sz w:val="20"/>
          <w:szCs w:val="20"/>
        </w:rPr>
      </w:pPr>
      <w:r>
        <w:rPr>
          <w:sz w:val="20"/>
          <w:szCs w:val="20"/>
        </w:rPr>
        <w:t>Z</w:t>
      </w:r>
      <w:r w:rsidR="003A1572" w:rsidRPr="00381A4D">
        <w:rPr>
          <w:sz w:val="20"/>
          <w:szCs w:val="20"/>
        </w:rPr>
        <w:t>ałącznik n</w:t>
      </w:r>
      <w:r w:rsidR="00EA6C13" w:rsidRPr="00381A4D">
        <w:rPr>
          <w:sz w:val="20"/>
          <w:szCs w:val="20"/>
        </w:rPr>
        <w:t xml:space="preserve">r 1 – </w:t>
      </w:r>
      <w:r w:rsidRPr="003A4F41">
        <w:rPr>
          <w:i/>
          <w:sz w:val="20"/>
          <w:szCs w:val="20"/>
        </w:rPr>
        <w:t>O</w:t>
      </w:r>
      <w:r w:rsidR="00EA6C13" w:rsidRPr="003A4F41">
        <w:rPr>
          <w:i/>
          <w:sz w:val="20"/>
          <w:szCs w:val="20"/>
        </w:rPr>
        <w:t>pis przedmiotu za</w:t>
      </w:r>
      <w:r w:rsidR="007F5050" w:rsidRPr="003A4F41">
        <w:rPr>
          <w:i/>
          <w:sz w:val="20"/>
          <w:szCs w:val="20"/>
        </w:rPr>
        <w:t>mówieni</w:t>
      </w:r>
      <w:r w:rsidR="00EA6C13" w:rsidRPr="003A4F41">
        <w:rPr>
          <w:i/>
          <w:sz w:val="20"/>
          <w:szCs w:val="20"/>
        </w:rPr>
        <w:t>a</w:t>
      </w:r>
      <w:r w:rsidR="003A1572" w:rsidRPr="00381A4D">
        <w:rPr>
          <w:sz w:val="20"/>
          <w:szCs w:val="20"/>
        </w:rPr>
        <w:t>,</w:t>
      </w:r>
    </w:p>
    <w:p w:rsidR="001E5770" w:rsidRPr="00381A4D" w:rsidRDefault="001E5770" w:rsidP="00381A4D">
      <w:pPr>
        <w:numPr>
          <w:ilvl w:val="0"/>
          <w:numId w:val="13"/>
        </w:numPr>
        <w:suppressAutoHyphens/>
        <w:spacing w:before="120" w:after="120"/>
        <w:ind w:left="567" w:hanging="283"/>
        <w:jc w:val="both"/>
        <w:rPr>
          <w:sz w:val="20"/>
          <w:szCs w:val="20"/>
        </w:rPr>
      </w:pPr>
      <w:r w:rsidRPr="00381A4D">
        <w:rPr>
          <w:sz w:val="20"/>
          <w:szCs w:val="20"/>
        </w:rPr>
        <w:t>załącznik nr 2</w:t>
      </w:r>
      <w:r w:rsidRPr="003A4F41">
        <w:rPr>
          <w:sz w:val="20"/>
          <w:szCs w:val="20"/>
        </w:rPr>
        <w:t xml:space="preserve"> </w:t>
      </w:r>
      <w:r w:rsidR="003A4F41">
        <w:rPr>
          <w:b/>
          <w:sz w:val="20"/>
          <w:szCs w:val="20"/>
        </w:rPr>
        <w:t>–</w:t>
      </w:r>
      <w:r w:rsidRPr="003A4F41">
        <w:rPr>
          <w:sz w:val="20"/>
          <w:szCs w:val="20"/>
        </w:rPr>
        <w:t xml:space="preserve"> </w:t>
      </w:r>
      <w:r w:rsidRPr="003A4F41">
        <w:rPr>
          <w:i/>
          <w:sz w:val="20"/>
          <w:szCs w:val="20"/>
        </w:rPr>
        <w:t>Instrukcj</w:t>
      </w:r>
      <w:r w:rsidR="003A4F41" w:rsidRPr="003A4F41">
        <w:rPr>
          <w:i/>
          <w:sz w:val="20"/>
          <w:szCs w:val="20"/>
        </w:rPr>
        <w:t>a</w:t>
      </w:r>
      <w:r w:rsidRPr="003A4F41">
        <w:rPr>
          <w:i/>
          <w:sz w:val="20"/>
          <w:szCs w:val="20"/>
        </w:rPr>
        <w:t xml:space="preserve"> Ochrony Obiektu</w:t>
      </w:r>
      <w:r w:rsidRPr="00381A4D">
        <w:rPr>
          <w:sz w:val="20"/>
          <w:szCs w:val="20"/>
        </w:rPr>
        <w:t xml:space="preserve">, </w:t>
      </w:r>
    </w:p>
    <w:p w:rsidR="003A1572" w:rsidRPr="00381A4D" w:rsidRDefault="003A4F41" w:rsidP="00381A4D">
      <w:pPr>
        <w:numPr>
          <w:ilvl w:val="0"/>
          <w:numId w:val="13"/>
        </w:numPr>
        <w:suppressAutoHyphens/>
        <w:spacing w:before="120" w:after="120"/>
        <w:ind w:left="567" w:hanging="283"/>
        <w:jc w:val="both"/>
        <w:rPr>
          <w:sz w:val="20"/>
          <w:szCs w:val="20"/>
        </w:rPr>
      </w:pPr>
      <w:r>
        <w:rPr>
          <w:sz w:val="20"/>
          <w:szCs w:val="20"/>
        </w:rPr>
        <w:t>Z</w:t>
      </w:r>
      <w:r w:rsidR="003A1572" w:rsidRPr="00381A4D">
        <w:rPr>
          <w:sz w:val="20"/>
          <w:szCs w:val="20"/>
        </w:rPr>
        <w:t>a</w:t>
      </w:r>
      <w:r w:rsidR="003E09A1" w:rsidRPr="00381A4D">
        <w:rPr>
          <w:sz w:val="20"/>
          <w:szCs w:val="20"/>
        </w:rPr>
        <w:t xml:space="preserve">łącznik nr </w:t>
      </w:r>
      <w:r w:rsidR="00525B25" w:rsidRPr="00381A4D">
        <w:rPr>
          <w:sz w:val="20"/>
          <w:szCs w:val="20"/>
        </w:rPr>
        <w:t>3</w:t>
      </w:r>
      <w:r w:rsidR="003E09A1" w:rsidRPr="00381A4D">
        <w:rPr>
          <w:sz w:val="20"/>
          <w:szCs w:val="20"/>
        </w:rPr>
        <w:t xml:space="preserve"> </w:t>
      </w:r>
      <w:r>
        <w:rPr>
          <w:sz w:val="20"/>
          <w:szCs w:val="20"/>
        </w:rPr>
        <w:t>–</w:t>
      </w:r>
      <w:r w:rsidR="003E09A1" w:rsidRPr="00381A4D">
        <w:rPr>
          <w:sz w:val="20"/>
          <w:szCs w:val="20"/>
        </w:rPr>
        <w:t xml:space="preserve"> oferta Wykonawcy</w:t>
      </w:r>
      <w:r w:rsidR="007F5050" w:rsidRPr="00381A4D">
        <w:rPr>
          <w:sz w:val="20"/>
          <w:szCs w:val="20"/>
        </w:rPr>
        <w:t xml:space="preserve"> wraz z załącznikami,</w:t>
      </w:r>
    </w:p>
    <w:p w:rsidR="003A1572" w:rsidRPr="00381A4D" w:rsidRDefault="003A4F41" w:rsidP="00381A4D">
      <w:pPr>
        <w:numPr>
          <w:ilvl w:val="0"/>
          <w:numId w:val="13"/>
        </w:numPr>
        <w:suppressAutoHyphens/>
        <w:spacing w:before="120" w:after="120"/>
        <w:ind w:left="567" w:hanging="283"/>
        <w:jc w:val="both"/>
        <w:rPr>
          <w:sz w:val="20"/>
          <w:szCs w:val="20"/>
        </w:rPr>
      </w:pPr>
      <w:r>
        <w:rPr>
          <w:sz w:val="20"/>
          <w:szCs w:val="20"/>
        </w:rPr>
        <w:t>Z</w:t>
      </w:r>
      <w:r w:rsidR="003E09A1" w:rsidRPr="00381A4D">
        <w:rPr>
          <w:sz w:val="20"/>
          <w:szCs w:val="20"/>
        </w:rPr>
        <w:t xml:space="preserve">ałącznik nr </w:t>
      </w:r>
      <w:r w:rsidR="00525B25" w:rsidRPr="00381A4D">
        <w:rPr>
          <w:sz w:val="20"/>
          <w:szCs w:val="20"/>
        </w:rPr>
        <w:t>4</w:t>
      </w:r>
      <w:r w:rsidR="003A1572" w:rsidRPr="00381A4D">
        <w:rPr>
          <w:sz w:val="20"/>
          <w:szCs w:val="20"/>
        </w:rPr>
        <w:t xml:space="preserve"> – protokół przekazania sprzętu i mebli</w:t>
      </w:r>
      <w:r w:rsidR="007F5050" w:rsidRPr="00381A4D">
        <w:rPr>
          <w:sz w:val="20"/>
          <w:szCs w:val="20"/>
        </w:rPr>
        <w:t>,</w:t>
      </w:r>
    </w:p>
    <w:p w:rsidR="00706B20" w:rsidRPr="00381A4D" w:rsidRDefault="003A4F41" w:rsidP="00381A4D">
      <w:pPr>
        <w:numPr>
          <w:ilvl w:val="0"/>
          <w:numId w:val="13"/>
        </w:numPr>
        <w:suppressAutoHyphens/>
        <w:spacing w:before="120" w:after="120"/>
        <w:ind w:left="568" w:hanging="284"/>
        <w:jc w:val="both"/>
        <w:rPr>
          <w:b/>
          <w:bCs/>
          <w:sz w:val="20"/>
          <w:szCs w:val="20"/>
        </w:rPr>
      </w:pPr>
      <w:r>
        <w:rPr>
          <w:sz w:val="20"/>
          <w:szCs w:val="20"/>
        </w:rPr>
        <w:t>Z</w:t>
      </w:r>
      <w:r w:rsidR="007F5050" w:rsidRPr="00381A4D">
        <w:rPr>
          <w:sz w:val="20"/>
          <w:szCs w:val="20"/>
        </w:rPr>
        <w:t xml:space="preserve">ałącznik nr </w:t>
      </w:r>
      <w:r w:rsidR="00525B25" w:rsidRPr="00381A4D">
        <w:rPr>
          <w:sz w:val="20"/>
          <w:szCs w:val="20"/>
        </w:rPr>
        <w:t>5</w:t>
      </w:r>
      <w:r w:rsidR="007F5050" w:rsidRPr="00381A4D">
        <w:rPr>
          <w:sz w:val="20"/>
          <w:szCs w:val="20"/>
        </w:rPr>
        <w:t xml:space="preserve"> – lista pracowników Wykonawcy</w:t>
      </w:r>
      <w:r w:rsidR="00034D0C" w:rsidRPr="00381A4D">
        <w:rPr>
          <w:sz w:val="20"/>
          <w:szCs w:val="20"/>
        </w:rPr>
        <w:t>,</w:t>
      </w:r>
    </w:p>
    <w:p w:rsidR="00C83836" w:rsidRPr="00381A4D" w:rsidRDefault="003A4F41" w:rsidP="00381A4D">
      <w:pPr>
        <w:numPr>
          <w:ilvl w:val="0"/>
          <w:numId w:val="13"/>
        </w:numPr>
        <w:suppressAutoHyphens/>
        <w:spacing w:before="120" w:after="120"/>
        <w:ind w:left="568" w:hanging="284"/>
        <w:jc w:val="both"/>
        <w:rPr>
          <w:b/>
          <w:bCs/>
          <w:sz w:val="20"/>
          <w:szCs w:val="20"/>
        </w:rPr>
      </w:pPr>
      <w:r>
        <w:rPr>
          <w:sz w:val="20"/>
          <w:szCs w:val="20"/>
        </w:rPr>
        <w:t>Z</w:t>
      </w:r>
      <w:r w:rsidR="00C83836" w:rsidRPr="00381A4D">
        <w:rPr>
          <w:sz w:val="20"/>
          <w:szCs w:val="20"/>
        </w:rPr>
        <w:t xml:space="preserve">ałącznik nr </w:t>
      </w:r>
      <w:r w:rsidR="00184DFC" w:rsidRPr="00381A4D">
        <w:rPr>
          <w:sz w:val="20"/>
          <w:szCs w:val="20"/>
        </w:rPr>
        <w:t xml:space="preserve">6 </w:t>
      </w:r>
      <w:r>
        <w:rPr>
          <w:sz w:val="20"/>
          <w:szCs w:val="20"/>
        </w:rPr>
        <w:t xml:space="preserve">– </w:t>
      </w:r>
      <w:r w:rsidR="00C83836" w:rsidRPr="00381A4D">
        <w:rPr>
          <w:sz w:val="20"/>
          <w:szCs w:val="20"/>
        </w:rPr>
        <w:t>oświadczenia Wykonawcy o spełnieniu wymogu dotyczącego zatrudnienia na podstawie umowy o pracę,</w:t>
      </w:r>
    </w:p>
    <w:p w:rsidR="00F46885" w:rsidRPr="00381A4D" w:rsidRDefault="003A4F41" w:rsidP="00381A4D">
      <w:pPr>
        <w:numPr>
          <w:ilvl w:val="0"/>
          <w:numId w:val="13"/>
        </w:numPr>
        <w:suppressAutoHyphens/>
        <w:spacing w:before="120" w:after="120"/>
        <w:ind w:left="568" w:hanging="284"/>
        <w:jc w:val="both"/>
        <w:rPr>
          <w:b/>
          <w:bCs/>
          <w:sz w:val="20"/>
          <w:szCs w:val="20"/>
        </w:rPr>
      </w:pPr>
      <w:r>
        <w:rPr>
          <w:sz w:val="20"/>
          <w:szCs w:val="20"/>
        </w:rPr>
        <w:t>Z</w:t>
      </w:r>
      <w:r w:rsidR="00DA4E89" w:rsidRPr="00381A4D">
        <w:rPr>
          <w:sz w:val="20"/>
          <w:szCs w:val="20"/>
        </w:rPr>
        <w:t xml:space="preserve">ałącznik nr </w:t>
      </w:r>
      <w:r w:rsidR="00184DFC" w:rsidRPr="00381A4D">
        <w:rPr>
          <w:sz w:val="20"/>
          <w:szCs w:val="20"/>
        </w:rPr>
        <w:t>7</w:t>
      </w:r>
      <w:r w:rsidR="00DA4E89" w:rsidRPr="00381A4D">
        <w:rPr>
          <w:sz w:val="20"/>
          <w:szCs w:val="20"/>
        </w:rPr>
        <w:t xml:space="preserve"> – kopia polisy OC </w:t>
      </w:r>
      <w:r w:rsidR="008A7DBB">
        <w:rPr>
          <w:sz w:val="20"/>
          <w:szCs w:val="20"/>
        </w:rPr>
        <w:t>W</w:t>
      </w:r>
      <w:bookmarkStart w:id="4" w:name="_GoBack"/>
      <w:bookmarkEnd w:id="4"/>
      <w:r w:rsidR="00DA4E89" w:rsidRPr="00381A4D">
        <w:rPr>
          <w:sz w:val="20"/>
          <w:szCs w:val="20"/>
        </w:rPr>
        <w:t>ykonawcy,</w:t>
      </w:r>
    </w:p>
    <w:p w:rsidR="00F46885" w:rsidRPr="00381A4D" w:rsidRDefault="003A4F41" w:rsidP="00381A4D">
      <w:pPr>
        <w:numPr>
          <w:ilvl w:val="0"/>
          <w:numId w:val="13"/>
        </w:numPr>
        <w:suppressAutoHyphens/>
        <w:spacing w:before="120" w:after="120"/>
        <w:ind w:left="568" w:hanging="284"/>
        <w:jc w:val="both"/>
        <w:rPr>
          <w:rStyle w:val="Teksttreci"/>
          <w:rFonts w:ascii="Times New Roman" w:hAnsi="Times New Roman" w:cs="Times New Roman"/>
          <w:sz w:val="20"/>
          <w:szCs w:val="20"/>
        </w:rPr>
      </w:pPr>
      <w:r>
        <w:rPr>
          <w:rStyle w:val="markedcontent"/>
          <w:bCs/>
          <w:sz w:val="20"/>
          <w:szCs w:val="20"/>
        </w:rPr>
        <w:t>Z</w:t>
      </w:r>
      <w:r w:rsidR="00F46885" w:rsidRPr="00381A4D">
        <w:rPr>
          <w:rStyle w:val="markedcontent"/>
          <w:bCs/>
          <w:sz w:val="20"/>
          <w:szCs w:val="20"/>
        </w:rPr>
        <w:t xml:space="preserve">ałącznik nr </w:t>
      </w:r>
      <w:r w:rsidR="00184DFC" w:rsidRPr="00381A4D">
        <w:rPr>
          <w:rStyle w:val="markedcontent"/>
          <w:bCs/>
          <w:sz w:val="20"/>
          <w:szCs w:val="20"/>
        </w:rPr>
        <w:t xml:space="preserve">8 </w:t>
      </w:r>
      <w:r w:rsidR="00F46885" w:rsidRPr="00381A4D">
        <w:rPr>
          <w:rStyle w:val="markedcontent"/>
          <w:b/>
          <w:bCs/>
          <w:sz w:val="20"/>
          <w:szCs w:val="20"/>
        </w:rPr>
        <w:t xml:space="preserve">– </w:t>
      </w:r>
      <w:r w:rsidR="00F46885" w:rsidRPr="00381A4D">
        <w:rPr>
          <w:rStyle w:val="Teksttreci"/>
          <w:rFonts w:ascii="Times New Roman" w:hAnsi="Times New Roman" w:cs="Times New Roman"/>
          <w:sz w:val="20"/>
          <w:szCs w:val="20"/>
        </w:rPr>
        <w:t>wzór umowy powierzenia danych osobowych do przetwarzania</w:t>
      </w:r>
    </w:p>
    <w:p w:rsidR="003A4F41" w:rsidRPr="00170EC2" w:rsidRDefault="003A4F41" w:rsidP="003A4F41">
      <w:pPr>
        <w:suppressAutoHyphens/>
        <w:spacing w:before="480" w:after="120"/>
        <w:jc w:val="both"/>
        <w:rPr>
          <w:b/>
          <w:bCs/>
          <w:sz w:val="20"/>
          <w:szCs w:val="20"/>
        </w:rPr>
      </w:pPr>
      <w:r w:rsidRPr="00170EC2">
        <w:rPr>
          <w:b/>
          <w:bCs/>
          <w:sz w:val="20"/>
          <w:szCs w:val="20"/>
        </w:rPr>
        <w:t>ZAMAWIAJĄCY:</w:t>
      </w:r>
      <w:r w:rsidRPr="00170EC2">
        <w:rPr>
          <w:b/>
          <w:bCs/>
          <w:sz w:val="20"/>
          <w:szCs w:val="20"/>
        </w:rPr>
        <w:tab/>
      </w:r>
      <w:r w:rsidRPr="00170EC2">
        <w:rPr>
          <w:b/>
          <w:bCs/>
          <w:sz w:val="20"/>
          <w:szCs w:val="20"/>
        </w:rPr>
        <w:tab/>
      </w:r>
      <w:r w:rsidRPr="00170EC2">
        <w:rPr>
          <w:b/>
          <w:bCs/>
          <w:sz w:val="20"/>
          <w:szCs w:val="20"/>
        </w:rPr>
        <w:tab/>
      </w:r>
      <w:r w:rsidRPr="00170EC2">
        <w:rPr>
          <w:b/>
          <w:bCs/>
          <w:sz w:val="20"/>
          <w:szCs w:val="20"/>
        </w:rPr>
        <w:tab/>
      </w:r>
      <w:r>
        <w:rPr>
          <w:b/>
          <w:bCs/>
          <w:sz w:val="20"/>
          <w:szCs w:val="20"/>
        </w:rPr>
        <w:tab/>
      </w:r>
      <w:r>
        <w:rPr>
          <w:b/>
          <w:bCs/>
          <w:sz w:val="20"/>
          <w:szCs w:val="20"/>
        </w:rPr>
        <w:tab/>
      </w:r>
      <w:r>
        <w:rPr>
          <w:b/>
          <w:bCs/>
          <w:sz w:val="20"/>
          <w:szCs w:val="20"/>
        </w:rPr>
        <w:tab/>
      </w:r>
      <w:r w:rsidRPr="00170EC2">
        <w:rPr>
          <w:b/>
          <w:bCs/>
          <w:sz w:val="20"/>
          <w:szCs w:val="20"/>
        </w:rPr>
        <w:tab/>
        <w:t>WYKONAWCA:</w:t>
      </w:r>
    </w:p>
    <w:sectPr w:rsidR="003A4F41" w:rsidRPr="00170EC2" w:rsidSect="00A22162">
      <w:footerReference w:type="default" r:id="rId9"/>
      <w:headerReference w:type="first" r:id="rId10"/>
      <w:footerReference w:type="first" r:id="rId11"/>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2F5" w:rsidRDefault="00EF12F5" w:rsidP="00200129">
      <w:r>
        <w:separator/>
      </w:r>
    </w:p>
  </w:endnote>
  <w:endnote w:type="continuationSeparator" w:id="0">
    <w:p w:rsidR="00EF12F5" w:rsidRDefault="00EF12F5" w:rsidP="0020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EE"/>
    <w:family w:val="auto"/>
    <w:pitch w:val="default"/>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PL Bangkok">
    <w:altName w:val="Courier New"/>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
    <w:panose1 w:val="00000000000000000000"/>
    <w:charset w:val="80"/>
    <w:family w:val="auto"/>
    <w:notTrueType/>
    <w:pitch w:val="default"/>
    <w:sig w:usb0="00000005" w:usb1="08070000" w:usb2="00000010" w:usb3="00000000" w:csb0="00020002" w:csb1="00000000"/>
  </w:font>
  <w:font w:name="Verdana,Bold">
    <w:altName w:val="Arial Unicode MS"/>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EA0" w:rsidRPr="003905A9" w:rsidRDefault="00355EA0">
    <w:pPr>
      <w:pStyle w:val="Stopka"/>
      <w:jc w:val="center"/>
      <w:rPr>
        <w:sz w:val="16"/>
        <w:szCs w:val="16"/>
      </w:rPr>
    </w:pPr>
    <w:r w:rsidRPr="003905A9">
      <w:rPr>
        <w:sz w:val="16"/>
        <w:szCs w:val="16"/>
      </w:rPr>
      <w:fldChar w:fldCharType="begin"/>
    </w:r>
    <w:r w:rsidRPr="003905A9">
      <w:rPr>
        <w:sz w:val="16"/>
        <w:szCs w:val="16"/>
      </w:rPr>
      <w:instrText>PAGE   \* MERGEFORMAT</w:instrText>
    </w:r>
    <w:r w:rsidRPr="003905A9">
      <w:rPr>
        <w:sz w:val="16"/>
        <w:szCs w:val="16"/>
      </w:rPr>
      <w:fldChar w:fldCharType="separate"/>
    </w:r>
    <w:r w:rsidR="00237E21">
      <w:rPr>
        <w:noProof/>
        <w:sz w:val="16"/>
        <w:szCs w:val="16"/>
      </w:rPr>
      <w:t>11</w:t>
    </w:r>
    <w:r w:rsidRPr="003905A9">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EA0" w:rsidRDefault="00355EA0"/>
  <w:tbl>
    <w:tblPr>
      <w:tblW w:w="0" w:type="auto"/>
      <w:tblLook w:val="01E0" w:firstRow="1" w:lastRow="1" w:firstColumn="1" w:lastColumn="1" w:noHBand="0" w:noVBand="0"/>
    </w:tblPr>
    <w:tblGrid>
      <w:gridCol w:w="9072"/>
    </w:tblGrid>
    <w:tr w:rsidR="00355EA0" w:rsidRPr="00244FD5" w:rsidTr="00DE7A87">
      <w:tc>
        <w:tcPr>
          <w:tcW w:w="9494" w:type="dxa"/>
        </w:tcPr>
        <w:p w:rsidR="00355EA0" w:rsidRPr="00DE7A87" w:rsidRDefault="00355EA0" w:rsidP="00DE7A87">
          <w:pPr>
            <w:pStyle w:val="Stopka"/>
            <w:jc w:val="center"/>
            <w:rPr>
              <w:rFonts w:ascii="Verdana" w:hAnsi="Verdana" w:cs="Tahoma"/>
              <w:sz w:val="16"/>
              <w:szCs w:val="16"/>
            </w:rPr>
          </w:pPr>
        </w:p>
      </w:tc>
    </w:tr>
  </w:tbl>
  <w:p w:rsidR="00355EA0" w:rsidRDefault="00355E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2F5" w:rsidRDefault="00EF12F5" w:rsidP="00200129">
      <w:r>
        <w:separator/>
      </w:r>
    </w:p>
  </w:footnote>
  <w:footnote w:type="continuationSeparator" w:id="0">
    <w:p w:rsidR="00EF12F5" w:rsidRDefault="00EF12F5" w:rsidP="00200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EA0" w:rsidRDefault="0062241A">
    <w:pPr>
      <w:pStyle w:val="Nagwek"/>
      <w:rPr>
        <w:noProof/>
      </w:rPr>
    </w:pPr>
    <w:r w:rsidRPr="00891C08">
      <w:rPr>
        <w:noProof/>
      </w:rPr>
      <w:drawing>
        <wp:inline distT="0" distB="0" distL="0" distR="0">
          <wp:extent cx="5760720" cy="44196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41960"/>
                  </a:xfrm>
                  <a:prstGeom prst="rect">
                    <a:avLst/>
                  </a:prstGeom>
                  <a:noFill/>
                  <a:ln>
                    <a:noFill/>
                  </a:ln>
                </pic:spPr>
              </pic:pic>
            </a:graphicData>
          </a:graphic>
        </wp:inline>
      </w:drawing>
    </w:r>
  </w:p>
  <w:p w:rsidR="00355EA0" w:rsidRPr="003905A9" w:rsidRDefault="00355EA0" w:rsidP="00A22162">
    <w:pPr>
      <w:pStyle w:val="Nagwek"/>
      <w:spacing w:after="120"/>
      <w:jc w:val="right"/>
      <w:rPr>
        <w:b/>
        <w:i/>
        <w:sz w:val="18"/>
        <w:szCs w:val="18"/>
      </w:rPr>
    </w:pPr>
    <w:r w:rsidRPr="003905A9">
      <w:rPr>
        <w:b/>
        <w:i/>
        <w:noProof/>
        <w:sz w:val="18"/>
        <w:szCs w:val="18"/>
      </w:rPr>
      <w:t xml:space="preserve">Załącznik nr </w:t>
    </w:r>
    <w:r w:rsidR="00A22162">
      <w:rPr>
        <w:b/>
        <w:i/>
        <w:noProof/>
        <w:sz w:val="18"/>
        <w:szCs w:val="18"/>
      </w:rPr>
      <w:t>7 do SWZ – Projekt umowy – Część I postępowania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86"/>
        </w:tabs>
        <w:ind w:left="786" w:hanging="360"/>
      </w:pPr>
      <w:rPr>
        <w:rFonts w:ascii="Symbol" w:hAnsi="Symbol" w:cs="StarSymbol"/>
        <w:color w:val="000000"/>
        <w:sz w:val="18"/>
        <w:szCs w:val="18"/>
        <w:shd w:val="clear" w:color="auto" w:fill="FF3333"/>
      </w:rPr>
    </w:lvl>
    <w:lvl w:ilvl="1">
      <w:start w:val="1"/>
      <w:numFmt w:val="bullet"/>
      <w:lvlText w:val="◦"/>
      <w:lvlJc w:val="left"/>
      <w:pPr>
        <w:tabs>
          <w:tab w:val="num" w:pos="1146"/>
        </w:tabs>
        <w:ind w:left="1146" w:hanging="360"/>
      </w:pPr>
      <w:rPr>
        <w:rFonts w:ascii="OpenSymbol" w:hAnsi="OpenSymbol"/>
        <w:sz w:val="18"/>
        <w:szCs w:val="18"/>
      </w:rPr>
    </w:lvl>
    <w:lvl w:ilvl="2">
      <w:start w:val="1"/>
      <w:numFmt w:val="bullet"/>
      <w:lvlText w:val="▪"/>
      <w:lvlJc w:val="left"/>
      <w:pPr>
        <w:tabs>
          <w:tab w:val="num" w:pos="1506"/>
        </w:tabs>
        <w:ind w:left="1506" w:hanging="360"/>
      </w:pPr>
      <w:rPr>
        <w:rFonts w:ascii="OpenSymbol" w:hAnsi="OpenSymbol"/>
        <w:sz w:val="18"/>
        <w:szCs w:val="18"/>
      </w:rPr>
    </w:lvl>
    <w:lvl w:ilvl="3">
      <w:start w:val="1"/>
      <w:numFmt w:val="bullet"/>
      <w:lvlText w:val=""/>
      <w:lvlJc w:val="left"/>
      <w:pPr>
        <w:tabs>
          <w:tab w:val="num" w:pos="1866"/>
        </w:tabs>
        <w:ind w:left="1866" w:hanging="360"/>
      </w:pPr>
      <w:rPr>
        <w:rFonts w:ascii="Symbol" w:hAnsi="Symbol" w:cs="StarSymbol"/>
        <w:color w:val="000000"/>
        <w:sz w:val="18"/>
        <w:szCs w:val="18"/>
        <w:shd w:val="clear" w:color="auto" w:fill="FF3333"/>
      </w:rPr>
    </w:lvl>
    <w:lvl w:ilvl="4">
      <w:start w:val="1"/>
      <w:numFmt w:val="bullet"/>
      <w:lvlText w:val="◦"/>
      <w:lvlJc w:val="left"/>
      <w:pPr>
        <w:tabs>
          <w:tab w:val="num" w:pos="2226"/>
        </w:tabs>
        <w:ind w:left="2226" w:hanging="360"/>
      </w:pPr>
      <w:rPr>
        <w:rFonts w:ascii="OpenSymbol" w:hAnsi="OpenSymbol"/>
        <w:sz w:val="18"/>
        <w:szCs w:val="18"/>
      </w:rPr>
    </w:lvl>
    <w:lvl w:ilvl="5">
      <w:start w:val="1"/>
      <w:numFmt w:val="bullet"/>
      <w:lvlText w:val="▪"/>
      <w:lvlJc w:val="left"/>
      <w:pPr>
        <w:tabs>
          <w:tab w:val="num" w:pos="2586"/>
        </w:tabs>
        <w:ind w:left="2586" w:hanging="360"/>
      </w:pPr>
      <w:rPr>
        <w:rFonts w:ascii="OpenSymbol" w:hAnsi="OpenSymbol"/>
        <w:sz w:val="18"/>
        <w:szCs w:val="18"/>
      </w:rPr>
    </w:lvl>
    <w:lvl w:ilvl="6">
      <w:start w:val="1"/>
      <w:numFmt w:val="bullet"/>
      <w:lvlText w:val=""/>
      <w:lvlJc w:val="left"/>
      <w:pPr>
        <w:tabs>
          <w:tab w:val="num" w:pos="2946"/>
        </w:tabs>
        <w:ind w:left="2946" w:hanging="360"/>
      </w:pPr>
      <w:rPr>
        <w:rFonts w:ascii="Symbol" w:hAnsi="Symbol" w:cs="StarSymbol"/>
        <w:color w:val="000000"/>
        <w:sz w:val="18"/>
        <w:szCs w:val="18"/>
        <w:shd w:val="clear" w:color="auto" w:fill="FF3333"/>
      </w:rPr>
    </w:lvl>
    <w:lvl w:ilvl="7">
      <w:start w:val="1"/>
      <w:numFmt w:val="bullet"/>
      <w:lvlText w:val="◦"/>
      <w:lvlJc w:val="left"/>
      <w:pPr>
        <w:tabs>
          <w:tab w:val="num" w:pos="3306"/>
        </w:tabs>
        <w:ind w:left="3306" w:hanging="360"/>
      </w:pPr>
      <w:rPr>
        <w:rFonts w:ascii="OpenSymbol" w:hAnsi="OpenSymbol"/>
        <w:sz w:val="18"/>
        <w:szCs w:val="18"/>
      </w:rPr>
    </w:lvl>
    <w:lvl w:ilvl="8">
      <w:start w:val="1"/>
      <w:numFmt w:val="bullet"/>
      <w:lvlText w:val="▪"/>
      <w:lvlJc w:val="left"/>
      <w:pPr>
        <w:tabs>
          <w:tab w:val="num" w:pos="3666"/>
        </w:tabs>
        <w:ind w:left="3666" w:hanging="360"/>
      </w:pPr>
      <w:rPr>
        <w:rFonts w:ascii="OpenSymbol" w:hAnsi="Open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786"/>
        </w:tabs>
        <w:ind w:left="786" w:hanging="360"/>
      </w:pPr>
      <w:rPr>
        <w:rFonts w:ascii="Symbol" w:hAnsi="Symbol" w:cs="Times New Roman"/>
        <w:iCs/>
        <w:sz w:val="22"/>
        <w:szCs w:val="22"/>
        <w:shd w:val="clear" w:color="auto" w:fill="FFFFFF"/>
      </w:rPr>
    </w:lvl>
    <w:lvl w:ilvl="1">
      <w:start w:val="1"/>
      <w:numFmt w:val="bullet"/>
      <w:lvlText w:val="◦"/>
      <w:lvlJc w:val="left"/>
      <w:pPr>
        <w:tabs>
          <w:tab w:val="num" w:pos="1146"/>
        </w:tabs>
        <w:ind w:left="1146" w:hanging="360"/>
      </w:pPr>
      <w:rPr>
        <w:rFonts w:ascii="OpenSymbol" w:hAnsi="OpenSymbol"/>
      </w:rPr>
    </w:lvl>
    <w:lvl w:ilvl="2">
      <w:start w:val="1"/>
      <w:numFmt w:val="bullet"/>
      <w:lvlText w:val="▪"/>
      <w:lvlJc w:val="left"/>
      <w:pPr>
        <w:tabs>
          <w:tab w:val="num" w:pos="1506"/>
        </w:tabs>
        <w:ind w:left="1506" w:hanging="360"/>
      </w:pPr>
      <w:rPr>
        <w:rFonts w:ascii="OpenSymbol" w:hAnsi="OpenSymbol"/>
      </w:rPr>
    </w:lvl>
    <w:lvl w:ilvl="3">
      <w:start w:val="1"/>
      <w:numFmt w:val="bullet"/>
      <w:lvlText w:val=""/>
      <w:lvlJc w:val="left"/>
      <w:pPr>
        <w:tabs>
          <w:tab w:val="num" w:pos="1866"/>
        </w:tabs>
        <w:ind w:left="1866" w:hanging="360"/>
      </w:pPr>
      <w:rPr>
        <w:rFonts w:ascii="Symbol" w:hAnsi="Symbol" w:cs="Times New Roman"/>
        <w:iCs/>
        <w:sz w:val="22"/>
        <w:szCs w:val="22"/>
        <w:shd w:val="clear" w:color="auto" w:fill="FFFFFF"/>
      </w:rPr>
    </w:lvl>
    <w:lvl w:ilvl="4">
      <w:start w:val="1"/>
      <w:numFmt w:val="bullet"/>
      <w:lvlText w:val="◦"/>
      <w:lvlJc w:val="left"/>
      <w:pPr>
        <w:tabs>
          <w:tab w:val="num" w:pos="2226"/>
        </w:tabs>
        <w:ind w:left="2226" w:hanging="360"/>
      </w:pPr>
      <w:rPr>
        <w:rFonts w:ascii="OpenSymbol" w:hAnsi="OpenSymbol"/>
      </w:rPr>
    </w:lvl>
    <w:lvl w:ilvl="5">
      <w:start w:val="1"/>
      <w:numFmt w:val="bullet"/>
      <w:lvlText w:val="▪"/>
      <w:lvlJc w:val="left"/>
      <w:pPr>
        <w:tabs>
          <w:tab w:val="num" w:pos="2586"/>
        </w:tabs>
        <w:ind w:left="2586" w:hanging="360"/>
      </w:pPr>
      <w:rPr>
        <w:rFonts w:ascii="OpenSymbol" w:hAnsi="OpenSymbol"/>
      </w:rPr>
    </w:lvl>
    <w:lvl w:ilvl="6">
      <w:start w:val="1"/>
      <w:numFmt w:val="bullet"/>
      <w:lvlText w:val=""/>
      <w:lvlJc w:val="left"/>
      <w:pPr>
        <w:tabs>
          <w:tab w:val="num" w:pos="2946"/>
        </w:tabs>
        <w:ind w:left="2946" w:hanging="360"/>
      </w:pPr>
      <w:rPr>
        <w:rFonts w:ascii="Symbol" w:hAnsi="Symbol" w:cs="Times New Roman"/>
        <w:iCs/>
        <w:sz w:val="22"/>
        <w:szCs w:val="22"/>
        <w:shd w:val="clear" w:color="auto" w:fill="FFFFFF"/>
      </w:rPr>
    </w:lvl>
    <w:lvl w:ilvl="7">
      <w:start w:val="1"/>
      <w:numFmt w:val="bullet"/>
      <w:lvlText w:val="◦"/>
      <w:lvlJc w:val="left"/>
      <w:pPr>
        <w:tabs>
          <w:tab w:val="num" w:pos="3306"/>
        </w:tabs>
        <w:ind w:left="3306" w:hanging="360"/>
      </w:pPr>
      <w:rPr>
        <w:rFonts w:ascii="OpenSymbol" w:hAnsi="OpenSymbol"/>
      </w:rPr>
    </w:lvl>
    <w:lvl w:ilvl="8">
      <w:start w:val="1"/>
      <w:numFmt w:val="bullet"/>
      <w:lvlText w:val="▪"/>
      <w:lvlJc w:val="left"/>
      <w:pPr>
        <w:tabs>
          <w:tab w:val="num" w:pos="3666"/>
        </w:tabs>
        <w:ind w:left="3666" w:hanging="360"/>
      </w:pPr>
      <w:rPr>
        <w:rFonts w:ascii="OpenSymbol" w:hAnsi="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86"/>
        </w:tabs>
        <w:ind w:left="786" w:hanging="360"/>
      </w:pPr>
      <w:rPr>
        <w:rFonts w:ascii="Symbol" w:hAnsi="Symbol" w:cs="StarSymbol"/>
        <w:sz w:val="18"/>
        <w:szCs w:val="18"/>
      </w:rPr>
    </w:lvl>
    <w:lvl w:ilvl="1">
      <w:start w:val="1"/>
      <w:numFmt w:val="bullet"/>
      <w:lvlText w:val="◦"/>
      <w:lvlJc w:val="left"/>
      <w:pPr>
        <w:tabs>
          <w:tab w:val="num" w:pos="1146"/>
        </w:tabs>
        <w:ind w:left="1146" w:hanging="360"/>
      </w:pPr>
      <w:rPr>
        <w:rFonts w:ascii="OpenSymbol" w:hAnsi="OpenSymbol" w:cs="Times New Roman"/>
        <w:sz w:val="18"/>
        <w:szCs w:val="18"/>
      </w:rPr>
    </w:lvl>
    <w:lvl w:ilvl="2">
      <w:start w:val="1"/>
      <w:numFmt w:val="bullet"/>
      <w:lvlText w:val="▪"/>
      <w:lvlJc w:val="left"/>
      <w:pPr>
        <w:tabs>
          <w:tab w:val="num" w:pos="1506"/>
        </w:tabs>
        <w:ind w:left="1506" w:hanging="360"/>
      </w:pPr>
      <w:rPr>
        <w:rFonts w:ascii="OpenSymbol" w:hAnsi="OpenSymbol" w:cs="Times New Roman"/>
        <w:sz w:val="18"/>
        <w:szCs w:val="18"/>
      </w:rPr>
    </w:lvl>
    <w:lvl w:ilvl="3">
      <w:start w:val="1"/>
      <w:numFmt w:val="bullet"/>
      <w:lvlText w:val=""/>
      <w:lvlJc w:val="left"/>
      <w:pPr>
        <w:tabs>
          <w:tab w:val="num" w:pos="1866"/>
        </w:tabs>
        <w:ind w:left="1866" w:hanging="360"/>
      </w:pPr>
      <w:rPr>
        <w:rFonts w:ascii="Symbol" w:hAnsi="Symbol" w:cs="StarSymbol"/>
        <w:sz w:val="18"/>
        <w:szCs w:val="18"/>
      </w:rPr>
    </w:lvl>
    <w:lvl w:ilvl="4">
      <w:start w:val="1"/>
      <w:numFmt w:val="bullet"/>
      <w:lvlText w:val="◦"/>
      <w:lvlJc w:val="left"/>
      <w:pPr>
        <w:tabs>
          <w:tab w:val="num" w:pos="2226"/>
        </w:tabs>
        <w:ind w:left="2226" w:hanging="360"/>
      </w:pPr>
      <w:rPr>
        <w:rFonts w:ascii="OpenSymbol" w:hAnsi="OpenSymbol" w:cs="Times New Roman"/>
        <w:sz w:val="18"/>
        <w:szCs w:val="18"/>
      </w:rPr>
    </w:lvl>
    <w:lvl w:ilvl="5">
      <w:start w:val="1"/>
      <w:numFmt w:val="bullet"/>
      <w:lvlText w:val="▪"/>
      <w:lvlJc w:val="left"/>
      <w:pPr>
        <w:tabs>
          <w:tab w:val="num" w:pos="2586"/>
        </w:tabs>
        <w:ind w:left="2586" w:hanging="360"/>
      </w:pPr>
      <w:rPr>
        <w:rFonts w:ascii="OpenSymbol" w:hAnsi="OpenSymbol" w:cs="Times New Roman"/>
        <w:sz w:val="18"/>
        <w:szCs w:val="18"/>
      </w:rPr>
    </w:lvl>
    <w:lvl w:ilvl="6">
      <w:start w:val="1"/>
      <w:numFmt w:val="bullet"/>
      <w:lvlText w:val=""/>
      <w:lvlJc w:val="left"/>
      <w:pPr>
        <w:tabs>
          <w:tab w:val="num" w:pos="2946"/>
        </w:tabs>
        <w:ind w:left="2946" w:hanging="360"/>
      </w:pPr>
      <w:rPr>
        <w:rFonts w:ascii="Symbol" w:hAnsi="Symbol" w:cs="StarSymbol"/>
        <w:sz w:val="18"/>
        <w:szCs w:val="18"/>
      </w:rPr>
    </w:lvl>
    <w:lvl w:ilvl="7">
      <w:start w:val="1"/>
      <w:numFmt w:val="bullet"/>
      <w:lvlText w:val="◦"/>
      <w:lvlJc w:val="left"/>
      <w:pPr>
        <w:tabs>
          <w:tab w:val="num" w:pos="3306"/>
        </w:tabs>
        <w:ind w:left="3306" w:hanging="360"/>
      </w:pPr>
      <w:rPr>
        <w:rFonts w:ascii="OpenSymbol" w:hAnsi="OpenSymbol" w:cs="Times New Roman"/>
        <w:sz w:val="18"/>
        <w:szCs w:val="18"/>
      </w:rPr>
    </w:lvl>
    <w:lvl w:ilvl="8">
      <w:start w:val="1"/>
      <w:numFmt w:val="bullet"/>
      <w:lvlText w:val="▪"/>
      <w:lvlJc w:val="left"/>
      <w:pPr>
        <w:tabs>
          <w:tab w:val="num" w:pos="3666"/>
        </w:tabs>
        <w:ind w:left="3666" w:hanging="360"/>
      </w:pPr>
      <w:rPr>
        <w:rFonts w:ascii="OpenSymbol" w:hAnsi="OpenSymbol" w:cs="Times New Roman"/>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786"/>
        </w:tabs>
        <w:ind w:left="786" w:hanging="360"/>
      </w:pPr>
      <w:rPr>
        <w:rFonts w:ascii="Symbol" w:hAnsi="Symbol" w:cs="StarSymbol"/>
        <w:color w:val="000000"/>
        <w:sz w:val="18"/>
        <w:szCs w:val="18"/>
      </w:rPr>
    </w:lvl>
    <w:lvl w:ilvl="1">
      <w:start w:val="1"/>
      <w:numFmt w:val="bullet"/>
      <w:lvlText w:val="◦"/>
      <w:lvlJc w:val="left"/>
      <w:pPr>
        <w:tabs>
          <w:tab w:val="num" w:pos="1146"/>
        </w:tabs>
        <w:ind w:left="1146" w:hanging="360"/>
      </w:pPr>
      <w:rPr>
        <w:rFonts w:ascii="OpenSymbol" w:hAnsi="OpenSymbol" w:cs="StarSymbol"/>
        <w:sz w:val="18"/>
        <w:szCs w:val="18"/>
      </w:rPr>
    </w:lvl>
    <w:lvl w:ilvl="2">
      <w:start w:val="1"/>
      <w:numFmt w:val="bullet"/>
      <w:lvlText w:val="▪"/>
      <w:lvlJc w:val="left"/>
      <w:pPr>
        <w:tabs>
          <w:tab w:val="num" w:pos="1506"/>
        </w:tabs>
        <w:ind w:left="1506" w:hanging="360"/>
      </w:pPr>
      <w:rPr>
        <w:rFonts w:ascii="OpenSymbol" w:hAnsi="OpenSymbol" w:cs="StarSymbol"/>
        <w:sz w:val="18"/>
        <w:szCs w:val="18"/>
      </w:rPr>
    </w:lvl>
    <w:lvl w:ilvl="3">
      <w:start w:val="1"/>
      <w:numFmt w:val="bullet"/>
      <w:lvlText w:val=""/>
      <w:lvlJc w:val="left"/>
      <w:pPr>
        <w:tabs>
          <w:tab w:val="num" w:pos="1866"/>
        </w:tabs>
        <w:ind w:left="1866" w:hanging="360"/>
      </w:pPr>
      <w:rPr>
        <w:rFonts w:ascii="Symbol" w:hAnsi="Symbol" w:cs="StarSymbol"/>
        <w:color w:val="000000"/>
        <w:sz w:val="18"/>
        <w:szCs w:val="18"/>
      </w:rPr>
    </w:lvl>
    <w:lvl w:ilvl="4">
      <w:start w:val="1"/>
      <w:numFmt w:val="bullet"/>
      <w:lvlText w:val="◦"/>
      <w:lvlJc w:val="left"/>
      <w:pPr>
        <w:tabs>
          <w:tab w:val="num" w:pos="2226"/>
        </w:tabs>
        <w:ind w:left="2226" w:hanging="360"/>
      </w:pPr>
      <w:rPr>
        <w:rFonts w:ascii="OpenSymbol" w:hAnsi="OpenSymbol" w:cs="StarSymbol"/>
        <w:sz w:val="18"/>
        <w:szCs w:val="18"/>
      </w:rPr>
    </w:lvl>
    <w:lvl w:ilvl="5">
      <w:start w:val="1"/>
      <w:numFmt w:val="bullet"/>
      <w:lvlText w:val="▪"/>
      <w:lvlJc w:val="left"/>
      <w:pPr>
        <w:tabs>
          <w:tab w:val="num" w:pos="2586"/>
        </w:tabs>
        <w:ind w:left="2586" w:hanging="360"/>
      </w:pPr>
      <w:rPr>
        <w:rFonts w:ascii="OpenSymbol" w:hAnsi="OpenSymbol" w:cs="StarSymbol"/>
        <w:sz w:val="18"/>
        <w:szCs w:val="18"/>
      </w:rPr>
    </w:lvl>
    <w:lvl w:ilvl="6">
      <w:start w:val="1"/>
      <w:numFmt w:val="bullet"/>
      <w:lvlText w:val=""/>
      <w:lvlJc w:val="left"/>
      <w:pPr>
        <w:tabs>
          <w:tab w:val="num" w:pos="2946"/>
        </w:tabs>
        <w:ind w:left="2946" w:hanging="360"/>
      </w:pPr>
      <w:rPr>
        <w:rFonts w:ascii="Symbol" w:hAnsi="Symbol" w:cs="StarSymbol"/>
        <w:color w:val="000000"/>
        <w:sz w:val="18"/>
        <w:szCs w:val="18"/>
      </w:rPr>
    </w:lvl>
    <w:lvl w:ilvl="7">
      <w:start w:val="1"/>
      <w:numFmt w:val="bullet"/>
      <w:lvlText w:val="◦"/>
      <w:lvlJc w:val="left"/>
      <w:pPr>
        <w:tabs>
          <w:tab w:val="num" w:pos="3306"/>
        </w:tabs>
        <w:ind w:left="3306" w:hanging="360"/>
      </w:pPr>
      <w:rPr>
        <w:rFonts w:ascii="OpenSymbol" w:hAnsi="OpenSymbol" w:cs="StarSymbol"/>
        <w:sz w:val="18"/>
        <w:szCs w:val="18"/>
      </w:rPr>
    </w:lvl>
    <w:lvl w:ilvl="8">
      <w:start w:val="1"/>
      <w:numFmt w:val="bullet"/>
      <w:lvlText w:val="▪"/>
      <w:lvlJc w:val="left"/>
      <w:pPr>
        <w:tabs>
          <w:tab w:val="num" w:pos="3666"/>
        </w:tabs>
        <w:ind w:left="3666" w:hanging="360"/>
      </w:pPr>
      <w:rPr>
        <w:rFonts w:ascii="OpenSymbol" w:hAnsi="OpenSymbol" w:cs="StarSymbol"/>
        <w:sz w:val="18"/>
        <w:szCs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rPr>
        <w:rFonts w:ascii="Times New Roman" w:eastAsia="Times New Roman" w:hAnsi="Times New Roman" w:cs="Times New Roman"/>
        <w:sz w:val="20"/>
        <w:szCs w:val="20"/>
      </w:rPr>
    </w:lvl>
    <w:lvl w:ilvl="1">
      <w:start w:val="1"/>
      <w:numFmt w:val="decimal"/>
      <w:lvlText w:val="%2."/>
      <w:lvlJc w:val="left"/>
      <w:pPr>
        <w:tabs>
          <w:tab w:val="num" w:pos="1080"/>
        </w:tabs>
        <w:ind w:left="1080" w:hanging="360"/>
      </w:pPr>
      <w:rPr>
        <w:rFonts w:ascii="Times New Roman" w:eastAsia="Times New Roman" w:hAnsi="Times New Roman" w:cs="Times New Roman"/>
        <w:sz w:val="20"/>
        <w:szCs w:val="20"/>
      </w:rPr>
    </w:lvl>
    <w:lvl w:ilvl="2">
      <w:start w:val="1"/>
      <w:numFmt w:val="decimal"/>
      <w:lvlText w:val="%3."/>
      <w:lvlJc w:val="left"/>
      <w:pPr>
        <w:tabs>
          <w:tab w:val="num" w:pos="1440"/>
        </w:tabs>
        <w:ind w:left="1440" w:hanging="360"/>
      </w:pPr>
      <w:rPr>
        <w:rFonts w:ascii="Times New Roman" w:eastAsia="Times New Roman" w:hAnsi="Times New Roman" w:cs="Times New Roman"/>
        <w:sz w:val="20"/>
        <w:szCs w:val="20"/>
      </w:rPr>
    </w:lvl>
    <w:lvl w:ilvl="3">
      <w:start w:val="1"/>
      <w:numFmt w:val="decimal"/>
      <w:lvlText w:val="%4."/>
      <w:lvlJc w:val="left"/>
      <w:pPr>
        <w:tabs>
          <w:tab w:val="num" w:pos="1800"/>
        </w:tabs>
        <w:ind w:left="1800" w:hanging="360"/>
      </w:pPr>
      <w:rPr>
        <w:rFonts w:ascii="Times New Roman" w:eastAsia="Times New Roman" w:hAnsi="Times New Roman" w:cs="Times New Roman"/>
        <w:sz w:val="20"/>
        <w:szCs w:val="20"/>
      </w:rPr>
    </w:lvl>
    <w:lvl w:ilvl="4">
      <w:start w:val="1"/>
      <w:numFmt w:val="decimal"/>
      <w:lvlText w:val="%5."/>
      <w:lvlJc w:val="left"/>
      <w:pPr>
        <w:tabs>
          <w:tab w:val="num" w:pos="2160"/>
        </w:tabs>
        <w:ind w:left="2160" w:hanging="360"/>
      </w:pPr>
      <w:rPr>
        <w:rFonts w:ascii="Times New Roman" w:eastAsia="Times New Roman" w:hAnsi="Times New Roman" w:cs="Times New Roman"/>
        <w:sz w:val="20"/>
        <w:szCs w:val="20"/>
      </w:rPr>
    </w:lvl>
    <w:lvl w:ilvl="5">
      <w:start w:val="1"/>
      <w:numFmt w:val="decimal"/>
      <w:lvlText w:val="%6."/>
      <w:lvlJc w:val="left"/>
      <w:pPr>
        <w:tabs>
          <w:tab w:val="num" w:pos="2520"/>
        </w:tabs>
        <w:ind w:left="2520" w:hanging="360"/>
      </w:pPr>
      <w:rPr>
        <w:rFonts w:ascii="Times New Roman" w:eastAsia="Times New Roman" w:hAnsi="Times New Roman" w:cs="Times New Roman"/>
        <w:sz w:val="20"/>
        <w:szCs w:val="20"/>
      </w:rPr>
    </w:lvl>
    <w:lvl w:ilvl="6">
      <w:start w:val="1"/>
      <w:numFmt w:val="decimal"/>
      <w:lvlText w:val="%7."/>
      <w:lvlJc w:val="left"/>
      <w:pPr>
        <w:tabs>
          <w:tab w:val="num" w:pos="2880"/>
        </w:tabs>
        <w:ind w:left="2880" w:hanging="360"/>
      </w:pPr>
      <w:rPr>
        <w:rFonts w:ascii="Times New Roman" w:eastAsia="Times New Roman" w:hAnsi="Times New Roman" w:cs="Times New Roman"/>
        <w:sz w:val="20"/>
        <w:szCs w:val="20"/>
      </w:rPr>
    </w:lvl>
    <w:lvl w:ilvl="7">
      <w:start w:val="1"/>
      <w:numFmt w:val="decimal"/>
      <w:lvlText w:val="%8."/>
      <w:lvlJc w:val="left"/>
      <w:pPr>
        <w:tabs>
          <w:tab w:val="num" w:pos="3240"/>
        </w:tabs>
        <w:ind w:left="3240" w:hanging="360"/>
      </w:pPr>
      <w:rPr>
        <w:rFonts w:ascii="Times New Roman" w:eastAsia="Times New Roman" w:hAnsi="Times New Roman" w:cs="Times New Roman"/>
        <w:sz w:val="20"/>
        <w:szCs w:val="20"/>
      </w:rPr>
    </w:lvl>
    <w:lvl w:ilvl="8">
      <w:start w:val="1"/>
      <w:numFmt w:val="decimal"/>
      <w:lvlText w:val="%9."/>
      <w:lvlJc w:val="left"/>
      <w:pPr>
        <w:tabs>
          <w:tab w:val="num" w:pos="3600"/>
        </w:tabs>
        <w:ind w:left="3600" w:hanging="360"/>
      </w:pPr>
      <w:rPr>
        <w:rFonts w:ascii="Times New Roman" w:eastAsia="Times New Roman" w:hAnsi="Times New Roman" w:cs="Times New Roman"/>
        <w:sz w:val="20"/>
        <w:szCs w:val="20"/>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1146" w:hanging="360"/>
      </w:pPr>
      <w:rPr>
        <w:rFonts w:ascii="Symbol" w:hAnsi="Symbol" w:cs="StarSymbol"/>
        <w:sz w:val="18"/>
        <w:szCs w:val="18"/>
      </w:r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907"/>
        </w:tabs>
        <w:ind w:left="907" w:hanging="547"/>
      </w:pPr>
    </w:lvl>
    <w:lvl w:ilvl="2">
      <w:start w:val="1"/>
      <w:numFmt w:val="decimal"/>
      <w:lvlText w:val="%1.%2.%3."/>
      <w:lvlJc w:val="left"/>
      <w:pPr>
        <w:tabs>
          <w:tab w:val="num" w:pos="1474"/>
        </w:tabs>
        <w:ind w:left="1474" w:hanging="75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0000000E"/>
    <w:multiLevelType w:val="multilevel"/>
    <w:tmpl w:val="11F2F8B4"/>
    <w:name w:val="WW8Num14"/>
    <w:lvl w:ilvl="0">
      <w:start w:val="3"/>
      <w:numFmt w:val="decimal"/>
      <w:lvlText w:val="%1."/>
      <w:lvlJc w:val="left"/>
      <w:pPr>
        <w:tabs>
          <w:tab w:val="num" w:pos="360"/>
        </w:tabs>
        <w:ind w:left="360" w:hanging="360"/>
      </w:pPr>
      <w:rPr>
        <w:b w:val="0"/>
      </w:rPr>
    </w:lvl>
    <w:lvl w:ilvl="1">
      <w:start w:val="1"/>
      <w:numFmt w:val="lowerLetter"/>
      <w:lvlText w:val="%2)"/>
      <w:lvlJc w:val="left"/>
      <w:pPr>
        <w:tabs>
          <w:tab w:val="num" w:pos="1860"/>
        </w:tabs>
        <w:ind w:left="1860" w:hanging="360"/>
      </w:pPr>
      <w:rPr>
        <w:b w:val="0"/>
        <w:i w:val="0"/>
      </w:rPr>
    </w:lvl>
    <w:lvl w:ilvl="2">
      <w:start w:val="2"/>
      <w:numFmt w:val="decimal"/>
      <w:lvlText w:val="%3)"/>
      <w:lvlJc w:val="left"/>
      <w:pPr>
        <w:tabs>
          <w:tab w:val="num" w:pos="2760"/>
        </w:tabs>
        <w:ind w:left="2760" w:hanging="360"/>
      </w:pPr>
      <w:rPr>
        <w:b w:val="0"/>
      </w:rPr>
    </w:lvl>
    <w:lvl w:ilvl="3">
      <w:start w:val="1"/>
      <w:numFmt w:val="lowerLetter"/>
      <w:lvlText w:val="%4)"/>
      <w:lvlJc w:val="left"/>
      <w:pPr>
        <w:tabs>
          <w:tab w:val="num" w:pos="3300"/>
        </w:tabs>
        <w:ind w:left="3300" w:hanging="360"/>
      </w:pPr>
      <w:rPr>
        <w:b w:val="0"/>
        <w:i w:val="0"/>
      </w:rPr>
    </w:lvl>
    <w:lvl w:ilvl="4">
      <w:start w:val="6"/>
      <w:numFmt w:val="decimal"/>
      <w:lvlText w:val="%5."/>
      <w:lvlJc w:val="left"/>
      <w:pPr>
        <w:tabs>
          <w:tab w:val="num" w:pos="4020"/>
        </w:tabs>
        <w:ind w:left="4020" w:hanging="360"/>
      </w:pPr>
      <w:rPr>
        <w:b w:val="0"/>
        <w:i w:val="0"/>
      </w:rPr>
    </w:lvl>
    <w:lvl w:ilvl="5">
      <w:start w:val="1"/>
      <w:numFmt w:val="decimal"/>
      <w:lvlText w:val="%6)"/>
      <w:lvlJc w:val="left"/>
      <w:pPr>
        <w:tabs>
          <w:tab w:val="num" w:pos="4920"/>
        </w:tabs>
        <w:ind w:left="4920" w:hanging="360"/>
      </w:pPr>
      <w:rPr>
        <w:b w:val="0"/>
      </w:rPr>
    </w:lvl>
    <w:lvl w:ilvl="6">
      <w:start w:val="1"/>
      <w:numFmt w:val="decimal"/>
      <w:lvlText w:val="%7."/>
      <w:lvlJc w:val="left"/>
      <w:pPr>
        <w:tabs>
          <w:tab w:val="num" w:pos="5460"/>
        </w:tabs>
        <w:ind w:left="5460" w:hanging="360"/>
      </w:pPr>
      <w:rPr>
        <w:b w:val="0"/>
      </w:r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8" w15:restartNumberingAfterBreak="0">
    <w:nsid w:val="00000016"/>
    <w:multiLevelType w:val="multilevel"/>
    <w:tmpl w:val="00000016"/>
    <w:name w:val="WW8Num2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9"/>
    <w:multiLevelType w:val="multilevel"/>
    <w:tmpl w:val="00000019"/>
    <w:name w:val="WW8Num26"/>
    <w:lvl w:ilvl="0">
      <w:start w:val="1"/>
      <w:numFmt w:val="lowerLetter"/>
      <w:lvlText w:val="%1)"/>
      <w:lvlJc w:val="left"/>
      <w:pPr>
        <w:tabs>
          <w:tab w:val="num" w:pos="1620"/>
        </w:tabs>
        <w:ind w:left="1620" w:hanging="360"/>
      </w:pPr>
      <w:rPr>
        <w:rFonts w:ascii="Times New Roman" w:eastAsia="Times New Roman" w:hAnsi="Times New Roman" w:cs="Times New Roman"/>
      </w:rPr>
    </w:lvl>
    <w:lvl w:ilvl="1">
      <w:start w:val="1"/>
      <w:numFmt w:val="decimal"/>
      <w:lvlText w:val="%2)"/>
      <w:lvlJc w:val="left"/>
      <w:pPr>
        <w:tabs>
          <w:tab w:val="num" w:pos="786"/>
        </w:tabs>
        <w:ind w:left="786" w:hanging="360"/>
      </w:pPr>
    </w:lvl>
    <w:lvl w:ilvl="2">
      <w:start w:val="1"/>
      <w:numFmt w:val="bullet"/>
      <w:lvlText w:val=""/>
      <w:lvlJc w:val="left"/>
      <w:pPr>
        <w:tabs>
          <w:tab w:val="num" w:pos="3060"/>
        </w:tabs>
        <w:ind w:left="3060" w:hanging="360"/>
      </w:pPr>
      <w:rPr>
        <w:rFonts w:ascii="Wingdings" w:hAnsi="Wingdings"/>
        <w:b w:val="0"/>
      </w:rPr>
    </w:lvl>
    <w:lvl w:ilvl="3">
      <w:start w:val="1"/>
      <w:numFmt w:val="bullet"/>
      <w:lvlText w:val=""/>
      <w:lvlJc w:val="left"/>
      <w:pPr>
        <w:tabs>
          <w:tab w:val="num" w:pos="3780"/>
        </w:tabs>
        <w:ind w:left="3780" w:hanging="360"/>
      </w:pPr>
      <w:rPr>
        <w:rFonts w:ascii="Symbol" w:hAnsi="Symbol" w:cs="Times New Roman"/>
        <w:b w:val="0"/>
        <w:u w:val="none"/>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b w:val="0"/>
      </w:rPr>
    </w:lvl>
    <w:lvl w:ilvl="6">
      <w:start w:val="1"/>
      <w:numFmt w:val="bullet"/>
      <w:lvlText w:val=""/>
      <w:lvlJc w:val="left"/>
      <w:pPr>
        <w:tabs>
          <w:tab w:val="num" w:pos="5940"/>
        </w:tabs>
        <w:ind w:left="5940" w:hanging="360"/>
      </w:pPr>
      <w:rPr>
        <w:rFonts w:ascii="Symbol" w:hAnsi="Symbol" w:cs="Times New Roman"/>
        <w:b w:val="0"/>
        <w:u w:val="none"/>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b w:val="0"/>
      </w:rPr>
    </w:lvl>
  </w:abstractNum>
  <w:abstractNum w:abstractNumId="11" w15:restartNumberingAfterBreak="0">
    <w:nsid w:val="00000026"/>
    <w:multiLevelType w:val="multilevel"/>
    <w:tmpl w:val="7E74963C"/>
    <w:lvl w:ilvl="0">
      <w:start w:val="1"/>
      <w:numFmt w:val="decimal"/>
      <w:lvlText w:val="%1."/>
      <w:lvlJc w:val="left"/>
      <w:pPr>
        <w:tabs>
          <w:tab w:val="num" w:pos="720"/>
        </w:tabs>
        <w:ind w:left="720" w:hanging="360"/>
      </w:pPr>
      <w:rPr>
        <w:color w:val="auto"/>
      </w:r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29"/>
    <w:multiLevelType w:val="multilevel"/>
    <w:tmpl w:val="6CB4BEDA"/>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AF68FF"/>
    <w:multiLevelType w:val="hybridMultilevel"/>
    <w:tmpl w:val="65247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1890C37"/>
    <w:multiLevelType w:val="hybridMultilevel"/>
    <w:tmpl w:val="38B024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6F050C9"/>
    <w:multiLevelType w:val="hybridMultilevel"/>
    <w:tmpl w:val="2A0A2C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F02871"/>
    <w:multiLevelType w:val="hybridMultilevel"/>
    <w:tmpl w:val="5B82E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8E23A4"/>
    <w:multiLevelType w:val="hybridMultilevel"/>
    <w:tmpl w:val="12C2E9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6F7D2B"/>
    <w:multiLevelType w:val="hybridMultilevel"/>
    <w:tmpl w:val="3D626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3A551E"/>
    <w:multiLevelType w:val="hybridMultilevel"/>
    <w:tmpl w:val="3E62C41E"/>
    <w:lvl w:ilvl="0" w:tplc="4F1C7C4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FBF5696"/>
    <w:multiLevelType w:val="hybridMultilevel"/>
    <w:tmpl w:val="F344FBA0"/>
    <w:lvl w:ilvl="0" w:tplc="4F1C7C46">
      <w:start w:val="1"/>
      <w:numFmt w:val="bullet"/>
      <w:lvlText w:val=""/>
      <w:lvlJc w:val="left"/>
      <w:pPr>
        <w:ind w:left="1004" w:hanging="360"/>
      </w:pPr>
      <w:rPr>
        <w:rFonts w:ascii="Symbol" w:hAnsi="Symbol" w:hint="default"/>
        <w:b/>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10152757"/>
    <w:multiLevelType w:val="hybridMultilevel"/>
    <w:tmpl w:val="F4644F42"/>
    <w:name w:val="WW8Num22"/>
    <w:lvl w:ilvl="0" w:tplc="D4042640">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864"/>
        </w:tabs>
        <w:ind w:left="1864" w:hanging="360"/>
      </w:pPr>
    </w:lvl>
    <w:lvl w:ilvl="2" w:tplc="0415001B">
      <w:start w:val="1"/>
      <w:numFmt w:val="lowerRoman"/>
      <w:lvlText w:val="%3."/>
      <w:lvlJc w:val="right"/>
      <w:pPr>
        <w:tabs>
          <w:tab w:val="num" w:pos="2584"/>
        </w:tabs>
        <w:ind w:left="2584" w:hanging="180"/>
      </w:pPr>
    </w:lvl>
    <w:lvl w:ilvl="3" w:tplc="0415000F">
      <w:start w:val="1"/>
      <w:numFmt w:val="decimal"/>
      <w:lvlText w:val="%4."/>
      <w:lvlJc w:val="left"/>
      <w:pPr>
        <w:tabs>
          <w:tab w:val="num" w:pos="3304"/>
        </w:tabs>
        <w:ind w:left="3304" w:hanging="360"/>
      </w:pPr>
    </w:lvl>
    <w:lvl w:ilvl="4" w:tplc="04150019">
      <w:start w:val="1"/>
      <w:numFmt w:val="lowerLetter"/>
      <w:lvlText w:val="%5."/>
      <w:lvlJc w:val="left"/>
      <w:pPr>
        <w:tabs>
          <w:tab w:val="num" w:pos="4024"/>
        </w:tabs>
        <w:ind w:left="4024" w:hanging="360"/>
      </w:pPr>
    </w:lvl>
    <w:lvl w:ilvl="5" w:tplc="0415001B">
      <w:start w:val="1"/>
      <w:numFmt w:val="lowerRoman"/>
      <w:lvlText w:val="%6."/>
      <w:lvlJc w:val="right"/>
      <w:pPr>
        <w:tabs>
          <w:tab w:val="num" w:pos="4744"/>
        </w:tabs>
        <w:ind w:left="4744" w:hanging="180"/>
      </w:pPr>
    </w:lvl>
    <w:lvl w:ilvl="6" w:tplc="0415000F">
      <w:start w:val="1"/>
      <w:numFmt w:val="decimal"/>
      <w:lvlText w:val="%7."/>
      <w:lvlJc w:val="left"/>
      <w:pPr>
        <w:tabs>
          <w:tab w:val="num" w:pos="5464"/>
        </w:tabs>
        <w:ind w:left="5464" w:hanging="360"/>
      </w:pPr>
    </w:lvl>
    <w:lvl w:ilvl="7" w:tplc="04150019">
      <w:start w:val="1"/>
      <w:numFmt w:val="lowerLetter"/>
      <w:lvlText w:val="%8."/>
      <w:lvlJc w:val="left"/>
      <w:pPr>
        <w:tabs>
          <w:tab w:val="num" w:pos="6184"/>
        </w:tabs>
        <w:ind w:left="6184" w:hanging="360"/>
      </w:pPr>
    </w:lvl>
    <w:lvl w:ilvl="8" w:tplc="0415001B">
      <w:start w:val="1"/>
      <w:numFmt w:val="lowerRoman"/>
      <w:lvlText w:val="%9."/>
      <w:lvlJc w:val="right"/>
      <w:pPr>
        <w:tabs>
          <w:tab w:val="num" w:pos="6904"/>
        </w:tabs>
        <w:ind w:left="6904" w:hanging="180"/>
      </w:pPr>
    </w:lvl>
  </w:abstractNum>
  <w:abstractNum w:abstractNumId="22" w15:restartNumberingAfterBreak="0">
    <w:nsid w:val="105A7351"/>
    <w:multiLevelType w:val="multilevel"/>
    <w:tmpl w:val="88FCA51E"/>
    <w:lvl w:ilvl="0">
      <w:start w:val="1"/>
      <w:numFmt w:val="lowerLetter"/>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157441E1"/>
    <w:multiLevelType w:val="hybridMultilevel"/>
    <w:tmpl w:val="9E48D6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5E570B"/>
    <w:multiLevelType w:val="hybridMultilevel"/>
    <w:tmpl w:val="1DD82D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9B6F94"/>
    <w:multiLevelType w:val="hybridMultilevel"/>
    <w:tmpl w:val="EAD8FB6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675361"/>
    <w:multiLevelType w:val="hybridMultilevel"/>
    <w:tmpl w:val="D690CF24"/>
    <w:lvl w:ilvl="0" w:tplc="4F1C7C4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DB31BD9"/>
    <w:multiLevelType w:val="hybridMultilevel"/>
    <w:tmpl w:val="F74EEDB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8" w15:restartNumberingAfterBreak="0">
    <w:nsid w:val="1FF10BF5"/>
    <w:multiLevelType w:val="hybridMultilevel"/>
    <w:tmpl w:val="AEA8D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0F1D4B"/>
    <w:multiLevelType w:val="hybridMultilevel"/>
    <w:tmpl w:val="DA1A918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2AC61E5B"/>
    <w:multiLevelType w:val="hybridMultilevel"/>
    <w:tmpl w:val="920E8848"/>
    <w:lvl w:ilvl="0" w:tplc="8FCC09BC">
      <w:start w:val="1"/>
      <w:numFmt w:val="lowerLetter"/>
      <w:lvlText w:val="%1)"/>
      <w:lvlJc w:val="left"/>
      <w:pPr>
        <w:ind w:left="1080" w:hanging="360"/>
      </w:pPr>
      <w:rPr>
        <w:rFonts w:hint="default"/>
      </w:rPr>
    </w:lvl>
    <w:lvl w:ilvl="1" w:tplc="C6C4D4C6">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E727682"/>
    <w:multiLevelType w:val="multilevel"/>
    <w:tmpl w:val="5D5E711A"/>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35F70F79"/>
    <w:multiLevelType w:val="hybridMultilevel"/>
    <w:tmpl w:val="4710909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386E0E45"/>
    <w:multiLevelType w:val="hybridMultilevel"/>
    <w:tmpl w:val="5DB2FEAC"/>
    <w:lvl w:ilvl="0" w:tplc="4F1C7C4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93B56A2"/>
    <w:multiLevelType w:val="hybridMultilevel"/>
    <w:tmpl w:val="844828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79040F"/>
    <w:multiLevelType w:val="multilevel"/>
    <w:tmpl w:val="84841A4C"/>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43E024FA"/>
    <w:multiLevelType w:val="hybridMultilevel"/>
    <w:tmpl w:val="A4FCDC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5F286C"/>
    <w:multiLevelType w:val="hybridMultilevel"/>
    <w:tmpl w:val="1A707D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F1427B"/>
    <w:multiLevelType w:val="hybridMultilevel"/>
    <w:tmpl w:val="628632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5B16DA"/>
    <w:multiLevelType w:val="hybridMultilevel"/>
    <w:tmpl w:val="503A2712"/>
    <w:lvl w:ilvl="0" w:tplc="5B2E70D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F57139"/>
    <w:multiLevelType w:val="hybridMultilevel"/>
    <w:tmpl w:val="6E5C4DF2"/>
    <w:lvl w:ilvl="0" w:tplc="B57AA35C">
      <w:start w:val="1"/>
      <w:numFmt w:val="decimal"/>
      <w:lvlText w:val="%1."/>
      <w:lvlJc w:val="left"/>
      <w:pPr>
        <w:ind w:left="720" w:hanging="360"/>
      </w:pPr>
      <w:rPr>
        <w:rFonts w:ascii="Times New Roman" w:eastAsia="Times New Roman" w:hAnsi="Times New Roman" w:cs="Times New Roman"/>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BE556C7"/>
    <w:multiLevelType w:val="hybridMultilevel"/>
    <w:tmpl w:val="5750F0BE"/>
    <w:lvl w:ilvl="0" w:tplc="0415000F">
      <w:start w:val="1"/>
      <w:numFmt w:val="decimal"/>
      <w:lvlText w:val="%1."/>
      <w:lvlJc w:val="left"/>
      <w:pPr>
        <w:ind w:left="720" w:hanging="360"/>
      </w:pPr>
      <w:rPr>
        <w:rFonts w:hint="default"/>
      </w:rPr>
    </w:lvl>
    <w:lvl w:ilvl="1" w:tplc="73DC55D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524594"/>
    <w:multiLevelType w:val="multilevel"/>
    <w:tmpl w:val="213428A8"/>
    <w:name w:val="WW8Num183"/>
    <w:lvl w:ilvl="0">
      <w:start w:val="3"/>
      <w:numFmt w:val="decimal"/>
      <w:lvlText w:val="%1)"/>
      <w:lvlJc w:val="left"/>
      <w:pPr>
        <w:tabs>
          <w:tab w:val="num" w:pos="284"/>
        </w:tabs>
        <w:ind w:left="284" w:firstLine="0"/>
      </w:pPr>
      <w:rPr>
        <w:rFonts w:hint="default"/>
        <w:sz w:val="22"/>
        <w:szCs w:val="22"/>
      </w:rPr>
    </w:lvl>
    <w:lvl w:ilvl="1">
      <w:start w:val="1"/>
      <w:numFmt w:val="decimal"/>
      <w:lvlText w:val="%2)"/>
      <w:lvlJc w:val="left"/>
      <w:pPr>
        <w:tabs>
          <w:tab w:val="num" w:pos="856"/>
        </w:tabs>
        <w:ind w:left="856" w:hanging="288"/>
      </w:pPr>
      <w:rPr>
        <w:rFonts w:hint="default"/>
        <w:sz w:val="22"/>
        <w:szCs w:val="22"/>
      </w:rPr>
    </w:lvl>
    <w:lvl w:ilvl="2">
      <w:start w:val="14"/>
      <w:numFmt w:val="decimal"/>
      <w:lvlText w:val="%3."/>
      <w:lvlJc w:val="left"/>
      <w:pPr>
        <w:tabs>
          <w:tab w:val="num" w:pos="360"/>
        </w:tabs>
        <w:ind w:left="360" w:hanging="360"/>
      </w:pPr>
      <w:rPr>
        <w:rFonts w:hint="default"/>
        <w:b w:val="0"/>
        <w:sz w:val="22"/>
        <w:szCs w:val="22"/>
      </w:rPr>
    </w:lvl>
    <w:lvl w:ilvl="3">
      <w:start w:val="4"/>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43" w15:restartNumberingAfterBreak="0">
    <w:nsid w:val="54C9610D"/>
    <w:multiLevelType w:val="hybridMultilevel"/>
    <w:tmpl w:val="17EAF02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F9F19CB"/>
    <w:multiLevelType w:val="hybridMultilevel"/>
    <w:tmpl w:val="00D6866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1B6EE0"/>
    <w:multiLevelType w:val="hybridMultilevel"/>
    <w:tmpl w:val="DCB48F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2A7CBA"/>
    <w:multiLevelType w:val="hybridMultilevel"/>
    <w:tmpl w:val="26FE51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B531F8"/>
    <w:multiLevelType w:val="hybridMultilevel"/>
    <w:tmpl w:val="779031E2"/>
    <w:lvl w:ilvl="0" w:tplc="4F1C7C4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7516B17"/>
    <w:multiLevelType w:val="multilevel"/>
    <w:tmpl w:val="29449146"/>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677717AE"/>
    <w:multiLevelType w:val="hybridMultilevel"/>
    <w:tmpl w:val="525E39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A628BD"/>
    <w:multiLevelType w:val="hybridMultilevel"/>
    <w:tmpl w:val="1286DD2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1" w15:restartNumberingAfterBreak="0">
    <w:nsid w:val="69EE24A2"/>
    <w:multiLevelType w:val="hybridMultilevel"/>
    <w:tmpl w:val="366884C2"/>
    <w:lvl w:ilvl="0" w:tplc="0415000F">
      <w:start w:val="1"/>
      <w:numFmt w:val="decimal"/>
      <w:lvlText w:val="%1."/>
      <w:lvlJc w:val="left"/>
      <w:pPr>
        <w:ind w:left="360"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52" w15:restartNumberingAfterBreak="0">
    <w:nsid w:val="7FD159A8"/>
    <w:multiLevelType w:val="hybridMultilevel"/>
    <w:tmpl w:val="7646CD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50"/>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47"/>
  </w:num>
  <w:num w:numId="10">
    <w:abstractNumId w:val="19"/>
  </w:num>
  <w:num w:numId="11">
    <w:abstractNumId w:val="51"/>
  </w:num>
  <w:num w:numId="12">
    <w:abstractNumId w:val="33"/>
  </w:num>
  <w:num w:numId="13">
    <w:abstractNumId w:val="26"/>
  </w:num>
  <w:num w:numId="14">
    <w:abstractNumId w:val="20"/>
  </w:num>
  <w:num w:numId="15">
    <w:abstractNumId w:val="16"/>
  </w:num>
  <w:num w:numId="16">
    <w:abstractNumId w:val="38"/>
  </w:num>
  <w:num w:numId="17">
    <w:abstractNumId w:val="37"/>
  </w:num>
  <w:num w:numId="18">
    <w:abstractNumId w:val="18"/>
  </w:num>
  <w:num w:numId="19">
    <w:abstractNumId w:val="52"/>
  </w:num>
  <w:num w:numId="20">
    <w:abstractNumId w:val="46"/>
  </w:num>
  <w:num w:numId="21">
    <w:abstractNumId w:val="28"/>
  </w:num>
  <w:num w:numId="22">
    <w:abstractNumId w:val="39"/>
  </w:num>
  <w:num w:numId="23">
    <w:abstractNumId w:val="44"/>
  </w:num>
  <w:num w:numId="24">
    <w:abstractNumId w:val="17"/>
  </w:num>
  <w:num w:numId="25">
    <w:abstractNumId w:val="15"/>
  </w:num>
  <w:num w:numId="26">
    <w:abstractNumId w:val="49"/>
  </w:num>
  <w:num w:numId="27">
    <w:abstractNumId w:val="43"/>
  </w:num>
  <w:num w:numId="28">
    <w:abstractNumId w:val="14"/>
  </w:num>
  <w:num w:numId="29">
    <w:abstractNumId w:val="45"/>
  </w:num>
  <w:num w:numId="30">
    <w:abstractNumId w:val="23"/>
  </w:num>
  <w:num w:numId="31">
    <w:abstractNumId w:val="35"/>
  </w:num>
  <w:num w:numId="32">
    <w:abstractNumId w:val="6"/>
  </w:num>
  <w:num w:numId="33">
    <w:abstractNumId w:val="29"/>
  </w:num>
  <w:num w:numId="34">
    <w:abstractNumId w:val="13"/>
  </w:num>
  <w:num w:numId="35">
    <w:abstractNumId w:val="22"/>
  </w:num>
  <w:num w:numId="36">
    <w:abstractNumId w:val="41"/>
  </w:num>
  <w:num w:numId="37">
    <w:abstractNumId w:val="34"/>
  </w:num>
  <w:num w:numId="38">
    <w:abstractNumId w:val="36"/>
  </w:num>
  <w:num w:numId="39">
    <w:abstractNumId w:val="25"/>
  </w:num>
  <w:num w:numId="40">
    <w:abstractNumId w:val="24"/>
  </w:num>
  <w:num w:numId="41">
    <w:abstractNumId w:val="27"/>
  </w:num>
  <w:num w:numId="42">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60"/>
    <w:rsid w:val="00000389"/>
    <w:rsid w:val="0000072A"/>
    <w:rsid w:val="00002FE4"/>
    <w:rsid w:val="00003642"/>
    <w:rsid w:val="0000384B"/>
    <w:rsid w:val="000055CB"/>
    <w:rsid w:val="000128C4"/>
    <w:rsid w:val="00013BE5"/>
    <w:rsid w:val="00013E16"/>
    <w:rsid w:val="0001438B"/>
    <w:rsid w:val="0001637C"/>
    <w:rsid w:val="00017B7A"/>
    <w:rsid w:val="000225E7"/>
    <w:rsid w:val="000303F4"/>
    <w:rsid w:val="0003145E"/>
    <w:rsid w:val="00032762"/>
    <w:rsid w:val="00032E8A"/>
    <w:rsid w:val="0003349F"/>
    <w:rsid w:val="00034D0C"/>
    <w:rsid w:val="00034F68"/>
    <w:rsid w:val="00035EDD"/>
    <w:rsid w:val="00037BAF"/>
    <w:rsid w:val="00041D5B"/>
    <w:rsid w:val="00042A4D"/>
    <w:rsid w:val="0004306B"/>
    <w:rsid w:val="00045153"/>
    <w:rsid w:val="00045A41"/>
    <w:rsid w:val="00050011"/>
    <w:rsid w:val="0005103E"/>
    <w:rsid w:val="00053561"/>
    <w:rsid w:val="0005380A"/>
    <w:rsid w:val="000547FD"/>
    <w:rsid w:val="000549E4"/>
    <w:rsid w:val="00054A8F"/>
    <w:rsid w:val="0005502A"/>
    <w:rsid w:val="000566C6"/>
    <w:rsid w:val="00057092"/>
    <w:rsid w:val="0006040E"/>
    <w:rsid w:val="0006094A"/>
    <w:rsid w:val="00062686"/>
    <w:rsid w:val="0006339B"/>
    <w:rsid w:val="00064F55"/>
    <w:rsid w:val="0006673F"/>
    <w:rsid w:val="00067A81"/>
    <w:rsid w:val="00071BA2"/>
    <w:rsid w:val="000732B3"/>
    <w:rsid w:val="00073DC2"/>
    <w:rsid w:val="0007670F"/>
    <w:rsid w:val="00081AB7"/>
    <w:rsid w:val="00083E48"/>
    <w:rsid w:val="000855CA"/>
    <w:rsid w:val="00086164"/>
    <w:rsid w:val="000875DB"/>
    <w:rsid w:val="00087C48"/>
    <w:rsid w:val="0009017F"/>
    <w:rsid w:val="0009098B"/>
    <w:rsid w:val="00092CC4"/>
    <w:rsid w:val="000952B2"/>
    <w:rsid w:val="000976D2"/>
    <w:rsid w:val="000A310C"/>
    <w:rsid w:val="000A452A"/>
    <w:rsid w:val="000A51D3"/>
    <w:rsid w:val="000A5CFE"/>
    <w:rsid w:val="000A69D7"/>
    <w:rsid w:val="000B0F59"/>
    <w:rsid w:val="000B1847"/>
    <w:rsid w:val="000B18E1"/>
    <w:rsid w:val="000B2A25"/>
    <w:rsid w:val="000B2C16"/>
    <w:rsid w:val="000B2E2D"/>
    <w:rsid w:val="000B3B04"/>
    <w:rsid w:val="000B5164"/>
    <w:rsid w:val="000B5C76"/>
    <w:rsid w:val="000B75D6"/>
    <w:rsid w:val="000C0C14"/>
    <w:rsid w:val="000C4A8C"/>
    <w:rsid w:val="000C617E"/>
    <w:rsid w:val="000C72E2"/>
    <w:rsid w:val="000D20EB"/>
    <w:rsid w:val="000D2F5B"/>
    <w:rsid w:val="000D3320"/>
    <w:rsid w:val="000D4E8F"/>
    <w:rsid w:val="000D6339"/>
    <w:rsid w:val="000E0C01"/>
    <w:rsid w:val="000E1CB3"/>
    <w:rsid w:val="000E39D0"/>
    <w:rsid w:val="000E4033"/>
    <w:rsid w:val="000F006F"/>
    <w:rsid w:val="000F2061"/>
    <w:rsid w:val="000F20E4"/>
    <w:rsid w:val="000F266D"/>
    <w:rsid w:val="000F2C47"/>
    <w:rsid w:val="000F4ECA"/>
    <w:rsid w:val="000F7896"/>
    <w:rsid w:val="00100524"/>
    <w:rsid w:val="001034C1"/>
    <w:rsid w:val="001069E0"/>
    <w:rsid w:val="001072E2"/>
    <w:rsid w:val="00110C1C"/>
    <w:rsid w:val="001113D0"/>
    <w:rsid w:val="001126F1"/>
    <w:rsid w:val="001136BA"/>
    <w:rsid w:val="0012032A"/>
    <w:rsid w:val="00121D13"/>
    <w:rsid w:val="00122659"/>
    <w:rsid w:val="00122FBD"/>
    <w:rsid w:val="00124541"/>
    <w:rsid w:val="00124582"/>
    <w:rsid w:val="00124974"/>
    <w:rsid w:val="00124D6C"/>
    <w:rsid w:val="00125DA1"/>
    <w:rsid w:val="001307ED"/>
    <w:rsid w:val="00132CD0"/>
    <w:rsid w:val="00133A9D"/>
    <w:rsid w:val="00133C89"/>
    <w:rsid w:val="00136F6F"/>
    <w:rsid w:val="00137256"/>
    <w:rsid w:val="00137990"/>
    <w:rsid w:val="00142BFC"/>
    <w:rsid w:val="0014628D"/>
    <w:rsid w:val="00146B27"/>
    <w:rsid w:val="00152BD1"/>
    <w:rsid w:val="00155304"/>
    <w:rsid w:val="00157087"/>
    <w:rsid w:val="00161135"/>
    <w:rsid w:val="00164EAB"/>
    <w:rsid w:val="00165283"/>
    <w:rsid w:val="0016713A"/>
    <w:rsid w:val="00173233"/>
    <w:rsid w:val="00175D44"/>
    <w:rsid w:val="00176387"/>
    <w:rsid w:val="001768EC"/>
    <w:rsid w:val="0017717F"/>
    <w:rsid w:val="00177C5A"/>
    <w:rsid w:val="00180377"/>
    <w:rsid w:val="00181DAB"/>
    <w:rsid w:val="00182062"/>
    <w:rsid w:val="001820C8"/>
    <w:rsid w:val="0018233D"/>
    <w:rsid w:val="00184DFC"/>
    <w:rsid w:val="00185024"/>
    <w:rsid w:val="0018518F"/>
    <w:rsid w:val="00185532"/>
    <w:rsid w:val="001867B1"/>
    <w:rsid w:val="00190415"/>
    <w:rsid w:val="00190DA9"/>
    <w:rsid w:val="00191086"/>
    <w:rsid w:val="00193ABC"/>
    <w:rsid w:val="0019423E"/>
    <w:rsid w:val="0019627C"/>
    <w:rsid w:val="00196332"/>
    <w:rsid w:val="00196B64"/>
    <w:rsid w:val="001A0B73"/>
    <w:rsid w:val="001A1A9E"/>
    <w:rsid w:val="001A1E1D"/>
    <w:rsid w:val="001A364B"/>
    <w:rsid w:val="001A3A51"/>
    <w:rsid w:val="001A52B9"/>
    <w:rsid w:val="001B0456"/>
    <w:rsid w:val="001B2E6F"/>
    <w:rsid w:val="001B6091"/>
    <w:rsid w:val="001C0586"/>
    <w:rsid w:val="001C108E"/>
    <w:rsid w:val="001C4BA7"/>
    <w:rsid w:val="001C6A9F"/>
    <w:rsid w:val="001C78D9"/>
    <w:rsid w:val="001C7A75"/>
    <w:rsid w:val="001D0B6C"/>
    <w:rsid w:val="001D17C0"/>
    <w:rsid w:val="001D1A2A"/>
    <w:rsid w:val="001D6DC2"/>
    <w:rsid w:val="001D7C58"/>
    <w:rsid w:val="001E29E2"/>
    <w:rsid w:val="001E2FE7"/>
    <w:rsid w:val="001E489F"/>
    <w:rsid w:val="001E533F"/>
    <w:rsid w:val="001E5770"/>
    <w:rsid w:val="001E5B89"/>
    <w:rsid w:val="001F10B6"/>
    <w:rsid w:val="001F2A65"/>
    <w:rsid w:val="001F7086"/>
    <w:rsid w:val="00200129"/>
    <w:rsid w:val="002002B3"/>
    <w:rsid w:val="002010F9"/>
    <w:rsid w:val="00210574"/>
    <w:rsid w:val="00212E50"/>
    <w:rsid w:val="00213F99"/>
    <w:rsid w:val="0021564E"/>
    <w:rsid w:val="00217B69"/>
    <w:rsid w:val="002214F7"/>
    <w:rsid w:val="00223566"/>
    <w:rsid w:val="00224126"/>
    <w:rsid w:val="002260D9"/>
    <w:rsid w:val="0022613C"/>
    <w:rsid w:val="00226522"/>
    <w:rsid w:val="00227198"/>
    <w:rsid w:val="00227A10"/>
    <w:rsid w:val="00230B42"/>
    <w:rsid w:val="00231A25"/>
    <w:rsid w:val="0023349F"/>
    <w:rsid w:val="00233852"/>
    <w:rsid w:val="00233CC3"/>
    <w:rsid w:val="00236E4A"/>
    <w:rsid w:val="00237E21"/>
    <w:rsid w:val="002425A6"/>
    <w:rsid w:val="00243293"/>
    <w:rsid w:val="0024486F"/>
    <w:rsid w:val="00244A76"/>
    <w:rsid w:val="00244B53"/>
    <w:rsid w:val="0024536F"/>
    <w:rsid w:val="00251151"/>
    <w:rsid w:val="00256021"/>
    <w:rsid w:val="00256111"/>
    <w:rsid w:val="00256361"/>
    <w:rsid w:val="002571F9"/>
    <w:rsid w:val="00263BCE"/>
    <w:rsid w:val="00265190"/>
    <w:rsid w:val="0026671B"/>
    <w:rsid w:val="00266F91"/>
    <w:rsid w:val="00267467"/>
    <w:rsid w:val="00267A2B"/>
    <w:rsid w:val="00273F91"/>
    <w:rsid w:val="002750A5"/>
    <w:rsid w:val="00275EF0"/>
    <w:rsid w:val="00280103"/>
    <w:rsid w:val="00281B95"/>
    <w:rsid w:val="0028287B"/>
    <w:rsid w:val="00283CB1"/>
    <w:rsid w:val="00285FA1"/>
    <w:rsid w:val="0029088E"/>
    <w:rsid w:val="0029219F"/>
    <w:rsid w:val="0029321E"/>
    <w:rsid w:val="002944D2"/>
    <w:rsid w:val="00296DF2"/>
    <w:rsid w:val="00297AC1"/>
    <w:rsid w:val="002A07B6"/>
    <w:rsid w:val="002A1B55"/>
    <w:rsid w:val="002A1C3B"/>
    <w:rsid w:val="002A4046"/>
    <w:rsid w:val="002A4F11"/>
    <w:rsid w:val="002B04A1"/>
    <w:rsid w:val="002B68BC"/>
    <w:rsid w:val="002B6EA0"/>
    <w:rsid w:val="002B706F"/>
    <w:rsid w:val="002B78E3"/>
    <w:rsid w:val="002B793D"/>
    <w:rsid w:val="002B7A7C"/>
    <w:rsid w:val="002C331B"/>
    <w:rsid w:val="002C3CBC"/>
    <w:rsid w:val="002C5E47"/>
    <w:rsid w:val="002C6B90"/>
    <w:rsid w:val="002C6EDB"/>
    <w:rsid w:val="002D0402"/>
    <w:rsid w:val="002D0AFD"/>
    <w:rsid w:val="002D1817"/>
    <w:rsid w:val="002D350A"/>
    <w:rsid w:val="002D644D"/>
    <w:rsid w:val="002E1CE8"/>
    <w:rsid w:val="002E2F13"/>
    <w:rsid w:val="002E5C46"/>
    <w:rsid w:val="002E6C52"/>
    <w:rsid w:val="002E7F61"/>
    <w:rsid w:val="002F0F95"/>
    <w:rsid w:val="002F38C6"/>
    <w:rsid w:val="00303589"/>
    <w:rsid w:val="00304759"/>
    <w:rsid w:val="003049FB"/>
    <w:rsid w:val="00305809"/>
    <w:rsid w:val="00306032"/>
    <w:rsid w:val="00307316"/>
    <w:rsid w:val="00311B45"/>
    <w:rsid w:val="003121DB"/>
    <w:rsid w:val="00312FC1"/>
    <w:rsid w:val="003133AC"/>
    <w:rsid w:val="0031455D"/>
    <w:rsid w:val="003165DD"/>
    <w:rsid w:val="00316BD6"/>
    <w:rsid w:val="003223DF"/>
    <w:rsid w:val="003227AF"/>
    <w:rsid w:val="00322D8C"/>
    <w:rsid w:val="00323059"/>
    <w:rsid w:val="003243AF"/>
    <w:rsid w:val="0032507C"/>
    <w:rsid w:val="0033236D"/>
    <w:rsid w:val="003353B5"/>
    <w:rsid w:val="00336C61"/>
    <w:rsid w:val="003400C5"/>
    <w:rsid w:val="00340200"/>
    <w:rsid w:val="00340924"/>
    <w:rsid w:val="00342A5E"/>
    <w:rsid w:val="00342D0A"/>
    <w:rsid w:val="0034381F"/>
    <w:rsid w:val="0035034E"/>
    <w:rsid w:val="00350C16"/>
    <w:rsid w:val="003517F7"/>
    <w:rsid w:val="0035257F"/>
    <w:rsid w:val="00355B1A"/>
    <w:rsid w:val="00355EA0"/>
    <w:rsid w:val="00356605"/>
    <w:rsid w:val="003577B0"/>
    <w:rsid w:val="0036209B"/>
    <w:rsid w:val="00362F1A"/>
    <w:rsid w:val="0036461C"/>
    <w:rsid w:val="00364ECA"/>
    <w:rsid w:val="00365EBE"/>
    <w:rsid w:val="0036620B"/>
    <w:rsid w:val="0036657D"/>
    <w:rsid w:val="003765E6"/>
    <w:rsid w:val="00381A4D"/>
    <w:rsid w:val="00382AAE"/>
    <w:rsid w:val="00384694"/>
    <w:rsid w:val="00384797"/>
    <w:rsid w:val="00384FEC"/>
    <w:rsid w:val="00386BD0"/>
    <w:rsid w:val="00387E13"/>
    <w:rsid w:val="003905A9"/>
    <w:rsid w:val="003914A8"/>
    <w:rsid w:val="00392A45"/>
    <w:rsid w:val="00392C70"/>
    <w:rsid w:val="003933BF"/>
    <w:rsid w:val="00395C2B"/>
    <w:rsid w:val="0039616E"/>
    <w:rsid w:val="0039662E"/>
    <w:rsid w:val="003979A6"/>
    <w:rsid w:val="003A0187"/>
    <w:rsid w:val="003A1572"/>
    <w:rsid w:val="003A4BBC"/>
    <w:rsid w:val="003A4F41"/>
    <w:rsid w:val="003A52BE"/>
    <w:rsid w:val="003A6CB1"/>
    <w:rsid w:val="003B3D76"/>
    <w:rsid w:val="003B44FD"/>
    <w:rsid w:val="003B58FD"/>
    <w:rsid w:val="003B628B"/>
    <w:rsid w:val="003B65EC"/>
    <w:rsid w:val="003B7A0E"/>
    <w:rsid w:val="003B7CAB"/>
    <w:rsid w:val="003C29F4"/>
    <w:rsid w:val="003C41B3"/>
    <w:rsid w:val="003C4228"/>
    <w:rsid w:val="003C4B86"/>
    <w:rsid w:val="003C4C05"/>
    <w:rsid w:val="003C4CCF"/>
    <w:rsid w:val="003C54CC"/>
    <w:rsid w:val="003C5522"/>
    <w:rsid w:val="003C563D"/>
    <w:rsid w:val="003C5F29"/>
    <w:rsid w:val="003C7B34"/>
    <w:rsid w:val="003C7CDF"/>
    <w:rsid w:val="003D45ED"/>
    <w:rsid w:val="003E09A1"/>
    <w:rsid w:val="003E0B07"/>
    <w:rsid w:val="003E234C"/>
    <w:rsid w:val="003E3321"/>
    <w:rsid w:val="003E3B76"/>
    <w:rsid w:val="003E7FBA"/>
    <w:rsid w:val="003F3BEE"/>
    <w:rsid w:val="003F5FB1"/>
    <w:rsid w:val="0040034B"/>
    <w:rsid w:val="00400A24"/>
    <w:rsid w:val="004042A9"/>
    <w:rsid w:val="0040684E"/>
    <w:rsid w:val="004132AD"/>
    <w:rsid w:val="004132F9"/>
    <w:rsid w:val="00415E09"/>
    <w:rsid w:val="004172E2"/>
    <w:rsid w:val="00421253"/>
    <w:rsid w:val="00422B75"/>
    <w:rsid w:val="00423989"/>
    <w:rsid w:val="00423A79"/>
    <w:rsid w:val="00426EA0"/>
    <w:rsid w:val="00427806"/>
    <w:rsid w:val="00430529"/>
    <w:rsid w:val="00430EB2"/>
    <w:rsid w:val="00431658"/>
    <w:rsid w:val="00431D4B"/>
    <w:rsid w:val="00433F94"/>
    <w:rsid w:val="0043476F"/>
    <w:rsid w:val="00442550"/>
    <w:rsid w:val="00442BB7"/>
    <w:rsid w:val="004430F7"/>
    <w:rsid w:val="00445D55"/>
    <w:rsid w:val="00447D64"/>
    <w:rsid w:val="00450355"/>
    <w:rsid w:val="004517F3"/>
    <w:rsid w:val="00455F90"/>
    <w:rsid w:val="00460583"/>
    <w:rsid w:val="00460D8F"/>
    <w:rsid w:val="00461073"/>
    <w:rsid w:val="00461171"/>
    <w:rsid w:val="00463028"/>
    <w:rsid w:val="0046366E"/>
    <w:rsid w:val="00464AF9"/>
    <w:rsid w:val="00466646"/>
    <w:rsid w:val="00470341"/>
    <w:rsid w:val="004744DD"/>
    <w:rsid w:val="00474664"/>
    <w:rsid w:val="00480F7E"/>
    <w:rsid w:val="00481AB2"/>
    <w:rsid w:val="0048307F"/>
    <w:rsid w:val="004836FC"/>
    <w:rsid w:val="0048570C"/>
    <w:rsid w:val="004920A3"/>
    <w:rsid w:val="00492AB0"/>
    <w:rsid w:val="004931F2"/>
    <w:rsid w:val="004952DA"/>
    <w:rsid w:val="004958F6"/>
    <w:rsid w:val="004979B9"/>
    <w:rsid w:val="004A159F"/>
    <w:rsid w:val="004A688A"/>
    <w:rsid w:val="004A6F28"/>
    <w:rsid w:val="004A7693"/>
    <w:rsid w:val="004B2595"/>
    <w:rsid w:val="004B4B62"/>
    <w:rsid w:val="004B66AC"/>
    <w:rsid w:val="004B7731"/>
    <w:rsid w:val="004C451A"/>
    <w:rsid w:val="004C591E"/>
    <w:rsid w:val="004C6840"/>
    <w:rsid w:val="004C75A7"/>
    <w:rsid w:val="004D01AF"/>
    <w:rsid w:val="004D08BF"/>
    <w:rsid w:val="004D11D2"/>
    <w:rsid w:val="004D14DA"/>
    <w:rsid w:val="004D1A14"/>
    <w:rsid w:val="004D617F"/>
    <w:rsid w:val="004E1D2D"/>
    <w:rsid w:val="004E299C"/>
    <w:rsid w:val="004E2B67"/>
    <w:rsid w:val="004E4B97"/>
    <w:rsid w:val="004E6257"/>
    <w:rsid w:val="004F135F"/>
    <w:rsid w:val="004F4FE0"/>
    <w:rsid w:val="004F7A94"/>
    <w:rsid w:val="00502524"/>
    <w:rsid w:val="00502542"/>
    <w:rsid w:val="005032CE"/>
    <w:rsid w:val="005055A2"/>
    <w:rsid w:val="0050752F"/>
    <w:rsid w:val="005106ED"/>
    <w:rsid w:val="00513FE7"/>
    <w:rsid w:val="0051590E"/>
    <w:rsid w:val="00516FEA"/>
    <w:rsid w:val="00517ACD"/>
    <w:rsid w:val="00523689"/>
    <w:rsid w:val="00525B25"/>
    <w:rsid w:val="00526344"/>
    <w:rsid w:val="00526E4E"/>
    <w:rsid w:val="00531582"/>
    <w:rsid w:val="00532C10"/>
    <w:rsid w:val="0053469A"/>
    <w:rsid w:val="00543B59"/>
    <w:rsid w:val="00543C0F"/>
    <w:rsid w:val="00544D79"/>
    <w:rsid w:val="00546A4B"/>
    <w:rsid w:val="00547757"/>
    <w:rsid w:val="00551E4B"/>
    <w:rsid w:val="0055338A"/>
    <w:rsid w:val="00553AFB"/>
    <w:rsid w:val="005547CF"/>
    <w:rsid w:val="00554F97"/>
    <w:rsid w:val="00555D60"/>
    <w:rsid w:val="00556D83"/>
    <w:rsid w:val="00557009"/>
    <w:rsid w:val="00557E8B"/>
    <w:rsid w:val="005618EC"/>
    <w:rsid w:val="0056251E"/>
    <w:rsid w:val="005634FE"/>
    <w:rsid w:val="0056498C"/>
    <w:rsid w:val="00565673"/>
    <w:rsid w:val="00566274"/>
    <w:rsid w:val="005713EA"/>
    <w:rsid w:val="0057171D"/>
    <w:rsid w:val="005739EC"/>
    <w:rsid w:val="005756A7"/>
    <w:rsid w:val="0057570F"/>
    <w:rsid w:val="0058192E"/>
    <w:rsid w:val="00585F17"/>
    <w:rsid w:val="005864A9"/>
    <w:rsid w:val="005873E3"/>
    <w:rsid w:val="005926B0"/>
    <w:rsid w:val="0059608E"/>
    <w:rsid w:val="00596ABA"/>
    <w:rsid w:val="005A376D"/>
    <w:rsid w:val="005A55EF"/>
    <w:rsid w:val="005A733E"/>
    <w:rsid w:val="005A73F5"/>
    <w:rsid w:val="005B300A"/>
    <w:rsid w:val="005C0788"/>
    <w:rsid w:val="005C1609"/>
    <w:rsid w:val="005C1CA4"/>
    <w:rsid w:val="005C2494"/>
    <w:rsid w:val="005C4AD3"/>
    <w:rsid w:val="005C5322"/>
    <w:rsid w:val="005C6142"/>
    <w:rsid w:val="005C6215"/>
    <w:rsid w:val="005C732A"/>
    <w:rsid w:val="005C7940"/>
    <w:rsid w:val="005C7AC2"/>
    <w:rsid w:val="005D0680"/>
    <w:rsid w:val="005D0943"/>
    <w:rsid w:val="005D5994"/>
    <w:rsid w:val="005D6D1C"/>
    <w:rsid w:val="005E0C4C"/>
    <w:rsid w:val="005E12AE"/>
    <w:rsid w:val="005E2967"/>
    <w:rsid w:val="005E697B"/>
    <w:rsid w:val="005E751F"/>
    <w:rsid w:val="005F065F"/>
    <w:rsid w:val="005F1A19"/>
    <w:rsid w:val="005F3794"/>
    <w:rsid w:val="005F5283"/>
    <w:rsid w:val="005F53D7"/>
    <w:rsid w:val="005F6511"/>
    <w:rsid w:val="005F677F"/>
    <w:rsid w:val="00600702"/>
    <w:rsid w:val="006036DB"/>
    <w:rsid w:val="0060382C"/>
    <w:rsid w:val="00604E6A"/>
    <w:rsid w:val="00604E93"/>
    <w:rsid w:val="0060549E"/>
    <w:rsid w:val="00607126"/>
    <w:rsid w:val="006073A9"/>
    <w:rsid w:val="00607FC7"/>
    <w:rsid w:val="00617AFC"/>
    <w:rsid w:val="0062241A"/>
    <w:rsid w:val="006224FF"/>
    <w:rsid w:val="006226C7"/>
    <w:rsid w:val="0062377A"/>
    <w:rsid w:val="00623A8D"/>
    <w:rsid w:val="00625DCE"/>
    <w:rsid w:val="006312F8"/>
    <w:rsid w:val="00631EF8"/>
    <w:rsid w:val="00633902"/>
    <w:rsid w:val="006371A6"/>
    <w:rsid w:val="00637906"/>
    <w:rsid w:val="006379BB"/>
    <w:rsid w:val="00640A87"/>
    <w:rsid w:val="00643D51"/>
    <w:rsid w:val="00645C6F"/>
    <w:rsid w:val="006525A0"/>
    <w:rsid w:val="00656059"/>
    <w:rsid w:val="00656155"/>
    <w:rsid w:val="006568E4"/>
    <w:rsid w:val="00661A2B"/>
    <w:rsid w:val="00662271"/>
    <w:rsid w:val="006622E6"/>
    <w:rsid w:val="00665FC6"/>
    <w:rsid w:val="00666226"/>
    <w:rsid w:val="00667620"/>
    <w:rsid w:val="00667ED7"/>
    <w:rsid w:val="0067059B"/>
    <w:rsid w:val="0067216E"/>
    <w:rsid w:val="006737B4"/>
    <w:rsid w:val="00676003"/>
    <w:rsid w:val="00680DC6"/>
    <w:rsid w:val="006823CC"/>
    <w:rsid w:val="006833C8"/>
    <w:rsid w:val="00683A3E"/>
    <w:rsid w:val="006840E4"/>
    <w:rsid w:val="00685495"/>
    <w:rsid w:val="00685F0B"/>
    <w:rsid w:val="0068673D"/>
    <w:rsid w:val="0069019D"/>
    <w:rsid w:val="006902B7"/>
    <w:rsid w:val="00691DCC"/>
    <w:rsid w:val="006921BA"/>
    <w:rsid w:val="006937B9"/>
    <w:rsid w:val="00693A8A"/>
    <w:rsid w:val="00693AAB"/>
    <w:rsid w:val="006951BE"/>
    <w:rsid w:val="006979AF"/>
    <w:rsid w:val="00697C21"/>
    <w:rsid w:val="006A221B"/>
    <w:rsid w:val="006A4BE3"/>
    <w:rsid w:val="006A4D8A"/>
    <w:rsid w:val="006A7D5B"/>
    <w:rsid w:val="006B1E15"/>
    <w:rsid w:val="006B39BA"/>
    <w:rsid w:val="006B5183"/>
    <w:rsid w:val="006B5F3E"/>
    <w:rsid w:val="006C03D3"/>
    <w:rsid w:val="006C487A"/>
    <w:rsid w:val="006C5139"/>
    <w:rsid w:val="006C5242"/>
    <w:rsid w:val="006D0274"/>
    <w:rsid w:val="006D0FB9"/>
    <w:rsid w:val="006D30C1"/>
    <w:rsid w:val="006D33B1"/>
    <w:rsid w:val="006D3892"/>
    <w:rsid w:val="006D3CCA"/>
    <w:rsid w:val="006D41F6"/>
    <w:rsid w:val="006D43CF"/>
    <w:rsid w:val="006D54AD"/>
    <w:rsid w:val="006D5831"/>
    <w:rsid w:val="006E0556"/>
    <w:rsid w:val="006E1E95"/>
    <w:rsid w:val="006E26EE"/>
    <w:rsid w:val="006E287A"/>
    <w:rsid w:val="006E2E1F"/>
    <w:rsid w:val="006E3DBB"/>
    <w:rsid w:val="006E557A"/>
    <w:rsid w:val="006E7CAD"/>
    <w:rsid w:val="006F0E88"/>
    <w:rsid w:val="006F2207"/>
    <w:rsid w:val="006F29C2"/>
    <w:rsid w:val="006F51F5"/>
    <w:rsid w:val="007006D7"/>
    <w:rsid w:val="00701A57"/>
    <w:rsid w:val="007020B3"/>
    <w:rsid w:val="00704BC7"/>
    <w:rsid w:val="00705510"/>
    <w:rsid w:val="00706B20"/>
    <w:rsid w:val="00707779"/>
    <w:rsid w:val="00707E6D"/>
    <w:rsid w:val="00707FEF"/>
    <w:rsid w:val="007105BB"/>
    <w:rsid w:val="007106CC"/>
    <w:rsid w:val="007117B0"/>
    <w:rsid w:val="00711E46"/>
    <w:rsid w:val="00713564"/>
    <w:rsid w:val="00714827"/>
    <w:rsid w:val="0071483B"/>
    <w:rsid w:val="007167E0"/>
    <w:rsid w:val="0071788F"/>
    <w:rsid w:val="0072318C"/>
    <w:rsid w:val="00723AC8"/>
    <w:rsid w:val="00725ACE"/>
    <w:rsid w:val="00726CC7"/>
    <w:rsid w:val="00727455"/>
    <w:rsid w:val="00727722"/>
    <w:rsid w:val="007309B1"/>
    <w:rsid w:val="00730DA1"/>
    <w:rsid w:val="00730DA9"/>
    <w:rsid w:val="00731221"/>
    <w:rsid w:val="0073131F"/>
    <w:rsid w:val="00731326"/>
    <w:rsid w:val="00733888"/>
    <w:rsid w:val="00736907"/>
    <w:rsid w:val="00737A59"/>
    <w:rsid w:val="00741A0D"/>
    <w:rsid w:val="0074361A"/>
    <w:rsid w:val="00743B87"/>
    <w:rsid w:val="00743C6F"/>
    <w:rsid w:val="00750E13"/>
    <w:rsid w:val="00750E5D"/>
    <w:rsid w:val="007543B1"/>
    <w:rsid w:val="00754734"/>
    <w:rsid w:val="007550DF"/>
    <w:rsid w:val="00760D1A"/>
    <w:rsid w:val="00763841"/>
    <w:rsid w:val="00767225"/>
    <w:rsid w:val="00767A30"/>
    <w:rsid w:val="0077217E"/>
    <w:rsid w:val="007724F8"/>
    <w:rsid w:val="00772772"/>
    <w:rsid w:val="0077446F"/>
    <w:rsid w:val="00776D9E"/>
    <w:rsid w:val="007776B0"/>
    <w:rsid w:val="00782C06"/>
    <w:rsid w:val="00783A19"/>
    <w:rsid w:val="00790561"/>
    <w:rsid w:val="00790EBD"/>
    <w:rsid w:val="007910F6"/>
    <w:rsid w:val="007929AD"/>
    <w:rsid w:val="0079457B"/>
    <w:rsid w:val="00794865"/>
    <w:rsid w:val="00795134"/>
    <w:rsid w:val="007956FF"/>
    <w:rsid w:val="00795757"/>
    <w:rsid w:val="007967D1"/>
    <w:rsid w:val="007A08E9"/>
    <w:rsid w:val="007A4DF1"/>
    <w:rsid w:val="007B0F96"/>
    <w:rsid w:val="007B3452"/>
    <w:rsid w:val="007B412F"/>
    <w:rsid w:val="007B563E"/>
    <w:rsid w:val="007B6054"/>
    <w:rsid w:val="007B629E"/>
    <w:rsid w:val="007B660F"/>
    <w:rsid w:val="007B755C"/>
    <w:rsid w:val="007B79D6"/>
    <w:rsid w:val="007C0ABB"/>
    <w:rsid w:val="007C1433"/>
    <w:rsid w:val="007C3465"/>
    <w:rsid w:val="007C3A20"/>
    <w:rsid w:val="007C41BA"/>
    <w:rsid w:val="007C56F7"/>
    <w:rsid w:val="007C7289"/>
    <w:rsid w:val="007D0A97"/>
    <w:rsid w:val="007D2B80"/>
    <w:rsid w:val="007D533C"/>
    <w:rsid w:val="007D6BAF"/>
    <w:rsid w:val="007D7853"/>
    <w:rsid w:val="007E0D07"/>
    <w:rsid w:val="007E17C2"/>
    <w:rsid w:val="007E1C82"/>
    <w:rsid w:val="007E3FF2"/>
    <w:rsid w:val="007E4246"/>
    <w:rsid w:val="007E4A79"/>
    <w:rsid w:val="007E6C13"/>
    <w:rsid w:val="007E7AF7"/>
    <w:rsid w:val="007F0A10"/>
    <w:rsid w:val="007F3334"/>
    <w:rsid w:val="007F4C33"/>
    <w:rsid w:val="007F5050"/>
    <w:rsid w:val="007F53A9"/>
    <w:rsid w:val="007F5D22"/>
    <w:rsid w:val="007F6281"/>
    <w:rsid w:val="007F6BFF"/>
    <w:rsid w:val="007F73D9"/>
    <w:rsid w:val="0080050B"/>
    <w:rsid w:val="008024B2"/>
    <w:rsid w:val="00804760"/>
    <w:rsid w:val="00806BEF"/>
    <w:rsid w:val="0080774D"/>
    <w:rsid w:val="00813368"/>
    <w:rsid w:val="00813F92"/>
    <w:rsid w:val="00814798"/>
    <w:rsid w:val="00816786"/>
    <w:rsid w:val="00817B2E"/>
    <w:rsid w:val="00826742"/>
    <w:rsid w:val="008301D7"/>
    <w:rsid w:val="008319DD"/>
    <w:rsid w:val="00831FF9"/>
    <w:rsid w:val="0083333D"/>
    <w:rsid w:val="00833A38"/>
    <w:rsid w:val="0083514D"/>
    <w:rsid w:val="008364B6"/>
    <w:rsid w:val="008418AF"/>
    <w:rsid w:val="008419E3"/>
    <w:rsid w:val="008429A6"/>
    <w:rsid w:val="0084378D"/>
    <w:rsid w:val="00843A5C"/>
    <w:rsid w:val="008446B5"/>
    <w:rsid w:val="00844A02"/>
    <w:rsid w:val="00847BC7"/>
    <w:rsid w:val="00852AB6"/>
    <w:rsid w:val="00853E89"/>
    <w:rsid w:val="008576CB"/>
    <w:rsid w:val="00860408"/>
    <w:rsid w:val="00861B5C"/>
    <w:rsid w:val="00862FE6"/>
    <w:rsid w:val="00863018"/>
    <w:rsid w:val="00863D00"/>
    <w:rsid w:val="008644EB"/>
    <w:rsid w:val="00865877"/>
    <w:rsid w:val="008734F6"/>
    <w:rsid w:val="0087393A"/>
    <w:rsid w:val="00873F9D"/>
    <w:rsid w:val="008758E4"/>
    <w:rsid w:val="0087637B"/>
    <w:rsid w:val="00877ACD"/>
    <w:rsid w:val="00877BC5"/>
    <w:rsid w:val="008803FE"/>
    <w:rsid w:val="00880452"/>
    <w:rsid w:val="008804FA"/>
    <w:rsid w:val="00880594"/>
    <w:rsid w:val="00882AFB"/>
    <w:rsid w:val="00882BFC"/>
    <w:rsid w:val="008844E7"/>
    <w:rsid w:val="008851C9"/>
    <w:rsid w:val="0088631D"/>
    <w:rsid w:val="008906C7"/>
    <w:rsid w:val="008923DD"/>
    <w:rsid w:val="00893EEA"/>
    <w:rsid w:val="00895601"/>
    <w:rsid w:val="00895D3D"/>
    <w:rsid w:val="00896F1F"/>
    <w:rsid w:val="00896F31"/>
    <w:rsid w:val="00897417"/>
    <w:rsid w:val="008A14BD"/>
    <w:rsid w:val="008A685C"/>
    <w:rsid w:val="008A6A9E"/>
    <w:rsid w:val="008A7DBB"/>
    <w:rsid w:val="008B1929"/>
    <w:rsid w:val="008B25CC"/>
    <w:rsid w:val="008B37FB"/>
    <w:rsid w:val="008B6565"/>
    <w:rsid w:val="008B6D90"/>
    <w:rsid w:val="008B793F"/>
    <w:rsid w:val="008B7EF4"/>
    <w:rsid w:val="008C32A6"/>
    <w:rsid w:val="008C5654"/>
    <w:rsid w:val="008C5D1A"/>
    <w:rsid w:val="008C6075"/>
    <w:rsid w:val="008D07CD"/>
    <w:rsid w:val="008D5C03"/>
    <w:rsid w:val="008E1519"/>
    <w:rsid w:val="008E1915"/>
    <w:rsid w:val="008E24DC"/>
    <w:rsid w:val="008E4E2E"/>
    <w:rsid w:val="008E54DF"/>
    <w:rsid w:val="008F0FB4"/>
    <w:rsid w:val="008F1043"/>
    <w:rsid w:val="008F318C"/>
    <w:rsid w:val="008F3CB0"/>
    <w:rsid w:val="008F639F"/>
    <w:rsid w:val="008F6493"/>
    <w:rsid w:val="008F6F93"/>
    <w:rsid w:val="008F7DD3"/>
    <w:rsid w:val="00900946"/>
    <w:rsid w:val="00900EBB"/>
    <w:rsid w:val="0090181D"/>
    <w:rsid w:val="0090240E"/>
    <w:rsid w:val="00903439"/>
    <w:rsid w:val="009046F9"/>
    <w:rsid w:val="00904DF5"/>
    <w:rsid w:val="0090531A"/>
    <w:rsid w:val="00906A7B"/>
    <w:rsid w:val="00907C17"/>
    <w:rsid w:val="00910D97"/>
    <w:rsid w:val="00912BA2"/>
    <w:rsid w:val="0091399D"/>
    <w:rsid w:val="00914F4E"/>
    <w:rsid w:val="009150B4"/>
    <w:rsid w:val="0091546E"/>
    <w:rsid w:val="00920243"/>
    <w:rsid w:val="0092069E"/>
    <w:rsid w:val="00920830"/>
    <w:rsid w:val="009216E3"/>
    <w:rsid w:val="00921C00"/>
    <w:rsid w:val="00923F37"/>
    <w:rsid w:val="009243C9"/>
    <w:rsid w:val="009244B3"/>
    <w:rsid w:val="00924A32"/>
    <w:rsid w:val="00926A2D"/>
    <w:rsid w:val="009321F2"/>
    <w:rsid w:val="00933294"/>
    <w:rsid w:val="00936AD8"/>
    <w:rsid w:val="00937291"/>
    <w:rsid w:val="00937883"/>
    <w:rsid w:val="00937ACA"/>
    <w:rsid w:val="0094043D"/>
    <w:rsid w:val="009421C2"/>
    <w:rsid w:val="009423DD"/>
    <w:rsid w:val="009442A6"/>
    <w:rsid w:val="0094455E"/>
    <w:rsid w:val="0094624B"/>
    <w:rsid w:val="00946B0A"/>
    <w:rsid w:val="00947552"/>
    <w:rsid w:val="00953A61"/>
    <w:rsid w:val="00955169"/>
    <w:rsid w:val="0095619D"/>
    <w:rsid w:val="00957D7B"/>
    <w:rsid w:val="00963A45"/>
    <w:rsid w:val="0096735C"/>
    <w:rsid w:val="00971335"/>
    <w:rsid w:val="00973671"/>
    <w:rsid w:val="00975C23"/>
    <w:rsid w:val="00980FD5"/>
    <w:rsid w:val="009850B6"/>
    <w:rsid w:val="009860D2"/>
    <w:rsid w:val="0098647B"/>
    <w:rsid w:val="009930EE"/>
    <w:rsid w:val="00993E35"/>
    <w:rsid w:val="00994387"/>
    <w:rsid w:val="009945CB"/>
    <w:rsid w:val="00994E6F"/>
    <w:rsid w:val="00996ED7"/>
    <w:rsid w:val="00997383"/>
    <w:rsid w:val="009A0DAF"/>
    <w:rsid w:val="009A1468"/>
    <w:rsid w:val="009A23CF"/>
    <w:rsid w:val="009A4C4A"/>
    <w:rsid w:val="009A588E"/>
    <w:rsid w:val="009A5AD5"/>
    <w:rsid w:val="009A5BD2"/>
    <w:rsid w:val="009A5C02"/>
    <w:rsid w:val="009A6B59"/>
    <w:rsid w:val="009A72B9"/>
    <w:rsid w:val="009A7AC5"/>
    <w:rsid w:val="009B0724"/>
    <w:rsid w:val="009B0DAA"/>
    <w:rsid w:val="009B2B5B"/>
    <w:rsid w:val="009B3F33"/>
    <w:rsid w:val="009B40EF"/>
    <w:rsid w:val="009B4558"/>
    <w:rsid w:val="009B4E47"/>
    <w:rsid w:val="009B57FB"/>
    <w:rsid w:val="009C29A8"/>
    <w:rsid w:val="009C3F2B"/>
    <w:rsid w:val="009C4CCC"/>
    <w:rsid w:val="009C711F"/>
    <w:rsid w:val="009D0299"/>
    <w:rsid w:val="009D08F7"/>
    <w:rsid w:val="009D62CD"/>
    <w:rsid w:val="009D7211"/>
    <w:rsid w:val="009E15FE"/>
    <w:rsid w:val="009E2752"/>
    <w:rsid w:val="009E2D59"/>
    <w:rsid w:val="009E3F8E"/>
    <w:rsid w:val="009E741B"/>
    <w:rsid w:val="009F0C78"/>
    <w:rsid w:val="009F4424"/>
    <w:rsid w:val="009F5250"/>
    <w:rsid w:val="00A0198F"/>
    <w:rsid w:val="00A01CC6"/>
    <w:rsid w:val="00A03124"/>
    <w:rsid w:val="00A03853"/>
    <w:rsid w:val="00A03CDA"/>
    <w:rsid w:val="00A04771"/>
    <w:rsid w:val="00A05646"/>
    <w:rsid w:val="00A10D6E"/>
    <w:rsid w:val="00A11804"/>
    <w:rsid w:val="00A128E8"/>
    <w:rsid w:val="00A1325B"/>
    <w:rsid w:val="00A174EC"/>
    <w:rsid w:val="00A218AB"/>
    <w:rsid w:val="00A22162"/>
    <w:rsid w:val="00A264D1"/>
    <w:rsid w:val="00A26C66"/>
    <w:rsid w:val="00A27F8D"/>
    <w:rsid w:val="00A30CEC"/>
    <w:rsid w:val="00A312E4"/>
    <w:rsid w:val="00A31B46"/>
    <w:rsid w:val="00A3369A"/>
    <w:rsid w:val="00A34734"/>
    <w:rsid w:val="00A37697"/>
    <w:rsid w:val="00A4094F"/>
    <w:rsid w:val="00A43DA7"/>
    <w:rsid w:val="00A45D89"/>
    <w:rsid w:val="00A45E9E"/>
    <w:rsid w:val="00A5116E"/>
    <w:rsid w:val="00A52CC7"/>
    <w:rsid w:val="00A600E4"/>
    <w:rsid w:val="00A601B9"/>
    <w:rsid w:val="00A64F2D"/>
    <w:rsid w:val="00A6689F"/>
    <w:rsid w:val="00A67FCA"/>
    <w:rsid w:val="00A707B1"/>
    <w:rsid w:val="00A73531"/>
    <w:rsid w:val="00A740FE"/>
    <w:rsid w:val="00A74D8D"/>
    <w:rsid w:val="00A83A10"/>
    <w:rsid w:val="00A83EA2"/>
    <w:rsid w:val="00A85604"/>
    <w:rsid w:val="00A874EA"/>
    <w:rsid w:val="00A908B6"/>
    <w:rsid w:val="00A91990"/>
    <w:rsid w:val="00A93C81"/>
    <w:rsid w:val="00A94A05"/>
    <w:rsid w:val="00A95298"/>
    <w:rsid w:val="00A96004"/>
    <w:rsid w:val="00AA1A40"/>
    <w:rsid w:val="00AA1E72"/>
    <w:rsid w:val="00AA5242"/>
    <w:rsid w:val="00AA5785"/>
    <w:rsid w:val="00AA59BD"/>
    <w:rsid w:val="00AA59F2"/>
    <w:rsid w:val="00AB16EA"/>
    <w:rsid w:val="00AB2C47"/>
    <w:rsid w:val="00AB3AC9"/>
    <w:rsid w:val="00AC00C8"/>
    <w:rsid w:val="00AC09C5"/>
    <w:rsid w:val="00AC171D"/>
    <w:rsid w:val="00AC4EA2"/>
    <w:rsid w:val="00AC57D2"/>
    <w:rsid w:val="00AC7B9E"/>
    <w:rsid w:val="00AD0E79"/>
    <w:rsid w:val="00AD71C1"/>
    <w:rsid w:val="00AD794A"/>
    <w:rsid w:val="00AE0199"/>
    <w:rsid w:val="00AE38B4"/>
    <w:rsid w:val="00AE445C"/>
    <w:rsid w:val="00AE5903"/>
    <w:rsid w:val="00AF424E"/>
    <w:rsid w:val="00AF6898"/>
    <w:rsid w:val="00B0058B"/>
    <w:rsid w:val="00B009A9"/>
    <w:rsid w:val="00B01888"/>
    <w:rsid w:val="00B112D9"/>
    <w:rsid w:val="00B115C5"/>
    <w:rsid w:val="00B127DF"/>
    <w:rsid w:val="00B14EE8"/>
    <w:rsid w:val="00B16168"/>
    <w:rsid w:val="00B162DB"/>
    <w:rsid w:val="00B16CB5"/>
    <w:rsid w:val="00B22657"/>
    <w:rsid w:val="00B22A85"/>
    <w:rsid w:val="00B248C1"/>
    <w:rsid w:val="00B25BBC"/>
    <w:rsid w:val="00B26D52"/>
    <w:rsid w:val="00B32D1F"/>
    <w:rsid w:val="00B3748F"/>
    <w:rsid w:val="00B37DB1"/>
    <w:rsid w:val="00B404CF"/>
    <w:rsid w:val="00B4188F"/>
    <w:rsid w:val="00B418EE"/>
    <w:rsid w:val="00B41B18"/>
    <w:rsid w:val="00B41B7C"/>
    <w:rsid w:val="00B4220A"/>
    <w:rsid w:val="00B4224C"/>
    <w:rsid w:val="00B432F4"/>
    <w:rsid w:val="00B433E7"/>
    <w:rsid w:val="00B433F7"/>
    <w:rsid w:val="00B47CEA"/>
    <w:rsid w:val="00B53387"/>
    <w:rsid w:val="00B53AA8"/>
    <w:rsid w:val="00B554DE"/>
    <w:rsid w:val="00B56345"/>
    <w:rsid w:val="00B56AE7"/>
    <w:rsid w:val="00B612BA"/>
    <w:rsid w:val="00B656E5"/>
    <w:rsid w:val="00B663BA"/>
    <w:rsid w:val="00B66E9D"/>
    <w:rsid w:val="00B675FB"/>
    <w:rsid w:val="00B70CEC"/>
    <w:rsid w:val="00B711A1"/>
    <w:rsid w:val="00B75D94"/>
    <w:rsid w:val="00B76518"/>
    <w:rsid w:val="00B76E08"/>
    <w:rsid w:val="00B80F2E"/>
    <w:rsid w:val="00B84A8E"/>
    <w:rsid w:val="00B85A9D"/>
    <w:rsid w:val="00B86BC9"/>
    <w:rsid w:val="00B9117A"/>
    <w:rsid w:val="00B92266"/>
    <w:rsid w:val="00B95DB6"/>
    <w:rsid w:val="00BA0C77"/>
    <w:rsid w:val="00BA3B77"/>
    <w:rsid w:val="00BA4665"/>
    <w:rsid w:val="00BA4C2E"/>
    <w:rsid w:val="00BA6D77"/>
    <w:rsid w:val="00BB0412"/>
    <w:rsid w:val="00BB07A4"/>
    <w:rsid w:val="00BB53B4"/>
    <w:rsid w:val="00BB6305"/>
    <w:rsid w:val="00BB7C07"/>
    <w:rsid w:val="00BC0534"/>
    <w:rsid w:val="00BC0BB1"/>
    <w:rsid w:val="00BC0FB9"/>
    <w:rsid w:val="00BC2967"/>
    <w:rsid w:val="00BC3435"/>
    <w:rsid w:val="00BC620C"/>
    <w:rsid w:val="00BC6AFE"/>
    <w:rsid w:val="00BD08C0"/>
    <w:rsid w:val="00BD1082"/>
    <w:rsid w:val="00BD1385"/>
    <w:rsid w:val="00BD2386"/>
    <w:rsid w:val="00BD4903"/>
    <w:rsid w:val="00BD6527"/>
    <w:rsid w:val="00BE0D21"/>
    <w:rsid w:val="00BE2735"/>
    <w:rsid w:val="00BE413C"/>
    <w:rsid w:val="00BE4143"/>
    <w:rsid w:val="00BE4218"/>
    <w:rsid w:val="00BE48A2"/>
    <w:rsid w:val="00BE4E1A"/>
    <w:rsid w:val="00BE65DD"/>
    <w:rsid w:val="00BF14D8"/>
    <w:rsid w:val="00BF1AAD"/>
    <w:rsid w:val="00BF1B8B"/>
    <w:rsid w:val="00BF1D5F"/>
    <w:rsid w:val="00BF37C2"/>
    <w:rsid w:val="00BF4AB1"/>
    <w:rsid w:val="00BF5101"/>
    <w:rsid w:val="00BF5E26"/>
    <w:rsid w:val="00C00696"/>
    <w:rsid w:val="00C00F43"/>
    <w:rsid w:val="00C04E75"/>
    <w:rsid w:val="00C10BC0"/>
    <w:rsid w:val="00C11BD2"/>
    <w:rsid w:val="00C12270"/>
    <w:rsid w:val="00C14EEE"/>
    <w:rsid w:val="00C21BB3"/>
    <w:rsid w:val="00C24B56"/>
    <w:rsid w:val="00C263A8"/>
    <w:rsid w:val="00C2652A"/>
    <w:rsid w:val="00C3148F"/>
    <w:rsid w:val="00C37999"/>
    <w:rsid w:val="00C37E54"/>
    <w:rsid w:val="00C41720"/>
    <w:rsid w:val="00C41DD0"/>
    <w:rsid w:val="00C431AC"/>
    <w:rsid w:val="00C435B0"/>
    <w:rsid w:val="00C44BB1"/>
    <w:rsid w:val="00C4719A"/>
    <w:rsid w:val="00C51116"/>
    <w:rsid w:val="00C51559"/>
    <w:rsid w:val="00C52989"/>
    <w:rsid w:val="00C5559D"/>
    <w:rsid w:val="00C559BB"/>
    <w:rsid w:val="00C6445E"/>
    <w:rsid w:val="00C66134"/>
    <w:rsid w:val="00C70912"/>
    <w:rsid w:val="00C7127C"/>
    <w:rsid w:val="00C71555"/>
    <w:rsid w:val="00C718B3"/>
    <w:rsid w:val="00C7202F"/>
    <w:rsid w:val="00C737DB"/>
    <w:rsid w:val="00C749DD"/>
    <w:rsid w:val="00C76120"/>
    <w:rsid w:val="00C813B8"/>
    <w:rsid w:val="00C82A62"/>
    <w:rsid w:val="00C83836"/>
    <w:rsid w:val="00C852DB"/>
    <w:rsid w:val="00C86D39"/>
    <w:rsid w:val="00C95106"/>
    <w:rsid w:val="00C953A0"/>
    <w:rsid w:val="00C9575B"/>
    <w:rsid w:val="00C95AB3"/>
    <w:rsid w:val="00C9608C"/>
    <w:rsid w:val="00C968EF"/>
    <w:rsid w:val="00CA0258"/>
    <w:rsid w:val="00CA18CE"/>
    <w:rsid w:val="00CA3733"/>
    <w:rsid w:val="00CA3DE9"/>
    <w:rsid w:val="00CA5A5F"/>
    <w:rsid w:val="00CA6477"/>
    <w:rsid w:val="00CA673F"/>
    <w:rsid w:val="00CA68E8"/>
    <w:rsid w:val="00CA71CC"/>
    <w:rsid w:val="00CB02C5"/>
    <w:rsid w:val="00CB259E"/>
    <w:rsid w:val="00CB5DA1"/>
    <w:rsid w:val="00CB7B0A"/>
    <w:rsid w:val="00CC0F59"/>
    <w:rsid w:val="00CC11AB"/>
    <w:rsid w:val="00CC32F4"/>
    <w:rsid w:val="00CD2576"/>
    <w:rsid w:val="00CD2891"/>
    <w:rsid w:val="00CD4135"/>
    <w:rsid w:val="00CD5101"/>
    <w:rsid w:val="00CD58C7"/>
    <w:rsid w:val="00CD600B"/>
    <w:rsid w:val="00CD600C"/>
    <w:rsid w:val="00CE1C1B"/>
    <w:rsid w:val="00CE3BE8"/>
    <w:rsid w:val="00CE58C4"/>
    <w:rsid w:val="00CF19F9"/>
    <w:rsid w:val="00CF2AF8"/>
    <w:rsid w:val="00CF3E0C"/>
    <w:rsid w:val="00CF3E4D"/>
    <w:rsid w:val="00CF66BA"/>
    <w:rsid w:val="00CF66DD"/>
    <w:rsid w:val="00CF7ACA"/>
    <w:rsid w:val="00D0021D"/>
    <w:rsid w:val="00D036B2"/>
    <w:rsid w:val="00D0453A"/>
    <w:rsid w:val="00D0531E"/>
    <w:rsid w:val="00D05F1D"/>
    <w:rsid w:val="00D07288"/>
    <w:rsid w:val="00D11AB2"/>
    <w:rsid w:val="00D215ED"/>
    <w:rsid w:val="00D224DD"/>
    <w:rsid w:val="00D224ED"/>
    <w:rsid w:val="00D22BD8"/>
    <w:rsid w:val="00D230B1"/>
    <w:rsid w:val="00D25EEF"/>
    <w:rsid w:val="00D323ED"/>
    <w:rsid w:val="00D3399A"/>
    <w:rsid w:val="00D33B7E"/>
    <w:rsid w:val="00D344B9"/>
    <w:rsid w:val="00D34B4E"/>
    <w:rsid w:val="00D35907"/>
    <w:rsid w:val="00D35ED7"/>
    <w:rsid w:val="00D3727C"/>
    <w:rsid w:val="00D377D4"/>
    <w:rsid w:val="00D41017"/>
    <w:rsid w:val="00D4360E"/>
    <w:rsid w:val="00D46358"/>
    <w:rsid w:val="00D477EB"/>
    <w:rsid w:val="00D51711"/>
    <w:rsid w:val="00D53E3D"/>
    <w:rsid w:val="00D563E4"/>
    <w:rsid w:val="00D568D6"/>
    <w:rsid w:val="00D578BA"/>
    <w:rsid w:val="00D578D4"/>
    <w:rsid w:val="00D61BDE"/>
    <w:rsid w:val="00D61D2D"/>
    <w:rsid w:val="00D64B13"/>
    <w:rsid w:val="00D7347E"/>
    <w:rsid w:val="00D763C1"/>
    <w:rsid w:val="00D843D3"/>
    <w:rsid w:val="00D91D22"/>
    <w:rsid w:val="00D9404B"/>
    <w:rsid w:val="00D95D89"/>
    <w:rsid w:val="00DA0D48"/>
    <w:rsid w:val="00DA331B"/>
    <w:rsid w:val="00DA4C64"/>
    <w:rsid w:val="00DA4E89"/>
    <w:rsid w:val="00DA5059"/>
    <w:rsid w:val="00DB18DC"/>
    <w:rsid w:val="00DB296B"/>
    <w:rsid w:val="00DB43F1"/>
    <w:rsid w:val="00DB57FD"/>
    <w:rsid w:val="00DB643F"/>
    <w:rsid w:val="00DB6A9A"/>
    <w:rsid w:val="00DC104B"/>
    <w:rsid w:val="00DC3C90"/>
    <w:rsid w:val="00DC46CE"/>
    <w:rsid w:val="00DC51E6"/>
    <w:rsid w:val="00DD136D"/>
    <w:rsid w:val="00DD2157"/>
    <w:rsid w:val="00DD3FDF"/>
    <w:rsid w:val="00DD43C6"/>
    <w:rsid w:val="00DD4518"/>
    <w:rsid w:val="00DE0A14"/>
    <w:rsid w:val="00DE1FFF"/>
    <w:rsid w:val="00DE4587"/>
    <w:rsid w:val="00DE6920"/>
    <w:rsid w:val="00DE6B37"/>
    <w:rsid w:val="00DE7A87"/>
    <w:rsid w:val="00DF38AB"/>
    <w:rsid w:val="00DF6E48"/>
    <w:rsid w:val="00E00414"/>
    <w:rsid w:val="00E0078E"/>
    <w:rsid w:val="00E011FD"/>
    <w:rsid w:val="00E04FC5"/>
    <w:rsid w:val="00E056D1"/>
    <w:rsid w:val="00E05A4F"/>
    <w:rsid w:val="00E06FC2"/>
    <w:rsid w:val="00E07560"/>
    <w:rsid w:val="00E10DAB"/>
    <w:rsid w:val="00E17242"/>
    <w:rsid w:val="00E17F2E"/>
    <w:rsid w:val="00E20939"/>
    <w:rsid w:val="00E21E73"/>
    <w:rsid w:val="00E21EC1"/>
    <w:rsid w:val="00E24999"/>
    <w:rsid w:val="00E24DBE"/>
    <w:rsid w:val="00E24EE6"/>
    <w:rsid w:val="00E2542D"/>
    <w:rsid w:val="00E25615"/>
    <w:rsid w:val="00E26634"/>
    <w:rsid w:val="00E27AD5"/>
    <w:rsid w:val="00E3096D"/>
    <w:rsid w:val="00E30E9C"/>
    <w:rsid w:val="00E31DCB"/>
    <w:rsid w:val="00E32AEA"/>
    <w:rsid w:val="00E35C80"/>
    <w:rsid w:val="00E362A4"/>
    <w:rsid w:val="00E375C3"/>
    <w:rsid w:val="00E37F40"/>
    <w:rsid w:val="00E407E2"/>
    <w:rsid w:val="00E43D0C"/>
    <w:rsid w:val="00E44BB7"/>
    <w:rsid w:val="00E45017"/>
    <w:rsid w:val="00E46500"/>
    <w:rsid w:val="00E47685"/>
    <w:rsid w:val="00E5292F"/>
    <w:rsid w:val="00E52FA0"/>
    <w:rsid w:val="00E53966"/>
    <w:rsid w:val="00E5617D"/>
    <w:rsid w:val="00E5698C"/>
    <w:rsid w:val="00E56BC3"/>
    <w:rsid w:val="00E571D1"/>
    <w:rsid w:val="00E61722"/>
    <w:rsid w:val="00E62506"/>
    <w:rsid w:val="00E65CB7"/>
    <w:rsid w:val="00E766A8"/>
    <w:rsid w:val="00E80771"/>
    <w:rsid w:val="00E81112"/>
    <w:rsid w:val="00E820FB"/>
    <w:rsid w:val="00E82991"/>
    <w:rsid w:val="00E902E2"/>
    <w:rsid w:val="00E906F7"/>
    <w:rsid w:val="00E91C91"/>
    <w:rsid w:val="00E95855"/>
    <w:rsid w:val="00E97940"/>
    <w:rsid w:val="00EA0AFD"/>
    <w:rsid w:val="00EA19B3"/>
    <w:rsid w:val="00EA1FE1"/>
    <w:rsid w:val="00EA20A1"/>
    <w:rsid w:val="00EA358F"/>
    <w:rsid w:val="00EA5996"/>
    <w:rsid w:val="00EA6C13"/>
    <w:rsid w:val="00EA6FE4"/>
    <w:rsid w:val="00EB323F"/>
    <w:rsid w:val="00EB4D85"/>
    <w:rsid w:val="00EB56F1"/>
    <w:rsid w:val="00EB5878"/>
    <w:rsid w:val="00EB5BF1"/>
    <w:rsid w:val="00EB5F26"/>
    <w:rsid w:val="00EC212A"/>
    <w:rsid w:val="00EC21F5"/>
    <w:rsid w:val="00EC531B"/>
    <w:rsid w:val="00ED2EF0"/>
    <w:rsid w:val="00ED540A"/>
    <w:rsid w:val="00ED6A42"/>
    <w:rsid w:val="00ED6BAF"/>
    <w:rsid w:val="00ED70C3"/>
    <w:rsid w:val="00ED786C"/>
    <w:rsid w:val="00EE2918"/>
    <w:rsid w:val="00EE503A"/>
    <w:rsid w:val="00EF0190"/>
    <w:rsid w:val="00EF0332"/>
    <w:rsid w:val="00EF04B3"/>
    <w:rsid w:val="00EF12F5"/>
    <w:rsid w:val="00EF22CC"/>
    <w:rsid w:val="00EF526F"/>
    <w:rsid w:val="00EF7948"/>
    <w:rsid w:val="00F00124"/>
    <w:rsid w:val="00F00286"/>
    <w:rsid w:val="00F0501D"/>
    <w:rsid w:val="00F105CE"/>
    <w:rsid w:val="00F12581"/>
    <w:rsid w:val="00F15852"/>
    <w:rsid w:val="00F200B9"/>
    <w:rsid w:val="00F2364C"/>
    <w:rsid w:val="00F23C3B"/>
    <w:rsid w:val="00F24594"/>
    <w:rsid w:val="00F252ED"/>
    <w:rsid w:val="00F26908"/>
    <w:rsid w:val="00F3049D"/>
    <w:rsid w:val="00F3059A"/>
    <w:rsid w:val="00F321C1"/>
    <w:rsid w:val="00F32C80"/>
    <w:rsid w:val="00F32D4B"/>
    <w:rsid w:val="00F34EA5"/>
    <w:rsid w:val="00F362A7"/>
    <w:rsid w:val="00F37BD5"/>
    <w:rsid w:val="00F37F51"/>
    <w:rsid w:val="00F40230"/>
    <w:rsid w:val="00F44605"/>
    <w:rsid w:val="00F46700"/>
    <w:rsid w:val="00F46885"/>
    <w:rsid w:val="00F475DE"/>
    <w:rsid w:val="00F52E05"/>
    <w:rsid w:val="00F53B07"/>
    <w:rsid w:val="00F57371"/>
    <w:rsid w:val="00F61062"/>
    <w:rsid w:val="00F61659"/>
    <w:rsid w:val="00F63A9F"/>
    <w:rsid w:val="00F63C3B"/>
    <w:rsid w:val="00F65478"/>
    <w:rsid w:val="00F65FEA"/>
    <w:rsid w:val="00F675EA"/>
    <w:rsid w:val="00F70C77"/>
    <w:rsid w:val="00F74A9D"/>
    <w:rsid w:val="00F76516"/>
    <w:rsid w:val="00F77177"/>
    <w:rsid w:val="00F861E6"/>
    <w:rsid w:val="00F86E0C"/>
    <w:rsid w:val="00F86F8F"/>
    <w:rsid w:val="00F87BA6"/>
    <w:rsid w:val="00F9192F"/>
    <w:rsid w:val="00F91A46"/>
    <w:rsid w:val="00F928BA"/>
    <w:rsid w:val="00F975DA"/>
    <w:rsid w:val="00FA065D"/>
    <w:rsid w:val="00FA091A"/>
    <w:rsid w:val="00FA3F78"/>
    <w:rsid w:val="00FA4556"/>
    <w:rsid w:val="00FA7416"/>
    <w:rsid w:val="00FA7F9A"/>
    <w:rsid w:val="00FB053E"/>
    <w:rsid w:val="00FB074F"/>
    <w:rsid w:val="00FB0C06"/>
    <w:rsid w:val="00FB1852"/>
    <w:rsid w:val="00FB28A6"/>
    <w:rsid w:val="00FB5F2D"/>
    <w:rsid w:val="00FC0889"/>
    <w:rsid w:val="00FC0931"/>
    <w:rsid w:val="00FC4F5F"/>
    <w:rsid w:val="00FD09DE"/>
    <w:rsid w:val="00FD13DB"/>
    <w:rsid w:val="00FD22C9"/>
    <w:rsid w:val="00FD234A"/>
    <w:rsid w:val="00FD3584"/>
    <w:rsid w:val="00FD7298"/>
    <w:rsid w:val="00FE0CD2"/>
    <w:rsid w:val="00FE23E1"/>
    <w:rsid w:val="00FE2EB5"/>
    <w:rsid w:val="00FE48B8"/>
    <w:rsid w:val="00FE4E30"/>
    <w:rsid w:val="00FE521B"/>
    <w:rsid w:val="00FF1011"/>
    <w:rsid w:val="00FF2F4C"/>
    <w:rsid w:val="00FF3392"/>
    <w:rsid w:val="00FF4A10"/>
    <w:rsid w:val="00FF5E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BE6672"/>
  <w15:chartTrackingRefBased/>
  <w15:docId w15:val="{5E0F6628-BE7F-4607-AE9D-0408DE78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63018"/>
    <w:rPr>
      <w:sz w:val="24"/>
      <w:szCs w:val="24"/>
    </w:rPr>
  </w:style>
  <w:style w:type="paragraph" w:styleId="Nagwek1">
    <w:name w:val="heading 1"/>
    <w:basedOn w:val="Normalny"/>
    <w:next w:val="Normalny"/>
    <w:link w:val="Nagwek1Znak"/>
    <w:qFormat/>
    <w:rsid w:val="00860408"/>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nhideWhenUsed/>
    <w:qFormat/>
    <w:rsid w:val="00DF38A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DF38A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DF38AB"/>
    <w:pPr>
      <w:keepNext/>
      <w:spacing w:before="240" w:after="60"/>
      <w:outlineLvl w:val="3"/>
    </w:pPr>
    <w:rPr>
      <w:b/>
      <w:bCs/>
      <w:sz w:val="28"/>
      <w:szCs w:val="28"/>
    </w:rPr>
  </w:style>
  <w:style w:type="paragraph" w:styleId="Nagwek5">
    <w:name w:val="heading 5"/>
    <w:basedOn w:val="Normalny"/>
    <w:next w:val="Normalny"/>
    <w:link w:val="Nagwek5Znak"/>
    <w:qFormat/>
    <w:rsid w:val="00DF38AB"/>
    <w:pPr>
      <w:keepNext/>
      <w:jc w:val="right"/>
      <w:outlineLvl w:val="4"/>
    </w:pPr>
    <w:rPr>
      <w:b/>
      <w:bCs/>
      <w:sz w:val="20"/>
    </w:rPr>
  </w:style>
  <w:style w:type="paragraph" w:styleId="Nagwek6">
    <w:name w:val="heading 6"/>
    <w:basedOn w:val="Normalny"/>
    <w:next w:val="Normalny"/>
    <w:link w:val="Nagwek6Znak"/>
    <w:qFormat/>
    <w:rsid w:val="00DF38AB"/>
    <w:pPr>
      <w:keepNext/>
      <w:tabs>
        <w:tab w:val="left" w:pos="9"/>
        <w:tab w:val="left" w:pos="426"/>
        <w:tab w:val="left" w:pos="709"/>
        <w:tab w:val="right" w:pos="8126"/>
      </w:tabs>
      <w:suppressAutoHyphens/>
      <w:outlineLvl w:val="5"/>
    </w:pPr>
    <w:rPr>
      <w:b/>
      <w:sz w:val="22"/>
      <w:lang w:eastAsia="ar-SA"/>
    </w:rPr>
  </w:style>
  <w:style w:type="paragraph" w:styleId="Nagwek8">
    <w:name w:val="heading 8"/>
    <w:basedOn w:val="Normalny"/>
    <w:next w:val="Normalny"/>
    <w:link w:val="Nagwek8Znak"/>
    <w:qFormat/>
    <w:rsid w:val="00DF38AB"/>
    <w:pPr>
      <w:keepNext/>
      <w:numPr>
        <w:ilvl w:val="12"/>
      </w:numPr>
      <w:overflowPunct w:val="0"/>
      <w:autoSpaceDE w:val="0"/>
      <w:autoSpaceDN w:val="0"/>
      <w:adjustRightInd w:val="0"/>
      <w:ind w:firstLine="426"/>
      <w:textAlignment w:val="baseline"/>
      <w:outlineLvl w:val="7"/>
    </w:pPr>
    <w:rPr>
      <w:b/>
    </w:rPr>
  </w:style>
  <w:style w:type="paragraph" w:styleId="Nagwek9">
    <w:name w:val="heading 9"/>
    <w:basedOn w:val="Normalny"/>
    <w:next w:val="Normalny"/>
    <w:link w:val="Nagwek9Znak"/>
    <w:qFormat/>
    <w:rsid w:val="00DF38AB"/>
    <w:pPr>
      <w:keepNext/>
      <w:overflowPunct w:val="0"/>
      <w:autoSpaceDE w:val="0"/>
      <w:autoSpaceDN w:val="0"/>
      <w:adjustRightInd w:val="0"/>
      <w:textAlignment w:val="baseline"/>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rsid w:val="00CF3E4D"/>
    <w:rPr>
      <w:rFonts w:ascii="Tahoma" w:hAnsi="Tahoma" w:cs="Tahoma"/>
      <w:sz w:val="16"/>
      <w:szCs w:val="16"/>
    </w:rPr>
  </w:style>
  <w:style w:type="character" w:styleId="Hipercze">
    <w:name w:val="Hyperlink"/>
    <w:uiPriority w:val="99"/>
    <w:rsid w:val="00736907"/>
    <w:rPr>
      <w:color w:val="0000FF"/>
      <w:u w:val="single"/>
    </w:rPr>
  </w:style>
  <w:style w:type="table" w:styleId="Tabela-Siatka">
    <w:name w:val="Table Grid"/>
    <w:basedOn w:val="Standardowy"/>
    <w:rsid w:val="00C953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ulatory1">
    <w:name w:val="tabulatory1"/>
    <w:basedOn w:val="Domylnaczcionkaakapitu"/>
    <w:rsid w:val="000F266D"/>
  </w:style>
  <w:style w:type="paragraph" w:customStyle="1" w:styleId="Default">
    <w:name w:val="Default"/>
    <w:rsid w:val="00904DF5"/>
    <w:pPr>
      <w:autoSpaceDE w:val="0"/>
      <w:autoSpaceDN w:val="0"/>
      <w:adjustRightInd w:val="0"/>
    </w:pPr>
    <w:rPr>
      <w:rFonts w:ascii="Arial" w:hAnsi="Arial" w:cs="Arial"/>
      <w:color w:val="000000"/>
      <w:sz w:val="24"/>
      <w:szCs w:val="24"/>
    </w:rPr>
  </w:style>
  <w:style w:type="paragraph" w:styleId="Tekstpodstawowy">
    <w:name w:val="Body Text"/>
    <w:aliases w:val="Punktor1"/>
    <w:basedOn w:val="Normalny"/>
    <w:link w:val="TekstpodstawowyZnak"/>
    <w:uiPriority w:val="99"/>
    <w:unhideWhenUsed/>
    <w:rsid w:val="001E533F"/>
    <w:pPr>
      <w:spacing w:before="100" w:beforeAutospacing="1" w:after="100" w:afterAutospacing="1"/>
    </w:pPr>
  </w:style>
  <w:style w:type="character" w:customStyle="1" w:styleId="TekstpodstawowyZnak">
    <w:name w:val="Tekst podstawowy Znak"/>
    <w:aliases w:val="Punktor1 Znak"/>
    <w:link w:val="Tekstpodstawowy"/>
    <w:uiPriority w:val="99"/>
    <w:rsid w:val="001E533F"/>
    <w:rPr>
      <w:sz w:val="24"/>
      <w:szCs w:val="24"/>
    </w:rPr>
  </w:style>
  <w:style w:type="character" w:customStyle="1" w:styleId="Nagwek1Znak">
    <w:name w:val="Nagłówek 1 Znak"/>
    <w:link w:val="Nagwek1"/>
    <w:rsid w:val="00860408"/>
    <w:rPr>
      <w:rFonts w:ascii="Cambria" w:eastAsia="Times New Roman" w:hAnsi="Cambria" w:cs="Times New Roman"/>
      <w:b/>
      <w:bCs/>
      <w:kern w:val="32"/>
      <w:sz w:val="32"/>
      <w:szCs w:val="32"/>
    </w:rPr>
  </w:style>
  <w:style w:type="paragraph" w:styleId="Nagwek">
    <w:name w:val="header"/>
    <w:aliases w:val="Nagłówek strony"/>
    <w:basedOn w:val="Normalny"/>
    <w:link w:val="NagwekZnak"/>
    <w:rsid w:val="00200129"/>
    <w:pPr>
      <w:tabs>
        <w:tab w:val="center" w:pos="4536"/>
        <w:tab w:val="right" w:pos="9072"/>
      </w:tabs>
    </w:pPr>
  </w:style>
  <w:style w:type="character" w:customStyle="1" w:styleId="NagwekZnak">
    <w:name w:val="Nagłówek Znak"/>
    <w:aliases w:val="Nagłówek strony Znak"/>
    <w:link w:val="Nagwek"/>
    <w:rsid w:val="00200129"/>
    <w:rPr>
      <w:sz w:val="24"/>
    </w:rPr>
  </w:style>
  <w:style w:type="paragraph" w:styleId="Stopka">
    <w:name w:val="footer"/>
    <w:basedOn w:val="Normalny"/>
    <w:link w:val="StopkaZnak"/>
    <w:uiPriority w:val="99"/>
    <w:rsid w:val="00200129"/>
    <w:pPr>
      <w:tabs>
        <w:tab w:val="center" w:pos="4536"/>
        <w:tab w:val="right" w:pos="9072"/>
      </w:tabs>
    </w:pPr>
  </w:style>
  <w:style w:type="character" w:customStyle="1" w:styleId="StopkaZnak">
    <w:name w:val="Stopka Znak"/>
    <w:link w:val="Stopka"/>
    <w:uiPriority w:val="99"/>
    <w:rsid w:val="00200129"/>
    <w:rPr>
      <w:sz w:val="24"/>
    </w:rPr>
  </w:style>
  <w:style w:type="character" w:customStyle="1" w:styleId="Nagwek2Znak">
    <w:name w:val="Nagłówek 2 Znak"/>
    <w:link w:val="Nagwek2"/>
    <w:rsid w:val="00DF38AB"/>
    <w:rPr>
      <w:rFonts w:ascii="Cambria" w:eastAsia="Times New Roman" w:hAnsi="Cambria" w:cs="Times New Roman"/>
      <w:b/>
      <w:bCs/>
      <w:i/>
      <w:iCs/>
      <w:sz w:val="28"/>
      <w:szCs w:val="28"/>
    </w:rPr>
  </w:style>
  <w:style w:type="character" w:customStyle="1" w:styleId="Nagwek3Znak">
    <w:name w:val="Nagłówek 3 Znak"/>
    <w:link w:val="Nagwek3"/>
    <w:rsid w:val="00DF38AB"/>
    <w:rPr>
      <w:rFonts w:ascii="Arial" w:hAnsi="Arial" w:cs="Arial"/>
      <w:b/>
      <w:bCs/>
      <w:sz w:val="26"/>
      <w:szCs w:val="26"/>
    </w:rPr>
  </w:style>
  <w:style w:type="character" w:customStyle="1" w:styleId="Nagwek4Znak">
    <w:name w:val="Nagłówek 4 Znak"/>
    <w:link w:val="Nagwek4"/>
    <w:rsid w:val="00DF38AB"/>
    <w:rPr>
      <w:b/>
      <w:bCs/>
      <w:sz w:val="28"/>
      <w:szCs w:val="28"/>
    </w:rPr>
  </w:style>
  <w:style w:type="character" w:customStyle="1" w:styleId="Nagwek5Znak">
    <w:name w:val="Nagłówek 5 Znak"/>
    <w:link w:val="Nagwek5"/>
    <w:rsid w:val="00DF38AB"/>
    <w:rPr>
      <w:b/>
      <w:bCs/>
      <w:szCs w:val="24"/>
    </w:rPr>
  </w:style>
  <w:style w:type="character" w:customStyle="1" w:styleId="Nagwek6Znak">
    <w:name w:val="Nagłówek 6 Znak"/>
    <w:link w:val="Nagwek6"/>
    <w:rsid w:val="00DF38AB"/>
    <w:rPr>
      <w:b/>
      <w:sz w:val="22"/>
      <w:szCs w:val="24"/>
      <w:lang w:eastAsia="ar-SA"/>
    </w:rPr>
  </w:style>
  <w:style w:type="character" w:customStyle="1" w:styleId="Nagwek8Znak">
    <w:name w:val="Nagłówek 8 Znak"/>
    <w:link w:val="Nagwek8"/>
    <w:rsid w:val="00DF38AB"/>
    <w:rPr>
      <w:b/>
      <w:sz w:val="24"/>
    </w:rPr>
  </w:style>
  <w:style w:type="character" w:customStyle="1" w:styleId="Nagwek9Znak">
    <w:name w:val="Nagłówek 9 Znak"/>
    <w:link w:val="Nagwek9"/>
    <w:rsid w:val="00DF38AB"/>
    <w:rPr>
      <w:b/>
      <w:sz w:val="24"/>
    </w:rPr>
  </w:style>
  <w:style w:type="paragraph" w:customStyle="1" w:styleId="Tekstpodstawowy21">
    <w:name w:val="Tekst podstawowy 21"/>
    <w:basedOn w:val="Normalny"/>
    <w:rsid w:val="00DF38AB"/>
    <w:pPr>
      <w:tabs>
        <w:tab w:val="left" w:pos="1440"/>
      </w:tabs>
      <w:jc w:val="both"/>
    </w:pPr>
  </w:style>
  <w:style w:type="paragraph" w:styleId="Listapunktowana2">
    <w:name w:val="List Bullet 2"/>
    <w:basedOn w:val="Normalny"/>
    <w:rsid w:val="00DF38AB"/>
    <w:pPr>
      <w:tabs>
        <w:tab w:val="num" w:pos="643"/>
      </w:tabs>
      <w:overflowPunct w:val="0"/>
      <w:autoSpaceDE w:val="0"/>
      <w:autoSpaceDN w:val="0"/>
      <w:adjustRightInd w:val="0"/>
      <w:ind w:left="643" w:hanging="360"/>
      <w:textAlignment w:val="baseline"/>
    </w:pPr>
  </w:style>
  <w:style w:type="paragraph" w:styleId="Listapunktowana3">
    <w:name w:val="List Bullet 3"/>
    <w:basedOn w:val="Normalny"/>
    <w:rsid w:val="00DF38AB"/>
    <w:pPr>
      <w:tabs>
        <w:tab w:val="num" w:pos="926"/>
      </w:tabs>
      <w:overflowPunct w:val="0"/>
      <w:autoSpaceDE w:val="0"/>
      <w:autoSpaceDN w:val="0"/>
      <w:adjustRightInd w:val="0"/>
      <w:ind w:left="926" w:hanging="360"/>
      <w:textAlignment w:val="baseline"/>
    </w:pPr>
  </w:style>
  <w:style w:type="paragraph" w:customStyle="1" w:styleId="Zwykytekst1">
    <w:name w:val="Zwykły tekst1"/>
    <w:basedOn w:val="Normalny"/>
    <w:rsid w:val="00DF38AB"/>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rsid w:val="00DF38AB"/>
    <w:pPr>
      <w:spacing w:after="120"/>
      <w:ind w:left="283"/>
    </w:pPr>
  </w:style>
  <w:style w:type="character" w:customStyle="1" w:styleId="TekstpodstawowywcityZnak">
    <w:name w:val="Tekst podstawowy wcięty Znak"/>
    <w:link w:val="Tekstpodstawowywcity"/>
    <w:rsid w:val="00DF38AB"/>
    <w:rPr>
      <w:sz w:val="24"/>
      <w:szCs w:val="24"/>
    </w:rPr>
  </w:style>
  <w:style w:type="paragraph" w:styleId="Tekstpodstawowy2">
    <w:name w:val="Body Text 2"/>
    <w:basedOn w:val="Normalny"/>
    <w:link w:val="Tekstpodstawowy2Znak"/>
    <w:rsid w:val="00DF38AB"/>
    <w:pPr>
      <w:overflowPunct w:val="0"/>
      <w:autoSpaceDE w:val="0"/>
      <w:autoSpaceDN w:val="0"/>
      <w:adjustRightInd w:val="0"/>
      <w:ind w:right="-35"/>
      <w:textAlignment w:val="baseline"/>
    </w:pPr>
    <w:rPr>
      <w:b/>
      <w:sz w:val="28"/>
    </w:rPr>
  </w:style>
  <w:style w:type="character" w:customStyle="1" w:styleId="Tekstpodstawowy2Znak">
    <w:name w:val="Tekst podstawowy 2 Znak"/>
    <w:link w:val="Tekstpodstawowy2"/>
    <w:rsid w:val="00DF38AB"/>
    <w:rPr>
      <w:b/>
      <w:sz w:val="28"/>
    </w:rPr>
  </w:style>
  <w:style w:type="paragraph" w:styleId="Tekstpodstawowy3">
    <w:name w:val="Body Text 3"/>
    <w:basedOn w:val="Normalny"/>
    <w:link w:val="Tekstpodstawowy3Znak"/>
    <w:rsid w:val="00DF38AB"/>
    <w:pPr>
      <w:spacing w:after="120"/>
    </w:pPr>
    <w:rPr>
      <w:sz w:val="16"/>
      <w:szCs w:val="16"/>
    </w:rPr>
  </w:style>
  <w:style w:type="character" w:customStyle="1" w:styleId="Tekstpodstawowy3Znak">
    <w:name w:val="Tekst podstawowy 3 Znak"/>
    <w:link w:val="Tekstpodstawowy3"/>
    <w:rsid w:val="00DF38AB"/>
    <w:rPr>
      <w:sz w:val="16"/>
      <w:szCs w:val="16"/>
    </w:rPr>
  </w:style>
  <w:style w:type="paragraph" w:styleId="Tekstpodstawowywcity2">
    <w:name w:val="Body Text Indent 2"/>
    <w:basedOn w:val="Normalny"/>
    <w:link w:val="Tekstpodstawowywcity2Znak"/>
    <w:rsid w:val="00DF38AB"/>
    <w:pPr>
      <w:spacing w:after="120" w:line="480" w:lineRule="auto"/>
      <w:ind w:left="283"/>
    </w:pPr>
  </w:style>
  <w:style w:type="character" w:customStyle="1" w:styleId="Tekstpodstawowywcity2Znak">
    <w:name w:val="Tekst podstawowy wcięty 2 Znak"/>
    <w:link w:val="Tekstpodstawowywcity2"/>
    <w:rsid w:val="00DF38AB"/>
    <w:rPr>
      <w:sz w:val="24"/>
      <w:szCs w:val="24"/>
    </w:rPr>
  </w:style>
  <w:style w:type="paragraph" w:styleId="Tekstpodstawowywcity3">
    <w:name w:val="Body Text Indent 3"/>
    <w:basedOn w:val="Normalny"/>
    <w:link w:val="Tekstpodstawowywcity3Znak"/>
    <w:rsid w:val="00DF38AB"/>
    <w:pPr>
      <w:spacing w:after="120"/>
      <w:ind w:left="283"/>
    </w:pPr>
    <w:rPr>
      <w:sz w:val="16"/>
      <w:szCs w:val="16"/>
    </w:rPr>
  </w:style>
  <w:style w:type="character" w:customStyle="1" w:styleId="Tekstpodstawowywcity3Znak">
    <w:name w:val="Tekst podstawowy wcięty 3 Znak"/>
    <w:link w:val="Tekstpodstawowywcity3"/>
    <w:rsid w:val="00DF38AB"/>
    <w:rPr>
      <w:sz w:val="16"/>
      <w:szCs w:val="16"/>
    </w:rPr>
  </w:style>
  <w:style w:type="character" w:styleId="Numerstrony">
    <w:name w:val="page number"/>
    <w:basedOn w:val="Domylnaczcionkaakapitu"/>
    <w:rsid w:val="00DF38AB"/>
  </w:style>
  <w:style w:type="paragraph" w:styleId="Tytu">
    <w:name w:val="Title"/>
    <w:basedOn w:val="Normalny"/>
    <w:next w:val="Podtytu"/>
    <w:link w:val="TytuZnak"/>
    <w:qFormat/>
    <w:rsid w:val="00DF38AB"/>
    <w:pPr>
      <w:suppressAutoHyphens/>
      <w:spacing w:line="360" w:lineRule="auto"/>
      <w:jc w:val="center"/>
    </w:pPr>
    <w:rPr>
      <w:b/>
      <w:lang w:eastAsia="ar-SA"/>
    </w:rPr>
  </w:style>
  <w:style w:type="character" w:customStyle="1" w:styleId="TytuZnak">
    <w:name w:val="Tytuł Znak"/>
    <w:link w:val="Tytu"/>
    <w:rsid w:val="00DF38AB"/>
    <w:rPr>
      <w:b/>
      <w:sz w:val="24"/>
      <w:lang w:eastAsia="ar-SA"/>
    </w:rPr>
  </w:style>
  <w:style w:type="paragraph" w:styleId="Podtytu">
    <w:name w:val="Subtitle"/>
    <w:basedOn w:val="WW-Nagwek"/>
    <w:next w:val="Tekstpodstawowy"/>
    <w:link w:val="PodtytuZnak"/>
    <w:qFormat/>
    <w:rsid w:val="00DF38AB"/>
    <w:pPr>
      <w:jc w:val="center"/>
    </w:pPr>
    <w:rPr>
      <w:i/>
      <w:iCs/>
    </w:rPr>
  </w:style>
  <w:style w:type="character" w:customStyle="1" w:styleId="PodtytuZnak">
    <w:name w:val="Podtytuł Znak"/>
    <w:link w:val="Podtytu"/>
    <w:rsid w:val="00DF38AB"/>
    <w:rPr>
      <w:rFonts w:ascii="Tahoma" w:eastAsia="Lucida Sans Unicode" w:hAnsi="Tahoma" w:cs="Tahoma"/>
      <w:i/>
      <w:iCs/>
      <w:sz w:val="28"/>
      <w:szCs w:val="28"/>
      <w:lang w:eastAsia="ar-SA"/>
    </w:rPr>
  </w:style>
  <w:style w:type="paragraph" w:customStyle="1" w:styleId="WW-Nagwek">
    <w:name w:val="WW-Nagłówek"/>
    <w:basedOn w:val="Normalny"/>
    <w:next w:val="Tekstpodstawowy"/>
    <w:rsid w:val="00DF38AB"/>
    <w:pPr>
      <w:keepNext/>
      <w:suppressAutoHyphens/>
      <w:spacing w:before="240" w:after="120"/>
    </w:pPr>
    <w:rPr>
      <w:rFonts w:ascii="Tahoma" w:eastAsia="Lucida Sans Unicode" w:hAnsi="Tahoma" w:cs="Tahoma"/>
      <w:sz w:val="28"/>
      <w:szCs w:val="28"/>
      <w:lang w:eastAsia="ar-SA"/>
    </w:rPr>
  </w:style>
  <w:style w:type="paragraph" w:customStyle="1" w:styleId="WW-Tekstpodstawowywcity2">
    <w:name w:val="WW-Tekst podstawowy wcięty 2"/>
    <w:basedOn w:val="Normalny"/>
    <w:rsid w:val="00DF38AB"/>
    <w:pPr>
      <w:suppressAutoHyphens/>
      <w:ind w:left="360"/>
    </w:pPr>
    <w:rPr>
      <w:lang w:eastAsia="ar-SA"/>
    </w:rPr>
  </w:style>
  <w:style w:type="character" w:customStyle="1" w:styleId="TekstdymkaZnak">
    <w:name w:val="Tekst dymka Znak"/>
    <w:link w:val="Tekstdymka"/>
    <w:semiHidden/>
    <w:rsid w:val="00DF38AB"/>
    <w:rPr>
      <w:rFonts w:ascii="Tahoma" w:hAnsi="Tahoma" w:cs="Tahoma"/>
      <w:sz w:val="16"/>
      <w:szCs w:val="16"/>
    </w:rPr>
  </w:style>
  <w:style w:type="character" w:customStyle="1" w:styleId="WW8Num10z0">
    <w:name w:val="WW8Num10z0"/>
    <w:rsid w:val="00DF38AB"/>
    <w:rPr>
      <w:b/>
      <w:i w:val="0"/>
      <w:sz w:val="24"/>
    </w:rPr>
  </w:style>
  <w:style w:type="paragraph" w:styleId="Tekstblokowy">
    <w:name w:val="Block Text"/>
    <w:basedOn w:val="Normalny"/>
    <w:rsid w:val="00DF38AB"/>
    <w:pPr>
      <w:tabs>
        <w:tab w:val="num" w:pos="1134"/>
      </w:tabs>
      <w:overflowPunct w:val="0"/>
      <w:autoSpaceDE w:val="0"/>
      <w:autoSpaceDN w:val="0"/>
      <w:adjustRightInd w:val="0"/>
      <w:ind w:left="567" w:right="1440" w:firstLine="1"/>
      <w:textAlignment w:val="baseline"/>
    </w:pPr>
    <w:rPr>
      <w:sz w:val="22"/>
    </w:rPr>
  </w:style>
  <w:style w:type="paragraph" w:customStyle="1" w:styleId="Akapitzlist1">
    <w:name w:val="Akapit z listą1"/>
    <w:basedOn w:val="Normalny"/>
    <w:rsid w:val="00DF38AB"/>
    <w:pPr>
      <w:spacing w:before="120"/>
      <w:ind w:left="708"/>
      <w:jc w:val="both"/>
    </w:pPr>
  </w:style>
  <w:style w:type="paragraph" w:styleId="Akapitzlist">
    <w:name w:val="List Paragraph"/>
    <w:aliases w:val="Tabela"/>
    <w:basedOn w:val="Normalny"/>
    <w:link w:val="AkapitzlistZnak"/>
    <w:uiPriority w:val="34"/>
    <w:qFormat/>
    <w:rsid w:val="00DF38AB"/>
    <w:pPr>
      <w:spacing w:before="120"/>
      <w:ind w:left="708"/>
      <w:jc w:val="both"/>
    </w:pPr>
    <w:rPr>
      <w:lang w:val="x-none" w:eastAsia="x-none"/>
    </w:rPr>
  </w:style>
  <w:style w:type="character" w:customStyle="1" w:styleId="ZnakZnak1">
    <w:name w:val="Znak Znak1"/>
    <w:rsid w:val="00DF38AB"/>
    <w:rPr>
      <w:sz w:val="24"/>
    </w:rPr>
  </w:style>
  <w:style w:type="character" w:customStyle="1" w:styleId="ZnakZnak">
    <w:name w:val="Znak Znak"/>
    <w:locked/>
    <w:rsid w:val="00DF38AB"/>
    <w:rPr>
      <w:sz w:val="24"/>
      <w:lang w:val="pl-PL" w:eastAsia="pl-PL" w:bidi="ar-SA"/>
    </w:rPr>
  </w:style>
  <w:style w:type="paragraph" w:customStyle="1" w:styleId="WW-Tekstpodstawowy2">
    <w:name w:val="WW-Tekst podstawowy 2"/>
    <w:basedOn w:val="Normalny"/>
    <w:rsid w:val="00DF38AB"/>
    <w:pPr>
      <w:tabs>
        <w:tab w:val="left" w:pos="9"/>
        <w:tab w:val="left" w:pos="426"/>
        <w:tab w:val="right" w:pos="8126"/>
      </w:tabs>
      <w:suppressAutoHyphens/>
      <w:jc w:val="both"/>
    </w:pPr>
    <w:rPr>
      <w:i/>
      <w:iCs/>
      <w:lang w:eastAsia="ar-SA"/>
    </w:rPr>
  </w:style>
  <w:style w:type="paragraph" w:customStyle="1" w:styleId="Plandokumentu">
    <w:name w:val="Plan dokumentu"/>
    <w:basedOn w:val="Normalny"/>
    <w:link w:val="PlandokumentuZnak"/>
    <w:rsid w:val="00DF38AB"/>
    <w:pPr>
      <w:shd w:val="clear" w:color="auto" w:fill="000080"/>
    </w:pPr>
    <w:rPr>
      <w:rFonts w:ascii="Tahoma" w:hAnsi="Tahoma" w:cs="Tahoma"/>
      <w:sz w:val="20"/>
    </w:rPr>
  </w:style>
  <w:style w:type="character" w:customStyle="1" w:styleId="PlandokumentuZnak">
    <w:name w:val="Plan dokumentu Znak"/>
    <w:link w:val="Plandokumentu"/>
    <w:rsid w:val="00DF38AB"/>
    <w:rPr>
      <w:rFonts w:ascii="Tahoma" w:hAnsi="Tahoma" w:cs="Tahoma"/>
      <w:shd w:val="clear" w:color="auto" w:fill="000080"/>
    </w:rPr>
  </w:style>
  <w:style w:type="paragraph" w:customStyle="1" w:styleId="biedro">
    <w:name w:val="biedro"/>
    <w:rsid w:val="00DF38AB"/>
    <w:pPr>
      <w:jc w:val="both"/>
    </w:pPr>
    <w:rPr>
      <w:rFonts w:ascii="Arial" w:hAnsi="Arial" w:cs="Arial"/>
      <w:sz w:val="24"/>
      <w:szCs w:val="24"/>
    </w:rPr>
  </w:style>
  <w:style w:type="character" w:customStyle="1" w:styleId="ZnakZnak4">
    <w:name w:val="Znak Znak4"/>
    <w:locked/>
    <w:rsid w:val="00DF38AB"/>
    <w:rPr>
      <w:sz w:val="24"/>
      <w:lang w:val="pl-PL" w:eastAsia="pl-PL" w:bidi="ar-SA"/>
    </w:rPr>
  </w:style>
  <w:style w:type="character" w:customStyle="1" w:styleId="ZnakZnak7">
    <w:name w:val="Znak Znak7"/>
    <w:rsid w:val="00DF38AB"/>
    <w:rPr>
      <w:rFonts w:ascii="Arial" w:eastAsia="Times New Roman" w:hAnsi="Arial" w:cs="Arial"/>
      <w:b/>
      <w:bCs/>
      <w:i/>
      <w:iCs/>
      <w:sz w:val="28"/>
      <w:szCs w:val="28"/>
      <w:lang w:eastAsia="pl-PL"/>
    </w:rPr>
  </w:style>
  <w:style w:type="character" w:customStyle="1" w:styleId="ZnakZnak5">
    <w:name w:val="Znak Znak5"/>
    <w:rsid w:val="00DF38AB"/>
    <w:rPr>
      <w:rFonts w:ascii="PL Bangkok" w:eastAsia="Times New Roman" w:hAnsi="PL Bangkok" w:cs="Times New Roman"/>
      <w:sz w:val="24"/>
      <w:szCs w:val="20"/>
      <w:lang w:eastAsia="pl-PL"/>
    </w:rPr>
  </w:style>
  <w:style w:type="paragraph" w:styleId="Legenda">
    <w:name w:val="caption"/>
    <w:basedOn w:val="Normalny"/>
    <w:next w:val="Normalny"/>
    <w:qFormat/>
    <w:rsid w:val="00666226"/>
  </w:style>
  <w:style w:type="paragraph" w:styleId="NormalnyWeb">
    <w:name w:val="Normal (Web)"/>
    <w:basedOn w:val="Normalny"/>
    <w:rsid w:val="00ED70C3"/>
    <w:pPr>
      <w:spacing w:before="100" w:after="100"/>
    </w:pPr>
    <w:rPr>
      <w:rFonts w:ascii="Arial Unicode MS" w:eastAsia="Arial Unicode MS" w:hAnsi="Arial Unicode MS" w:cs="Arial Unicode MS"/>
      <w:lang w:eastAsia="ar-SA"/>
    </w:rPr>
  </w:style>
  <w:style w:type="paragraph" w:customStyle="1" w:styleId="Standard">
    <w:name w:val="Standard"/>
    <w:rsid w:val="003B58FD"/>
    <w:pPr>
      <w:widowControl w:val="0"/>
      <w:autoSpaceDE w:val="0"/>
      <w:autoSpaceDN w:val="0"/>
      <w:adjustRightInd w:val="0"/>
    </w:pPr>
    <w:rPr>
      <w:sz w:val="24"/>
      <w:szCs w:val="24"/>
    </w:rPr>
  </w:style>
  <w:style w:type="paragraph" w:customStyle="1" w:styleId="Tekstopisu">
    <w:name w:val="Tekst opisu"/>
    <w:basedOn w:val="Normalny"/>
    <w:qFormat/>
    <w:rsid w:val="000547FD"/>
    <w:pPr>
      <w:suppressAutoHyphens/>
      <w:jc w:val="both"/>
    </w:pPr>
    <w:rPr>
      <w:rFonts w:ascii="Arial Narrow" w:hAnsi="Arial Narrow"/>
      <w:sz w:val="20"/>
      <w:szCs w:val="22"/>
      <w:lang w:eastAsia="ar-SA"/>
    </w:rPr>
  </w:style>
  <w:style w:type="character" w:styleId="Pogrubienie">
    <w:name w:val="Strong"/>
    <w:qFormat/>
    <w:rsid w:val="00B112D9"/>
    <w:rPr>
      <w:b/>
      <w:bCs/>
    </w:rPr>
  </w:style>
  <w:style w:type="paragraph" w:customStyle="1" w:styleId="FR1">
    <w:name w:val="FR1"/>
    <w:uiPriority w:val="99"/>
    <w:rsid w:val="002D644D"/>
    <w:pPr>
      <w:widowControl w:val="0"/>
      <w:autoSpaceDE w:val="0"/>
      <w:autoSpaceDN w:val="0"/>
      <w:adjustRightInd w:val="0"/>
      <w:spacing w:before="460"/>
      <w:ind w:left="2560"/>
    </w:pPr>
    <w:rPr>
      <w:rFonts w:ascii="Arial" w:hAnsi="Arial" w:cs="Arial"/>
      <w:b/>
      <w:bCs/>
      <w:sz w:val="24"/>
      <w:szCs w:val="24"/>
    </w:rPr>
  </w:style>
  <w:style w:type="paragraph" w:styleId="Bezodstpw">
    <w:name w:val="No Spacing"/>
    <w:uiPriority w:val="1"/>
    <w:qFormat/>
    <w:rsid w:val="00813F92"/>
    <w:rPr>
      <w:sz w:val="24"/>
      <w:szCs w:val="24"/>
    </w:rPr>
  </w:style>
  <w:style w:type="character" w:customStyle="1" w:styleId="AkapitzlistZnak">
    <w:name w:val="Akapit z listą Znak"/>
    <w:aliases w:val="Tabela Znak"/>
    <w:link w:val="Akapitzlist"/>
    <w:uiPriority w:val="34"/>
    <w:locked/>
    <w:rsid w:val="00C14EEE"/>
    <w:rPr>
      <w:sz w:val="24"/>
      <w:szCs w:val="24"/>
    </w:rPr>
  </w:style>
  <w:style w:type="character" w:customStyle="1" w:styleId="text">
    <w:name w:val="text"/>
    <w:rsid w:val="00790561"/>
  </w:style>
  <w:style w:type="paragraph" w:styleId="Tekstprzypisukocowego">
    <w:name w:val="endnote text"/>
    <w:basedOn w:val="Normalny"/>
    <w:link w:val="TekstprzypisukocowegoZnak"/>
    <w:semiHidden/>
    <w:unhideWhenUsed/>
    <w:rsid w:val="00656059"/>
    <w:rPr>
      <w:sz w:val="20"/>
    </w:rPr>
  </w:style>
  <w:style w:type="character" w:customStyle="1" w:styleId="TekstprzypisukocowegoZnak">
    <w:name w:val="Tekst przypisu końcowego Znak"/>
    <w:basedOn w:val="Domylnaczcionkaakapitu"/>
    <w:link w:val="Tekstprzypisukocowego"/>
    <w:semiHidden/>
    <w:rsid w:val="00656059"/>
  </w:style>
  <w:style w:type="character" w:styleId="Odwoanieprzypisukocowego">
    <w:name w:val="endnote reference"/>
    <w:semiHidden/>
    <w:unhideWhenUsed/>
    <w:rsid w:val="00656059"/>
    <w:rPr>
      <w:vertAlign w:val="superscript"/>
    </w:rPr>
  </w:style>
  <w:style w:type="character" w:customStyle="1" w:styleId="articletitle">
    <w:name w:val="articletitle"/>
    <w:rsid w:val="00772772"/>
  </w:style>
  <w:style w:type="character" w:customStyle="1" w:styleId="footnote">
    <w:name w:val="footnote"/>
    <w:rsid w:val="00772772"/>
  </w:style>
  <w:style w:type="character" w:customStyle="1" w:styleId="markedcontent">
    <w:name w:val="markedcontent"/>
    <w:rsid w:val="00447D64"/>
  </w:style>
  <w:style w:type="character" w:customStyle="1" w:styleId="highlight">
    <w:name w:val="highlight"/>
    <w:rsid w:val="00213F99"/>
  </w:style>
  <w:style w:type="character" w:styleId="Nierozpoznanawzmianka">
    <w:name w:val="Unresolved Mention"/>
    <w:uiPriority w:val="99"/>
    <w:semiHidden/>
    <w:unhideWhenUsed/>
    <w:rsid w:val="00F928BA"/>
    <w:rPr>
      <w:color w:val="605E5C"/>
      <w:shd w:val="clear" w:color="auto" w:fill="E1DFDD"/>
    </w:rPr>
  </w:style>
  <w:style w:type="character" w:customStyle="1" w:styleId="Teksttreci">
    <w:name w:val="Tekst treści_"/>
    <w:link w:val="Teksttreci1"/>
    <w:uiPriority w:val="99"/>
    <w:rsid w:val="00F46885"/>
    <w:rPr>
      <w:rFonts w:ascii="Calibri" w:hAnsi="Calibri" w:cs="Calibri"/>
      <w:sz w:val="21"/>
      <w:szCs w:val="21"/>
      <w:shd w:val="clear" w:color="auto" w:fill="FFFFFF"/>
    </w:rPr>
  </w:style>
  <w:style w:type="paragraph" w:customStyle="1" w:styleId="Teksttreci1">
    <w:name w:val="Tekst treści1"/>
    <w:basedOn w:val="Normalny"/>
    <w:link w:val="Teksttreci"/>
    <w:uiPriority w:val="99"/>
    <w:rsid w:val="00F46885"/>
    <w:pPr>
      <w:widowControl w:val="0"/>
      <w:shd w:val="clear" w:color="auto" w:fill="FFFFFF"/>
      <w:spacing w:after="120" w:line="240" w:lineRule="atLeast"/>
      <w:ind w:hanging="660"/>
      <w:jc w:val="center"/>
    </w:pPr>
    <w:rPr>
      <w:rFonts w:ascii="Calibri"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532305">
      <w:bodyDiv w:val="1"/>
      <w:marLeft w:val="0"/>
      <w:marRight w:val="0"/>
      <w:marTop w:val="0"/>
      <w:marBottom w:val="0"/>
      <w:divBdr>
        <w:top w:val="none" w:sz="0" w:space="0" w:color="auto"/>
        <w:left w:val="none" w:sz="0" w:space="0" w:color="auto"/>
        <w:bottom w:val="none" w:sz="0" w:space="0" w:color="auto"/>
        <w:right w:val="none" w:sz="0" w:space="0" w:color="auto"/>
      </w:divBdr>
    </w:div>
    <w:div w:id="371423343">
      <w:bodyDiv w:val="1"/>
      <w:marLeft w:val="0"/>
      <w:marRight w:val="0"/>
      <w:marTop w:val="0"/>
      <w:marBottom w:val="0"/>
      <w:divBdr>
        <w:top w:val="none" w:sz="0" w:space="0" w:color="auto"/>
        <w:left w:val="none" w:sz="0" w:space="0" w:color="auto"/>
        <w:bottom w:val="none" w:sz="0" w:space="0" w:color="auto"/>
        <w:right w:val="none" w:sz="0" w:space="0" w:color="auto"/>
      </w:divBdr>
      <w:divsChild>
        <w:div w:id="665133035">
          <w:marLeft w:val="0"/>
          <w:marRight w:val="0"/>
          <w:marTop w:val="0"/>
          <w:marBottom w:val="0"/>
          <w:divBdr>
            <w:top w:val="none" w:sz="0" w:space="0" w:color="auto"/>
            <w:left w:val="none" w:sz="0" w:space="0" w:color="auto"/>
            <w:bottom w:val="none" w:sz="0" w:space="0" w:color="auto"/>
            <w:right w:val="none" w:sz="0" w:space="0" w:color="auto"/>
          </w:divBdr>
          <w:divsChild>
            <w:div w:id="614799116">
              <w:marLeft w:val="0"/>
              <w:marRight w:val="0"/>
              <w:marTop w:val="0"/>
              <w:marBottom w:val="0"/>
              <w:divBdr>
                <w:top w:val="none" w:sz="0" w:space="0" w:color="auto"/>
                <w:left w:val="none" w:sz="0" w:space="0" w:color="auto"/>
                <w:bottom w:val="none" w:sz="0" w:space="0" w:color="auto"/>
                <w:right w:val="none" w:sz="0" w:space="0" w:color="auto"/>
              </w:divBdr>
            </w:div>
          </w:divsChild>
        </w:div>
        <w:div w:id="884832295">
          <w:marLeft w:val="0"/>
          <w:marRight w:val="0"/>
          <w:marTop w:val="0"/>
          <w:marBottom w:val="0"/>
          <w:divBdr>
            <w:top w:val="none" w:sz="0" w:space="0" w:color="auto"/>
            <w:left w:val="none" w:sz="0" w:space="0" w:color="auto"/>
            <w:bottom w:val="none" w:sz="0" w:space="0" w:color="auto"/>
            <w:right w:val="none" w:sz="0" w:space="0" w:color="auto"/>
          </w:divBdr>
          <w:divsChild>
            <w:div w:id="85156398">
              <w:marLeft w:val="0"/>
              <w:marRight w:val="0"/>
              <w:marTop w:val="0"/>
              <w:marBottom w:val="0"/>
              <w:divBdr>
                <w:top w:val="none" w:sz="0" w:space="0" w:color="auto"/>
                <w:left w:val="none" w:sz="0" w:space="0" w:color="auto"/>
                <w:bottom w:val="none" w:sz="0" w:space="0" w:color="auto"/>
                <w:right w:val="none" w:sz="0" w:space="0" w:color="auto"/>
              </w:divBdr>
              <w:divsChild>
                <w:div w:id="1904179235">
                  <w:marLeft w:val="0"/>
                  <w:marRight w:val="0"/>
                  <w:marTop w:val="0"/>
                  <w:marBottom w:val="0"/>
                  <w:divBdr>
                    <w:top w:val="none" w:sz="0" w:space="0" w:color="auto"/>
                    <w:left w:val="none" w:sz="0" w:space="0" w:color="auto"/>
                    <w:bottom w:val="none" w:sz="0" w:space="0" w:color="auto"/>
                    <w:right w:val="none" w:sz="0" w:space="0" w:color="auto"/>
                  </w:divBdr>
                </w:div>
              </w:divsChild>
            </w:div>
            <w:div w:id="244459915">
              <w:marLeft w:val="0"/>
              <w:marRight w:val="0"/>
              <w:marTop w:val="0"/>
              <w:marBottom w:val="0"/>
              <w:divBdr>
                <w:top w:val="none" w:sz="0" w:space="0" w:color="auto"/>
                <w:left w:val="none" w:sz="0" w:space="0" w:color="auto"/>
                <w:bottom w:val="none" w:sz="0" w:space="0" w:color="auto"/>
                <w:right w:val="none" w:sz="0" w:space="0" w:color="auto"/>
              </w:divBdr>
            </w:div>
            <w:div w:id="819999205">
              <w:marLeft w:val="0"/>
              <w:marRight w:val="0"/>
              <w:marTop w:val="0"/>
              <w:marBottom w:val="0"/>
              <w:divBdr>
                <w:top w:val="none" w:sz="0" w:space="0" w:color="auto"/>
                <w:left w:val="none" w:sz="0" w:space="0" w:color="auto"/>
                <w:bottom w:val="none" w:sz="0" w:space="0" w:color="auto"/>
                <w:right w:val="none" w:sz="0" w:space="0" w:color="auto"/>
              </w:divBdr>
              <w:divsChild>
                <w:div w:id="1308049257">
                  <w:marLeft w:val="0"/>
                  <w:marRight w:val="0"/>
                  <w:marTop w:val="0"/>
                  <w:marBottom w:val="0"/>
                  <w:divBdr>
                    <w:top w:val="none" w:sz="0" w:space="0" w:color="auto"/>
                    <w:left w:val="none" w:sz="0" w:space="0" w:color="auto"/>
                    <w:bottom w:val="none" w:sz="0" w:space="0" w:color="auto"/>
                    <w:right w:val="none" w:sz="0" w:space="0" w:color="auto"/>
                  </w:divBdr>
                </w:div>
              </w:divsChild>
            </w:div>
            <w:div w:id="1383287633">
              <w:marLeft w:val="0"/>
              <w:marRight w:val="0"/>
              <w:marTop w:val="0"/>
              <w:marBottom w:val="0"/>
              <w:divBdr>
                <w:top w:val="none" w:sz="0" w:space="0" w:color="auto"/>
                <w:left w:val="none" w:sz="0" w:space="0" w:color="auto"/>
                <w:bottom w:val="none" w:sz="0" w:space="0" w:color="auto"/>
                <w:right w:val="none" w:sz="0" w:space="0" w:color="auto"/>
              </w:divBdr>
              <w:divsChild>
                <w:div w:id="1014039518">
                  <w:marLeft w:val="0"/>
                  <w:marRight w:val="0"/>
                  <w:marTop w:val="0"/>
                  <w:marBottom w:val="0"/>
                  <w:divBdr>
                    <w:top w:val="none" w:sz="0" w:space="0" w:color="auto"/>
                    <w:left w:val="none" w:sz="0" w:space="0" w:color="auto"/>
                    <w:bottom w:val="none" w:sz="0" w:space="0" w:color="auto"/>
                    <w:right w:val="none" w:sz="0" w:space="0" w:color="auto"/>
                  </w:divBdr>
                </w:div>
              </w:divsChild>
            </w:div>
            <w:div w:id="1818255485">
              <w:marLeft w:val="0"/>
              <w:marRight w:val="0"/>
              <w:marTop w:val="0"/>
              <w:marBottom w:val="0"/>
              <w:divBdr>
                <w:top w:val="none" w:sz="0" w:space="0" w:color="auto"/>
                <w:left w:val="none" w:sz="0" w:space="0" w:color="auto"/>
                <w:bottom w:val="none" w:sz="0" w:space="0" w:color="auto"/>
                <w:right w:val="none" w:sz="0" w:space="0" w:color="auto"/>
              </w:divBdr>
              <w:divsChild>
                <w:div w:id="368263532">
                  <w:marLeft w:val="0"/>
                  <w:marRight w:val="0"/>
                  <w:marTop w:val="0"/>
                  <w:marBottom w:val="0"/>
                  <w:divBdr>
                    <w:top w:val="none" w:sz="0" w:space="0" w:color="auto"/>
                    <w:left w:val="none" w:sz="0" w:space="0" w:color="auto"/>
                    <w:bottom w:val="none" w:sz="0" w:space="0" w:color="auto"/>
                    <w:right w:val="none" w:sz="0" w:space="0" w:color="auto"/>
                  </w:divBdr>
                </w:div>
              </w:divsChild>
            </w:div>
            <w:div w:id="2087529355">
              <w:marLeft w:val="0"/>
              <w:marRight w:val="0"/>
              <w:marTop w:val="0"/>
              <w:marBottom w:val="0"/>
              <w:divBdr>
                <w:top w:val="none" w:sz="0" w:space="0" w:color="auto"/>
                <w:left w:val="none" w:sz="0" w:space="0" w:color="auto"/>
                <w:bottom w:val="none" w:sz="0" w:space="0" w:color="auto"/>
                <w:right w:val="none" w:sz="0" w:space="0" w:color="auto"/>
              </w:divBdr>
              <w:divsChild>
                <w:div w:id="111917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37488">
      <w:bodyDiv w:val="1"/>
      <w:marLeft w:val="0"/>
      <w:marRight w:val="0"/>
      <w:marTop w:val="0"/>
      <w:marBottom w:val="0"/>
      <w:divBdr>
        <w:top w:val="none" w:sz="0" w:space="0" w:color="auto"/>
        <w:left w:val="none" w:sz="0" w:space="0" w:color="auto"/>
        <w:bottom w:val="none" w:sz="0" w:space="0" w:color="auto"/>
        <w:right w:val="none" w:sz="0" w:space="0" w:color="auto"/>
      </w:divBdr>
      <w:divsChild>
        <w:div w:id="267323221">
          <w:marLeft w:val="0"/>
          <w:marRight w:val="0"/>
          <w:marTop w:val="0"/>
          <w:marBottom w:val="0"/>
          <w:divBdr>
            <w:top w:val="none" w:sz="0" w:space="0" w:color="auto"/>
            <w:left w:val="none" w:sz="0" w:space="0" w:color="auto"/>
            <w:bottom w:val="none" w:sz="0" w:space="0" w:color="auto"/>
            <w:right w:val="none" w:sz="0" w:space="0" w:color="auto"/>
          </w:divBdr>
        </w:div>
        <w:div w:id="1192232571">
          <w:marLeft w:val="0"/>
          <w:marRight w:val="0"/>
          <w:marTop w:val="0"/>
          <w:marBottom w:val="0"/>
          <w:divBdr>
            <w:top w:val="none" w:sz="0" w:space="0" w:color="auto"/>
            <w:left w:val="none" w:sz="0" w:space="0" w:color="auto"/>
            <w:bottom w:val="none" w:sz="0" w:space="0" w:color="auto"/>
            <w:right w:val="none" w:sz="0" w:space="0" w:color="auto"/>
          </w:divBdr>
          <w:divsChild>
            <w:div w:id="1962571563">
              <w:marLeft w:val="0"/>
              <w:marRight w:val="0"/>
              <w:marTop w:val="0"/>
              <w:marBottom w:val="0"/>
              <w:divBdr>
                <w:top w:val="none" w:sz="0" w:space="0" w:color="auto"/>
                <w:left w:val="none" w:sz="0" w:space="0" w:color="auto"/>
                <w:bottom w:val="none" w:sz="0" w:space="0" w:color="auto"/>
                <w:right w:val="none" w:sz="0" w:space="0" w:color="auto"/>
              </w:divBdr>
            </w:div>
          </w:divsChild>
        </w:div>
        <w:div w:id="1701322845">
          <w:marLeft w:val="0"/>
          <w:marRight w:val="0"/>
          <w:marTop w:val="0"/>
          <w:marBottom w:val="0"/>
          <w:divBdr>
            <w:top w:val="none" w:sz="0" w:space="0" w:color="auto"/>
            <w:left w:val="none" w:sz="0" w:space="0" w:color="auto"/>
            <w:bottom w:val="none" w:sz="0" w:space="0" w:color="auto"/>
            <w:right w:val="none" w:sz="0" w:space="0" w:color="auto"/>
          </w:divBdr>
          <w:divsChild>
            <w:div w:id="746850160">
              <w:marLeft w:val="0"/>
              <w:marRight w:val="0"/>
              <w:marTop w:val="0"/>
              <w:marBottom w:val="0"/>
              <w:divBdr>
                <w:top w:val="none" w:sz="0" w:space="0" w:color="auto"/>
                <w:left w:val="none" w:sz="0" w:space="0" w:color="auto"/>
                <w:bottom w:val="none" w:sz="0" w:space="0" w:color="auto"/>
                <w:right w:val="none" w:sz="0" w:space="0" w:color="auto"/>
              </w:divBdr>
            </w:div>
          </w:divsChild>
        </w:div>
        <w:div w:id="1718553852">
          <w:marLeft w:val="0"/>
          <w:marRight w:val="0"/>
          <w:marTop w:val="0"/>
          <w:marBottom w:val="0"/>
          <w:divBdr>
            <w:top w:val="none" w:sz="0" w:space="0" w:color="auto"/>
            <w:left w:val="none" w:sz="0" w:space="0" w:color="auto"/>
            <w:bottom w:val="none" w:sz="0" w:space="0" w:color="auto"/>
            <w:right w:val="none" w:sz="0" w:space="0" w:color="auto"/>
          </w:divBdr>
          <w:divsChild>
            <w:div w:id="395855543">
              <w:marLeft w:val="0"/>
              <w:marRight w:val="0"/>
              <w:marTop w:val="0"/>
              <w:marBottom w:val="0"/>
              <w:divBdr>
                <w:top w:val="none" w:sz="0" w:space="0" w:color="auto"/>
                <w:left w:val="none" w:sz="0" w:space="0" w:color="auto"/>
                <w:bottom w:val="none" w:sz="0" w:space="0" w:color="auto"/>
                <w:right w:val="none" w:sz="0" w:space="0" w:color="auto"/>
              </w:divBdr>
              <w:divsChild>
                <w:div w:id="332269069">
                  <w:marLeft w:val="0"/>
                  <w:marRight w:val="0"/>
                  <w:marTop w:val="0"/>
                  <w:marBottom w:val="0"/>
                  <w:divBdr>
                    <w:top w:val="none" w:sz="0" w:space="0" w:color="auto"/>
                    <w:left w:val="none" w:sz="0" w:space="0" w:color="auto"/>
                    <w:bottom w:val="none" w:sz="0" w:space="0" w:color="auto"/>
                    <w:right w:val="none" w:sz="0" w:space="0" w:color="auto"/>
                  </w:divBdr>
                  <w:divsChild>
                    <w:div w:id="9424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69409">
              <w:marLeft w:val="0"/>
              <w:marRight w:val="0"/>
              <w:marTop w:val="0"/>
              <w:marBottom w:val="0"/>
              <w:divBdr>
                <w:top w:val="none" w:sz="0" w:space="0" w:color="auto"/>
                <w:left w:val="none" w:sz="0" w:space="0" w:color="auto"/>
                <w:bottom w:val="none" w:sz="0" w:space="0" w:color="auto"/>
                <w:right w:val="none" w:sz="0" w:space="0" w:color="auto"/>
              </w:divBdr>
            </w:div>
            <w:div w:id="2049256773">
              <w:marLeft w:val="0"/>
              <w:marRight w:val="0"/>
              <w:marTop w:val="0"/>
              <w:marBottom w:val="0"/>
              <w:divBdr>
                <w:top w:val="none" w:sz="0" w:space="0" w:color="auto"/>
                <w:left w:val="none" w:sz="0" w:space="0" w:color="auto"/>
                <w:bottom w:val="none" w:sz="0" w:space="0" w:color="auto"/>
                <w:right w:val="none" w:sz="0" w:space="0" w:color="auto"/>
              </w:divBdr>
              <w:divsChild>
                <w:div w:id="797919100">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596622">
          <w:marLeft w:val="0"/>
          <w:marRight w:val="0"/>
          <w:marTop w:val="0"/>
          <w:marBottom w:val="0"/>
          <w:divBdr>
            <w:top w:val="none" w:sz="0" w:space="0" w:color="auto"/>
            <w:left w:val="none" w:sz="0" w:space="0" w:color="auto"/>
            <w:bottom w:val="none" w:sz="0" w:space="0" w:color="auto"/>
            <w:right w:val="none" w:sz="0" w:space="0" w:color="auto"/>
          </w:divBdr>
          <w:divsChild>
            <w:div w:id="268046436">
              <w:marLeft w:val="0"/>
              <w:marRight w:val="0"/>
              <w:marTop w:val="0"/>
              <w:marBottom w:val="0"/>
              <w:divBdr>
                <w:top w:val="none" w:sz="0" w:space="0" w:color="auto"/>
                <w:left w:val="none" w:sz="0" w:space="0" w:color="auto"/>
                <w:bottom w:val="none" w:sz="0" w:space="0" w:color="auto"/>
                <w:right w:val="none" w:sz="0" w:space="0" w:color="auto"/>
              </w:divBdr>
              <w:divsChild>
                <w:div w:id="839082765">
                  <w:marLeft w:val="0"/>
                  <w:marRight w:val="0"/>
                  <w:marTop w:val="0"/>
                  <w:marBottom w:val="0"/>
                  <w:divBdr>
                    <w:top w:val="none" w:sz="0" w:space="0" w:color="auto"/>
                    <w:left w:val="none" w:sz="0" w:space="0" w:color="auto"/>
                    <w:bottom w:val="none" w:sz="0" w:space="0" w:color="auto"/>
                    <w:right w:val="none" w:sz="0" w:space="0" w:color="auto"/>
                  </w:divBdr>
                  <w:divsChild>
                    <w:div w:id="515579949">
                      <w:marLeft w:val="0"/>
                      <w:marRight w:val="0"/>
                      <w:marTop w:val="0"/>
                      <w:marBottom w:val="0"/>
                      <w:divBdr>
                        <w:top w:val="none" w:sz="0" w:space="0" w:color="auto"/>
                        <w:left w:val="none" w:sz="0" w:space="0" w:color="auto"/>
                        <w:bottom w:val="none" w:sz="0" w:space="0" w:color="auto"/>
                        <w:right w:val="none" w:sz="0" w:space="0" w:color="auto"/>
                      </w:divBdr>
                    </w:div>
                    <w:div w:id="669647956">
                      <w:marLeft w:val="0"/>
                      <w:marRight w:val="0"/>
                      <w:marTop w:val="0"/>
                      <w:marBottom w:val="0"/>
                      <w:divBdr>
                        <w:top w:val="none" w:sz="0" w:space="0" w:color="auto"/>
                        <w:left w:val="none" w:sz="0" w:space="0" w:color="auto"/>
                        <w:bottom w:val="none" w:sz="0" w:space="0" w:color="auto"/>
                        <w:right w:val="none" w:sz="0" w:space="0" w:color="auto"/>
                      </w:divBdr>
                      <w:divsChild>
                        <w:div w:id="2023119142">
                          <w:marLeft w:val="0"/>
                          <w:marRight w:val="0"/>
                          <w:marTop w:val="0"/>
                          <w:marBottom w:val="0"/>
                          <w:divBdr>
                            <w:top w:val="none" w:sz="0" w:space="0" w:color="auto"/>
                            <w:left w:val="none" w:sz="0" w:space="0" w:color="auto"/>
                            <w:bottom w:val="none" w:sz="0" w:space="0" w:color="auto"/>
                            <w:right w:val="none" w:sz="0" w:space="0" w:color="auto"/>
                          </w:divBdr>
                        </w:div>
                      </w:divsChild>
                    </w:div>
                    <w:div w:id="1516117724">
                      <w:marLeft w:val="0"/>
                      <w:marRight w:val="0"/>
                      <w:marTop w:val="0"/>
                      <w:marBottom w:val="0"/>
                      <w:divBdr>
                        <w:top w:val="none" w:sz="0" w:space="0" w:color="auto"/>
                        <w:left w:val="none" w:sz="0" w:space="0" w:color="auto"/>
                        <w:bottom w:val="none" w:sz="0" w:space="0" w:color="auto"/>
                        <w:right w:val="none" w:sz="0" w:space="0" w:color="auto"/>
                      </w:divBdr>
                      <w:divsChild>
                        <w:div w:id="345444572">
                          <w:marLeft w:val="0"/>
                          <w:marRight w:val="0"/>
                          <w:marTop w:val="0"/>
                          <w:marBottom w:val="0"/>
                          <w:divBdr>
                            <w:top w:val="none" w:sz="0" w:space="0" w:color="auto"/>
                            <w:left w:val="none" w:sz="0" w:space="0" w:color="auto"/>
                            <w:bottom w:val="none" w:sz="0" w:space="0" w:color="auto"/>
                            <w:right w:val="none" w:sz="0" w:space="0" w:color="auto"/>
                          </w:divBdr>
                        </w:div>
                      </w:divsChild>
                    </w:div>
                    <w:div w:id="1730491113">
                      <w:marLeft w:val="0"/>
                      <w:marRight w:val="0"/>
                      <w:marTop w:val="0"/>
                      <w:marBottom w:val="0"/>
                      <w:divBdr>
                        <w:top w:val="none" w:sz="0" w:space="0" w:color="auto"/>
                        <w:left w:val="none" w:sz="0" w:space="0" w:color="auto"/>
                        <w:bottom w:val="none" w:sz="0" w:space="0" w:color="auto"/>
                        <w:right w:val="none" w:sz="0" w:space="0" w:color="auto"/>
                      </w:divBdr>
                      <w:divsChild>
                        <w:div w:id="189854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12181">
              <w:marLeft w:val="0"/>
              <w:marRight w:val="0"/>
              <w:marTop w:val="0"/>
              <w:marBottom w:val="0"/>
              <w:divBdr>
                <w:top w:val="none" w:sz="0" w:space="0" w:color="auto"/>
                <w:left w:val="none" w:sz="0" w:space="0" w:color="auto"/>
                <w:bottom w:val="none" w:sz="0" w:space="0" w:color="auto"/>
                <w:right w:val="none" w:sz="0" w:space="0" w:color="auto"/>
              </w:divBdr>
              <w:divsChild>
                <w:div w:id="1793670544">
                  <w:marLeft w:val="0"/>
                  <w:marRight w:val="0"/>
                  <w:marTop w:val="0"/>
                  <w:marBottom w:val="0"/>
                  <w:divBdr>
                    <w:top w:val="none" w:sz="0" w:space="0" w:color="auto"/>
                    <w:left w:val="none" w:sz="0" w:space="0" w:color="auto"/>
                    <w:bottom w:val="none" w:sz="0" w:space="0" w:color="auto"/>
                    <w:right w:val="none" w:sz="0" w:space="0" w:color="auto"/>
                  </w:divBdr>
                  <w:divsChild>
                    <w:div w:id="314115853">
                      <w:marLeft w:val="0"/>
                      <w:marRight w:val="0"/>
                      <w:marTop w:val="0"/>
                      <w:marBottom w:val="0"/>
                      <w:divBdr>
                        <w:top w:val="none" w:sz="0" w:space="0" w:color="auto"/>
                        <w:left w:val="none" w:sz="0" w:space="0" w:color="auto"/>
                        <w:bottom w:val="none" w:sz="0" w:space="0" w:color="auto"/>
                        <w:right w:val="none" w:sz="0" w:space="0" w:color="auto"/>
                      </w:divBdr>
                      <w:divsChild>
                        <w:div w:id="1303118071">
                          <w:marLeft w:val="0"/>
                          <w:marRight w:val="0"/>
                          <w:marTop w:val="0"/>
                          <w:marBottom w:val="0"/>
                          <w:divBdr>
                            <w:top w:val="none" w:sz="0" w:space="0" w:color="auto"/>
                            <w:left w:val="none" w:sz="0" w:space="0" w:color="auto"/>
                            <w:bottom w:val="none" w:sz="0" w:space="0" w:color="auto"/>
                            <w:right w:val="none" w:sz="0" w:space="0" w:color="auto"/>
                          </w:divBdr>
                        </w:div>
                      </w:divsChild>
                    </w:div>
                    <w:div w:id="1102190205">
                      <w:marLeft w:val="0"/>
                      <w:marRight w:val="0"/>
                      <w:marTop w:val="0"/>
                      <w:marBottom w:val="0"/>
                      <w:divBdr>
                        <w:top w:val="none" w:sz="0" w:space="0" w:color="auto"/>
                        <w:left w:val="none" w:sz="0" w:space="0" w:color="auto"/>
                        <w:bottom w:val="none" w:sz="0" w:space="0" w:color="auto"/>
                        <w:right w:val="none" w:sz="0" w:space="0" w:color="auto"/>
                      </w:divBdr>
                    </w:div>
                    <w:div w:id="1954942583">
                      <w:marLeft w:val="0"/>
                      <w:marRight w:val="0"/>
                      <w:marTop w:val="0"/>
                      <w:marBottom w:val="0"/>
                      <w:divBdr>
                        <w:top w:val="none" w:sz="0" w:space="0" w:color="auto"/>
                        <w:left w:val="none" w:sz="0" w:space="0" w:color="auto"/>
                        <w:bottom w:val="none" w:sz="0" w:space="0" w:color="auto"/>
                        <w:right w:val="none" w:sz="0" w:space="0" w:color="auto"/>
                      </w:divBdr>
                      <w:divsChild>
                        <w:div w:id="287007871">
                          <w:marLeft w:val="0"/>
                          <w:marRight w:val="0"/>
                          <w:marTop w:val="0"/>
                          <w:marBottom w:val="0"/>
                          <w:divBdr>
                            <w:top w:val="none" w:sz="0" w:space="0" w:color="auto"/>
                            <w:left w:val="none" w:sz="0" w:space="0" w:color="auto"/>
                            <w:bottom w:val="none" w:sz="0" w:space="0" w:color="auto"/>
                            <w:right w:val="none" w:sz="0" w:space="0" w:color="auto"/>
                          </w:divBdr>
                        </w:div>
                      </w:divsChild>
                    </w:div>
                    <w:div w:id="2027518019">
                      <w:marLeft w:val="0"/>
                      <w:marRight w:val="0"/>
                      <w:marTop w:val="0"/>
                      <w:marBottom w:val="0"/>
                      <w:divBdr>
                        <w:top w:val="none" w:sz="0" w:space="0" w:color="auto"/>
                        <w:left w:val="none" w:sz="0" w:space="0" w:color="auto"/>
                        <w:bottom w:val="none" w:sz="0" w:space="0" w:color="auto"/>
                        <w:right w:val="none" w:sz="0" w:space="0" w:color="auto"/>
                      </w:divBdr>
                      <w:divsChild>
                        <w:div w:id="131205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01774">
              <w:marLeft w:val="0"/>
              <w:marRight w:val="0"/>
              <w:marTop w:val="0"/>
              <w:marBottom w:val="0"/>
              <w:divBdr>
                <w:top w:val="none" w:sz="0" w:space="0" w:color="auto"/>
                <w:left w:val="none" w:sz="0" w:space="0" w:color="auto"/>
                <w:bottom w:val="none" w:sz="0" w:space="0" w:color="auto"/>
                <w:right w:val="none" w:sz="0" w:space="0" w:color="auto"/>
              </w:divBdr>
            </w:div>
            <w:div w:id="1658847316">
              <w:marLeft w:val="0"/>
              <w:marRight w:val="0"/>
              <w:marTop w:val="0"/>
              <w:marBottom w:val="0"/>
              <w:divBdr>
                <w:top w:val="none" w:sz="0" w:space="0" w:color="auto"/>
                <w:left w:val="none" w:sz="0" w:space="0" w:color="auto"/>
                <w:bottom w:val="none" w:sz="0" w:space="0" w:color="auto"/>
                <w:right w:val="none" w:sz="0" w:space="0" w:color="auto"/>
              </w:divBdr>
              <w:divsChild>
                <w:div w:id="352264877">
                  <w:marLeft w:val="0"/>
                  <w:marRight w:val="0"/>
                  <w:marTop w:val="0"/>
                  <w:marBottom w:val="0"/>
                  <w:divBdr>
                    <w:top w:val="none" w:sz="0" w:space="0" w:color="auto"/>
                    <w:left w:val="none" w:sz="0" w:space="0" w:color="auto"/>
                    <w:bottom w:val="none" w:sz="0" w:space="0" w:color="auto"/>
                    <w:right w:val="none" w:sz="0" w:space="0" w:color="auto"/>
                  </w:divBdr>
                  <w:divsChild>
                    <w:div w:id="41179833">
                      <w:marLeft w:val="0"/>
                      <w:marRight w:val="0"/>
                      <w:marTop w:val="0"/>
                      <w:marBottom w:val="0"/>
                      <w:divBdr>
                        <w:top w:val="none" w:sz="0" w:space="0" w:color="auto"/>
                        <w:left w:val="none" w:sz="0" w:space="0" w:color="auto"/>
                        <w:bottom w:val="none" w:sz="0" w:space="0" w:color="auto"/>
                        <w:right w:val="none" w:sz="0" w:space="0" w:color="auto"/>
                      </w:divBdr>
                      <w:divsChild>
                        <w:div w:id="1467121146">
                          <w:marLeft w:val="0"/>
                          <w:marRight w:val="0"/>
                          <w:marTop w:val="0"/>
                          <w:marBottom w:val="0"/>
                          <w:divBdr>
                            <w:top w:val="none" w:sz="0" w:space="0" w:color="auto"/>
                            <w:left w:val="none" w:sz="0" w:space="0" w:color="auto"/>
                            <w:bottom w:val="none" w:sz="0" w:space="0" w:color="auto"/>
                            <w:right w:val="none" w:sz="0" w:space="0" w:color="auto"/>
                          </w:divBdr>
                        </w:div>
                      </w:divsChild>
                    </w:div>
                    <w:div w:id="1293094113">
                      <w:marLeft w:val="0"/>
                      <w:marRight w:val="0"/>
                      <w:marTop w:val="0"/>
                      <w:marBottom w:val="0"/>
                      <w:divBdr>
                        <w:top w:val="none" w:sz="0" w:space="0" w:color="auto"/>
                        <w:left w:val="none" w:sz="0" w:space="0" w:color="auto"/>
                        <w:bottom w:val="none" w:sz="0" w:space="0" w:color="auto"/>
                        <w:right w:val="none" w:sz="0" w:space="0" w:color="auto"/>
                      </w:divBdr>
                      <w:divsChild>
                        <w:div w:id="93988335">
                          <w:marLeft w:val="0"/>
                          <w:marRight w:val="0"/>
                          <w:marTop w:val="0"/>
                          <w:marBottom w:val="0"/>
                          <w:divBdr>
                            <w:top w:val="none" w:sz="0" w:space="0" w:color="auto"/>
                            <w:left w:val="none" w:sz="0" w:space="0" w:color="auto"/>
                            <w:bottom w:val="none" w:sz="0" w:space="0" w:color="auto"/>
                            <w:right w:val="none" w:sz="0" w:space="0" w:color="auto"/>
                          </w:divBdr>
                        </w:div>
                      </w:divsChild>
                    </w:div>
                    <w:div w:id="1389182363">
                      <w:marLeft w:val="0"/>
                      <w:marRight w:val="0"/>
                      <w:marTop w:val="0"/>
                      <w:marBottom w:val="0"/>
                      <w:divBdr>
                        <w:top w:val="none" w:sz="0" w:space="0" w:color="auto"/>
                        <w:left w:val="none" w:sz="0" w:space="0" w:color="auto"/>
                        <w:bottom w:val="none" w:sz="0" w:space="0" w:color="auto"/>
                        <w:right w:val="none" w:sz="0" w:space="0" w:color="auto"/>
                      </w:divBdr>
                    </w:div>
                    <w:div w:id="1626961333">
                      <w:marLeft w:val="0"/>
                      <w:marRight w:val="0"/>
                      <w:marTop w:val="0"/>
                      <w:marBottom w:val="0"/>
                      <w:divBdr>
                        <w:top w:val="none" w:sz="0" w:space="0" w:color="auto"/>
                        <w:left w:val="none" w:sz="0" w:space="0" w:color="auto"/>
                        <w:bottom w:val="none" w:sz="0" w:space="0" w:color="auto"/>
                        <w:right w:val="none" w:sz="0" w:space="0" w:color="auto"/>
                      </w:divBdr>
                      <w:divsChild>
                        <w:div w:id="24615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6696">
              <w:marLeft w:val="0"/>
              <w:marRight w:val="0"/>
              <w:marTop w:val="0"/>
              <w:marBottom w:val="0"/>
              <w:divBdr>
                <w:top w:val="none" w:sz="0" w:space="0" w:color="auto"/>
                <w:left w:val="none" w:sz="0" w:space="0" w:color="auto"/>
                <w:bottom w:val="none" w:sz="0" w:space="0" w:color="auto"/>
                <w:right w:val="none" w:sz="0" w:space="0" w:color="auto"/>
              </w:divBdr>
              <w:divsChild>
                <w:div w:id="1930695137">
                  <w:marLeft w:val="0"/>
                  <w:marRight w:val="0"/>
                  <w:marTop w:val="0"/>
                  <w:marBottom w:val="0"/>
                  <w:divBdr>
                    <w:top w:val="none" w:sz="0" w:space="0" w:color="auto"/>
                    <w:left w:val="none" w:sz="0" w:space="0" w:color="auto"/>
                    <w:bottom w:val="none" w:sz="0" w:space="0" w:color="auto"/>
                    <w:right w:val="none" w:sz="0" w:space="0" w:color="auto"/>
                  </w:divBdr>
                  <w:divsChild>
                    <w:div w:id="16153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38673">
      <w:bodyDiv w:val="1"/>
      <w:marLeft w:val="0"/>
      <w:marRight w:val="0"/>
      <w:marTop w:val="0"/>
      <w:marBottom w:val="0"/>
      <w:divBdr>
        <w:top w:val="none" w:sz="0" w:space="0" w:color="auto"/>
        <w:left w:val="none" w:sz="0" w:space="0" w:color="auto"/>
        <w:bottom w:val="none" w:sz="0" w:space="0" w:color="auto"/>
        <w:right w:val="none" w:sz="0" w:space="0" w:color="auto"/>
      </w:divBdr>
      <w:divsChild>
        <w:div w:id="657802297">
          <w:marLeft w:val="0"/>
          <w:marRight w:val="0"/>
          <w:marTop w:val="0"/>
          <w:marBottom w:val="0"/>
          <w:divBdr>
            <w:top w:val="none" w:sz="0" w:space="0" w:color="auto"/>
            <w:left w:val="none" w:sz="0" w:space="0" w:color="auto"/>
            <w:bottom w:val="none" w:sz="0" w:space="0" w:color="auto"/>
            <w:right w:val="none" w:sz="0" w:space="0" w:color="auto"/>
          </w:divBdr>
        </w:div>
        <w:div w:id="1276405230">
          <w:marLeft w:val="0"/>
          <w:marRight w:val="0"/>
          <w:marTop w:val="0"/>
          <w:marBottom w:val="0"/>
          <w:divBdr>
            <w:top w:val="none" w:sz="0" w:space="0" w:color="auto"/>
            <w:left w:val="none" w:sz="0" w:space="0" w:color="auto"/>
            <w:bottom w:val="none" w:sz="0" w:space="0" w:color="auto"/>
            <w:right w:val="none" w:sz="0" w:space="0" w:color="auto"/>
          </w:divBdr>
          <w:divsChild>
            <w:div w:id="1220896203">
              <w:marLeft w:val="0"/>
              <w:marRight w:val="0"/>
              <w:marTop w:val="0"/>
              <w:marBottom w:val="0"/>
              <w:divBdr>
                <w:top w:val="none" w:sz="0" w:space="0" w:color="auto"/>
                <w:left w:val="none" w:sz="0" w:space="0" w:color="auto"/>
                <w:bottom w:val="none" w:sz="0" w:space="0" w:color="auto"/>
                <w:right w:val="none" w:sz="0" w:space="0" w:color="auto"/>
              </w:divBdr>
            </w:div>
          </w:divsChild>
        </w:div>
        <w:div w:id="2023432912">
          <w:marLeft w:val="0"/>
          <w:marRight w:val="0"/>
          <w:marTop w:val="0"/>
          <w:marBottom w:val="0"/>
          <w:divBdr>
            <w:top w:val="none" w:sz="0" w:space="0" w:color="auto"/>
            <w:left w:val="none" w:sz="0" w:space="0" w:color="auto"/>
            <w:bottom w:val="none" w:sz="0" w:space="0" w:color="auto"/>
            <w:right w:val="none" w:sz="0" w:space="0" w:color="auto"/>
          </w:divBdr>
          <w:divsChild>
            <w:div w:id="309291982">
              <w:marLeft w:val="0"/>
              <w:marRight w:val="0"/>
              <w:marTop w:val="0"/>
              <w:marBottom w:val="0"/>
              <w:divBdr>
                <w:top w:val="none" w:sz="0" w:space="0" w:color="auto"/>
                <w:left w:val="none" w:sz="0" w:space="0" w:color="auto"/>
                <w:bottom w:val="none" w:sz="0" w:space="0" w:color="auto"/>
                <w:right w:val="none" w:sz="0" w:space="0" w:color="auto"/>
              </w:divBdr>
            </w:div>
            <w:div w:id="495147898">
              <w:marLeft w:val="0"/>
              <w:marRight w:val="0"/>
              <w:marTop w:val="0"/>
              <w:marBottom w:val="0"/>
              <w:divBdr>
                <w:top w:val="none" w:sz="0" w:space="0" w:color="auto"/>
                <w:left w:val="none" w:sz="0" w:space="0" w:color="auto"/>
                <w:bottom w:val="none" w:sz="0" w:space="0" w:color="auto"/>
                <w:right w:val="none" w:sz="0" w:space="0" w:color="auto"/>
              </w:divBdr>
              <w:divsChild>
                <w:div w:id="792404701">
                  <w:marLeft w:val="0"/>
                  <w:marRight w:val="0"/>
                  <w:marTop w:val="0"/>
                  <w:marBottom w:val="0"/>
                  <w:divBdr>
                    <w:top w:val="none" w:sz="0" w:space="0" w:color="auto"/>
                    <w:left w:val="none" w:sz="0" w:space="0" w:color="auto"/>
                    <w:bottom w:val="none" w:sz="0" w:space="0" w:color="auto"/>
                    <w:right w:val="none" w:sz="0" w:space="0" w:color="auto"/>
                  </w:divBdr>
                </w:div>
              </w:divsChild>
            </w:div>
            <w:div w:id="836960325">
              <w:marLeft w:val="0"/>
              <w:marRight w:val="0"/>
              <w:marTop w:val="0"/>
              <w:marBottom w:val="0"/>
              <w:divBdr>
                <w:top w:val="none" w:sz="0" w:space="0" w:color="auto"/>
                <w:left w:val="none" w:sz="0" w:space="0" w:color="auto"/>
                <w:bottom w:val="none" w:sz="0" w:space="0" w:color="auto"/>
                <w:right w:val="none" w:sz="0" w:space="0" w:color="auto"/>
              </w:divBdr>
              <w:divsChild>
                <w:div w:id="142356665">
                  <w:marLeft w:val="0"/>
                  <w:marRight w:val="0"/>
                  <w:marTop w:val="0"/>
                  <w:marBottom w:val="0"/>
                  <w:divBdr>
                    <w:top w:val="none" w:sz="0" w:space="0" w:color="auto"/>
                    <w:left w:val="none" w:sz="0" w:space="0" w:color="auto"/>
                    <w:bottom w:val="none" w:sz="0" w:space="0" w:color="auto"/>
                    <w:right w:val="none" w:sz="0" w:space="0" w:color="auto"/>
                  </w:divBdr>
                  <w:divsChild>
                    <w:div w:id="14489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78841">
              <w:marLeft w:val="0"/>
              <w:marRight w:val="0"/>
              <w:marTop w:val="0"/>
              <w:marBottom w:val="0"/>
              <w:divBdr>
                <w:top w:val="none" w:sz="0" w:space="0" w:color="auto"/>
                <w:left w:val="none" w:sz="0" w:space="0" w:color="auto"/>
                <w:bottom w:val="none" w:sz="0" w:space="0" w:color="auto"/>
                <w:right w:val="none" w:sz="0" w:space="0" w:color="auto"/>
              </w:divBdr>
              <w:divsChild>
                <w:div w:id="1409423246">
                  <w:marLeft w:val="0"/>
                  <w:marRight w:val="0"/>
                  <w:marTop w:val="0"/>
                  <w:marBottom w:val="0"/>
                  <w:divBdr>
                    <w:top w:val="none" w:sz="0" w:space="0" w:color="auto"/>
                    <w:left w:val="none" w:sz="0" w:space="0" w:color="auto"/>
                    <w:bottom w:val="none" w:sz="0" w:space="0" w:color="auto"/>
                    <w:right w:val="none" w:sz="0" w:space="0" w:color="auto"/>
                  </w:divBdr>
                  <w:divsChild>
                    <w:div w:id="15638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1954">
              <w:marLeft w:val="0"/>
              <w:marRight w:val="0"/>
              <w:marTop w:val="0"/>
              <w:marBottom w:val="0"/>
              <w:divBdr>
                <w:top w:val="none" w:sz="0" w:space="0" w:color="auto"/>
                <w:left w:val="none" w:sz="0" w:space="0" w:color="auto"/>
                <w:bottom w:val="none" w:sz="0" w:space="0" w:color="auto"/>
                <w:right w:val="none" w:sz="0" w:space="0" w:color="auto"/>
              </w:divBdr>
              <w:divsChild>
                <w:div w:id="1084301420">
                  <w:marLeft w:val="0"/>
                  <w:marRight w:val="0"/>
                  <w:marTop w:val="0"/>
                  <w:marBottom w:val="0"/>
                  <w:divBdr>
                    <w:top w:val="none" w:sz="0" w:space="0" w:color="auto"/>
                    <w:left w:val="none" w:sz="0" w:space="0" w:color="auto"/>
                    <w:bottom w:val="none" w:sz="0" w:space="0" w:color="auto"/>
                    <w:right w:val="none" w:sz="0" w:space="0" w:color="auto"/>
                  </w:divBdr>
                  <w:divsChild>
                    <w:div w:id="19462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95165">
              <w:marLeft w:val="0"/>
              <w:marRight w:val="0"/>
              <w:marTop w:val="0"/>
              <w:marBottom w:val="0"/>
              <w:divBdr>
                <w:top w:val="none" w:sz="0" w:space="0" w:color="auto"/>
                <w:left w:val="none" w:sz="0" w:space="0" w:color="auto"/>
                <w:bottom w:val="none" w:sz="0" w:space="0" w:color="auto"/>
                <w:right w:val="none" w:sz="0" w:space="0" w:color="auto"/>
              </w:divBdr>
              <w:divsChild>
                <w:div w:id="1274244210">
                  <w:marLeft w:val="0"/>
                  <w:marRight w:val="0"/>
                  <w:marTop w:val="0"/>
                  <w:marBottom w:val="0"/>
                  <w:divBdr>
                    <w:top w:val="none" w:sz="0" w:space="0" w:color="auto"/>
                    <w:left w:val="none" w:sz="0" w:space="0" w:color="auto"/>
                    <w:bottom w:val="none" w:sz="0" w:space="0" w:color="auto"/>
                    <w:right w:val="none" w:sz="0" w:space="0" w:color="auto"/>
                  </w:divBdr>
                  <w:divsChild>
                    <w:div w:id="97950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12451">
      <w:bodyDiv w:val="1"/>
      <w:marLeft w:val="0"/>
      <w:marRight w:val="0"/>
      <w:marTop w:val="0"/>
      <w:marBottom w:val="0"/>
      <w:divBdr>
        <w:top w:val="none" w:sz="0" w:space="0" w:color="auto"/>
        <w:left w:val="none" w:sz="0" w:space="0" w:color="auto"/>
        <w:bottom w:val="none" w:sz="0" w:space="0" w:color="auto"/>
        <w:right w:val="none" w:sz="0" w:space="0" w:color="auto"/>
      </w:divBdr>
    </w:div>
    <w:div w:id="1004816896">
      <w:bodyDiv w:val="1"/>
      <w:marLeft w:val="0"/>
      <w:marRight w:val="0"/>
      <w:marTop w:val="0"/>
      <w:marBottom w:val="0"/>
      <w:divBdr>
        <w:top w:val="none" w:sz="0" w:space="0" w:color="auto"/>
        <w:left w:val="none" w:sz="0" w:space="0" w:color="auto"/>
        <w:bottom w:val="none" w:sz="0" w:space="0" w:color="auto"/>
        <w:right w:val="none" w:sz="0" w:space="0" w:color="auto"/>
      </w:divBdr>
    </w:div>
    <w:div w:id="1042246138">
      <w:bodyDiv w:val="1"/>
      <w:marLeft w:val="0"/>
      <w:marRight w:val="0"/>
      <w:marTop w:val="0"/>
      <w:marBottom w:val="0"/>
      <w:divBdr>
        <w:top w:val="none" w:sz="0" w:space="0" w:color="auto"/>
        <w:left w:val="none" w:sz="0" w:space="0" w:color="auto"/>
        <w:bottom w:val="none" w:sz="0" w:space="0" w:color="auto"/>
        <w:right w:val="none" w:sz="0" w:space="0" w:color="auto"/>
      </w:divBdr>
    </w:div>
    <w:div w:id="1079474696">
      <w:bodyDiv w:val="1"/>
      <w:marLeft w:val="0"/>
      <w:marRight w:val="0"/>
      <w:marTop w:val="0"/>
      <w:marBottom w:val="0"/>
      <w:divBdr>
        <w:top w:val="none" w:sz="0" w:space="0" w:color="auto"/>
        <w:left w:val="none" w:sz="0" w:space="0" w:color="auto"/>
        <w:bottom w:val="none" w:sz="0" w:space="0" w:color="auto"/>
        <w:right w:val="none" w:sz="0" w:space="0" w:color="auto"/>
      </w:divBdr>
    </w:div>
    <w:div w:id="1144815009">
      <w:bodyDiv w:val="1"/>
      <w:marLeft w:val="0"/>
      <w:marRight w:val="0"/>
      <w:marTop w:val="0"/>
      <w:marBottom w:val="0"/>
      <w:divBdr>
        <w:top w:val="none" w:sz="0" w:space="0" w:color="auto"/>
        <w:left w:val="none" w:sz="0" w:space="0" w:color="auto"/>
        <w:bottom w:val="none" w:sz="0" w:space="0" w:color="auto"/>
        <w:right w:val="none" w:sz="0" w:space="0" w:color="auto"/>
      </w:divBdr>
    </w:div>
    <w:div w:id="1247425034">
      <w:bodyDiv w:val="1"/>
      <w:marLeft w:val="0"/>
      <w:marRight w:val="0"/>
      <w:marTop w:val="0"/>
      <w:marBottom w:val="0"/>
      <w:divBdr>
        <w:top w:val="none" w:sz="0" w:space="0" w:color="auto"/>
        <w:left w:val="none" w:sz="0" w:space="0" w:color="auto"/>
        <w:bottom w:val="none" w:sz="0" w:space="0" w:color="auto"/>
        <w:right w:val="none" w:sz="0" w:space="0" w:color="auto"/>
      </w:divBdr>
      <w:divsChild>
        <w:div w:id="82722575">
          <w:marLeft w:val="0"/>
          <w:marRight w:val="0"/>
          <w:marTop w:val="0"/>
          <w:marBottom w:val="0"/>
          <w:divBdr>
            <w:top w:val="none" w:sz="0" w:space="0" w:color="auto"/>
            <w:left w:val="none" w:sz="0" w:space="0" w:color="auto"/>
            <w:bottom w:val="none" w:sz="0" w:space="0" w:color="auto"/>
            <w:right w:val="none" w:sz="0" w:space="0" w:color="auto"/>
          </w:divBdr>
          <w:divsChild>
            <w:div w:id="301665731">
              <w:marLeft w:val="0"/>
              <w:marRight w:val="0"/>
              <w:marTop w:val="0"/>
              <w:marBottom w:val="0"/>
              <w:divBdr>
                <w:top w:val="none" w:sz="0" w:space="0" w:color="auto"/>
                <w:left w:val="none" w:sz="0" w:space="0" w:color="auto"/>
                <w:bottom w:val="none" w:sz="0" w:space="0" w:color="auto"/>
                <w:right w:val="none" w:sz="0" w:space="0" w:color="auto"/>
              </w:divBdr>
            </w:div>
          </w:divsChild>
        </w:div>
        <w:div w:id="239683790">
          <w:marLeft w:val="0"/>
          <w:marRight w:val="0"/>
          <w:marTop w:val="0"/>
          <w:marBottom w:val="0"/>
          <w:divBdr>
            <w:top w:val="none" w:sz="0" w:space="0" w:color="auto"/>
            <w:left w:val="none" w:sz="0" w:space="0" w:color="auto"/>
            <w:bottom w:val="none" w:sz="0" w:space="0" w:color="auto"/>
            <w:right w:val="none" w:sz="0" w:space="0" w:color="auto"/>
          </w:divBdr>
          <w:divsChild>
            <w:div w:id="636910952">
              <w:marLeft w:val="0"/>
              <w:marRight w:val="0"/>
              <w:marTop w:val="0"/>
              <w:marBottom w:val="0"/>
              <w:divBdr>
                <w:top w:val="none" w:sz="0" w:space="0" w:color="auto"/>
                <w:left w:val="none" w:sz="0" w:space="0" w:color="auto"/>
                <w:bottom w:val="none" w:sz="0" w:space="0" w:color="auto"/>
                <w:right w:val="none" w:sz="0" w:space="0" w:color="auto"/>
              </w:divBdr>
              <w:divsChild>
                <w:div w:id="1988822324">
                  <w:marLeft w:val="0"/>
                  <w:marRight w:val="0"/>
                  <w:marTop w:val="0"/>
                  <w:marBottom w:val="0"/>
                  <w:divBdr>
                    <w:top w:val="none" w:sz="0" w:space="0" w:color="auto"/>
                    <w:left w:val="none" w:sz="0" w:space="0" w:color="auto"/>
                    <w:bottom w:val="none" w:sz="0" w:space="0" w:color="auto"/>
                    <w:right w:val="none" w:sz="0" w:space="0" w:color="auto"/>
                  </w:divBdr>
                  <w:divsChild>
                    <w:div w:id="17121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00550">
              <w:marLeft w:val="0"/>
              <w:marRight w:val="0"/>
              <w:marTop w:val="0"/>
              <w:marBottom w:val="0"/>
              <w:divBdr>
                <w:top w:val="none" w:sz="0" w:space="0" w:color="auto"/>
                <w:left w:val="none" w:sz="0" w:space="0" w:color="auto"/>
                <w:bottom w:val="none" w:sz="0" w:space="0" w:color="auto"/>
                <w:right w:val="none" w:sz="0" w:space="0" w:color="auto"/>
              </w:divBdr>
              <w:divsChild>
                <w:div w:id="201986606">
                  <w:marLeft w:val="0"/>
                  <w:marRight w:val="0"/>
                  <w:marTop w:val="0"/>
                  <w:marBottom w:val="0"/>
                  <w:divBdr>
                    <w:top w:val="none" w:sz="0" w:space="0" w:color="auto"/>
                    <w:left w:val="none" w:sz="0" w:space="0" w:color="auto"/>
                    <w:bottom w:val="none" w:sz="0" w:space="0" w:color="auto"/>
                    <w:right w:val="none" w:sz="0" w:space="0" w:color="auto"/>
                  </w:divBdr>
                  <w:divsChild>
                    <w:div w:id="29385335">
                      <w:marLeft w:val="0"/>
                      <w:marRight w:val="0"/>
                      <w:marTop w:val="0"/>
                      <w:marBottom w:val="0"/>
                      <w:divBdr>
                        <w:top w:val="none" w:sz="0" w:space="0" w:color="auto"/>
                        <w:left w:val="none" w:sz="0" w:space="0" w:color="auto"/>
                        <w:bottom w:val="none" w:sz="0" w:space="0" w:color="auto"/>
                        <w:right w:val="none" w:sz="0" w:space="0" w:color="auto"/>
                      </w:divBdr>
                      <w:divsChild>
                        <w:div w:id="668020199">
                          <w:marLeft w:val="0"/>
                          <w:marRight w:val="0"/>
                          <w:marTop w:val="0"/>
                          <w:marBottom w:val="0"/>
                          <w:divBdr>
                            <w:top w:val="none" w:sz="0" w:space="0" w:color="auto"/>
                            <w:left w:val="none" w:sz="0" w:space="0" w:color="auto"/>
                            <w:bottom w:val="none" w:sz="0" w:space="0" w:color="auto"/>
                            <w:right w:val="none" w:sz="0" w:space="0" w:color="auto"/>
                          </w:divBdr>
                        </w:div>
                      </w:divsChild>
                    </w:div>
                    <w:div w:id="265312199">
                      <w:marLeft w:val="0"/>
                      <w:marRight w:val="0"/>
                      <w:marTop w:val="0"/>
                      <w:marBottom w:val="0"/>
                      <w:divBdr>
                        <w:top w:val="none" w:sz="0" w:space="0" w:color="auto"/>
                        <w:left w:val="none" w:sz="0" w:space="0" w:color="auto"/>
                        <w:bottom w:val="none" w:sz="0" w:space="0" w:color="auto"/>
                        <w:right w:val="none" w:sz="0" w:space="0" w:color="auto"/>
                      </w:divBdr>
                      <w:divsChild>
                        <w:div w:id="1274363221">
                          <w:marLeft w:val="0"/>
                          <w:marRight w:val="0"/>
                          <w:marTop w:val="0"/>
                          <w:marBottom w:val="0"/>
                          <w:divBdr>
                            <w:top w:val="none" w:sz="0" w:space="0" w:color="auto"/>
                            <w:left w:val="none" w:sz="0" w:space="0" w:color="auto"/>
                            <w:bottom w:val="none" w:sz="0" w:space="0" w:color="auto"/>
                            <w:right w:val="none" w:sz="0" w:space="0" w:color="auto"/>
                          </w:divBdr>
                        </w:div>
                      </w:divsChild>
                    </w:div>
                    <w:div w:id="829255146">
                      <w:marLeft w:val="0"/>
                      <w:marRight w:val="0"/>
                      <w:marTop w:val="0"/>
                      <w:marBottom w:val="0"/>
                      <w:divBdr>
                        <w:top w:val="none" w:sz="0" w:space="0" w:color="auto"/>
                        <w:left w:val="none" w:sz="0" w:space="0" w:color="auto"/>
                        <w:bottom w:val="none" w:sz="0" w:space="0" w:color="auto"/>
                        <w:right w:val="none" w:sz="0" w:space="0" w:color="auto"/>
                      </w:divBdr>
                    </w:div>
                    <w:div w:id="1528367653">
                      <w:marLeft w:val="0"/>
                      <w:marRight w:val="0"/>
                      <w:marTop w:val="0"/>
                      <w:marBottom w:val="0"/>
                      <w:divBdr>
                        <w:top w:val="none" w:sz="0" w:space="0" w:color="auto"/>
                        <w:left w:val="none" w:sz="0" w:space="0" w:color="auto"/>
                        <w:bottom w:val="none" w:sz="0" w:space="0" w:color="auto"/>
                        <w:right w:val="none" w:sz="0" w:space="0" w:color="auto"/>
                      </w:divBdr>
                      <w:divsChild>
                        <w:div w:id="361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339354">
              <w:marLeft w:val="0"/>
              <w:marRight w:val="0"/>
              <w:marTop w:val="0"/>
              <w:marBottom w:val="0"/>
              <w:divBdr>
                <w:top w:val="none" w:sz="0" w:space="0" w:color="auto"/>
                <w:left w:val="none" w:sz="0" w:space="0" w:color="auto"/>
                <w:bottom w:val="none" w:sz="0" w:space="0" w:color="auto"/>
                <w:right w:val="none" w:sz="0" w:space="0" w:color="auto"/>
              </w:divBdr>
            </w:div>
          </w:divsChild>
        </w:div>
        <w:div w:id="381908675">
          <w:marLeft w:val="0"/>
          <w:marRight w:val="0"/>
          <w:marTop w:val="0"/>
          <w:marBottom w:val="0"/>
          <w:divBdr>
            <w:top w:val="none" w:sz="0" w:space="0" w:color="auto"/>
            <w:left w:val="none" w:sz="0" w:space="0" w:color="auto"/>
            <w:bottom w:val="none" w:sz="0" w:space="0" w:color="auto"/>
            <w:right w:val="none" w:sz="0" w:space="0" w:color="auto"/>
          </w:divBdr>
          <w:divsChild>
            <w:div w:id="1316030682">
              <w:marLeft w:val="0"/>
              <w:marRight w:val="0"/>
              <w:marTop w:val="0"/>
              <w:marBottom w:val="0"/>
              <w:divBdr>
                <w:top w:val="none" w:sz="0" w:space="0" w:color="auto"/>
                <w:left w:val="none" w:sz="0" w:space="0" w:color="auto"/>
                <w:bottom w:val="none" w:sz="0" w:space="0" w:color="auto"/>
                <w:right w:val="none" w:sz="0" w:space="0" w:color="auto"/>
              </w:divBdr>
            </w:div>
          </w:divsChild>
        </w:div>
        <w:div w:id="1753088006">
          <w:marLeft w:val="0"/>
          <w:marRight w:val="0"/>
          <w:marTop w:val="0"/>
          <w:marBottom w:val="0"/>
          <w:divBdr>
            <w:top w:val="none" w:sz="0" w:space="0" w:color="auto"/>
            <w:left w:val="none" w:sz="0" w:space="0" w:color="auto"/>
            <w:bottom w:val="none" w:sz="0" w:space="0" w:color="auto"/>
            <w:right w:val="none" w:sz="0" w:space="0" w:color="auto"/>
          </w:divBdr>
        </w:div>
      </w:divsChild>
    </w:div>
    <w:div w:id="1254439735">
      <w:bodyDiv w:val="1"/>
      <w:marLeft w:val="0"/>
      <w:marRight w:val="0"/>
      <w:marTop w:val="0"/>
      <w:marBottom w:val="0"/>
      <w:divBdr>
        <w:top w:val="none" w:sz="0" w:space="0" w:color="auto"/>
        <w:left w:val="none" w:sz="0" w:space="0" w:color="auto"/>
        <w:bottom w:val="none" w:sz="0" w:space="0" w:color="auto"/>
        <w:right w:val="none" w:sz="0" w:space="0" w:color="auto"/>
      </w:divBdr>
    </w:div>
    <w:div w:id="1318807158">
      <w:bodyDiv w:val="1"/>
      <w:marLeft w:val="0"/>
      <w:marRight w:val="0"/>
      <w:marTop w:val="0"/>
      <w:marBottom w:val="0"/>
      <w:divBdr>
        <w:top w:val="none" w:sz="0" w:space="0" w:color="auto"/>
        <w:left w:val="none" w:sz="0" w:space="0" w:color="auto"/>
        <w:bottom w:val="none" w:sz="0" w:space="0" w:color="auto"/>
        <w:right w:val="none" w:sz="0" w:space="0" w:color="auto"/>
      </w:divBdr>
    </w:div>
    <w:div w:id="1339844492">
      <w:bodyDiv w:val="1"/>
      <w:marLeft w:val="0"/>
      <w:marRight w:val="0"/>
      <w:marTop w:val="0"/>
      <w:marBottom w:val="0"/>
      <w:divBdr>
        <w:top w:val="none" w:sz="0" w:space="0" w:color="auto"/>
        <w:left w:val="none" w:sz="0" w:space="0" w:color="auto"/>
        <w:bottom w:val="none" w:sz="0" w:space="0" w:color="auto"/>
        <w:right w:val="none" w:sz="0" w:space="0" w:color="auto"/>
      </w:divBdr>
    </w:div>
    <w:div w:id="1472286286">
      <w:bodyDiv w:val="1"/>
      <w:marLeft w:val="0"/>
      <w:marRight w:val="0"/>
      <w:marTop w:val="0"/>
      <w:marBottom w:val="0"/>
      <w:divBdr>
        <w:top w:val="none" w:sz="0" w:space="0" w:color="auto"/>
        <w:left w:val="none" w:sz="0" w:space="0" w:color="auto"/>
        <w:bottom w:val="none" w:sz="0" w:space="0" w:color="auto"/>
        <w:right w:val="none" w:sz="0" w:space="0" w:color="auto"/>
      </w:divBdr>
      <w:divsChild>
        <w:div w:id="1414398651">
          <w:marLeft w:val="0"/>
          <w:marRight w:val="0"/>
          <w:marTop w:val="0"/>
          <w:marBottom w:val="0"/>
          <w:divBdr>
            <w:top w:val="none" w:sz="0" w:space="0" w:color="auto"/>
            <w:left w:val="none" w:sz="0" w:space="0" w:color="auto"/>
            <w:bottom w:val="none" w:sz="0" w:space="0" w:color="auto"/>
            <w:right w:val="none" w:sz="0" w:space="0" w:color="auto"/>
          </w:divBdr>
          <w:divsChild>
            <w:div w:id="1188831113">
              <w:marLeft w:val="0"/>
              <w:marRight w:val="0"/>
              <w:marTop w:val="0"/>
              <w:marBottom w:val="0"/>
              <w:divBdr>
                <w:top w:val="none" w:sz="0" w:space="0" w:color="auto"/>
                <w:left w:val="none" w:sz="0" w:space="0" w:color="auto"/>
                <w:bottom w:val="none" w:sz="0" w:space="0" w:color="auto"/>
                <w:right w:val="none" w:sz="0" w:space="0" w:color="auto"/>
              </w:divBdr>
              <w:divsChild>
                <w:div w:id="289484466">
                  <w:marLeft w:val="0"/>
                  <w:marRight w:val="0"/>
                  <w:marTop w:val="0"/>
                  <w:marBottom w:val="0"/>
                  <w:divBdr>
                    <w:top w:val="none" w:sz="0" w:space="0" w:color="auto"/>
                    <w:left w:val="none" w:sz="0" w:space="0" w:color="auto"/>
                    <w:bottom w:val="none" w:sz="0" w:space="0" w:color="auto"/>
                    <w:right w:val="none" w:sz="0" w:space="0" w:color="auto"/>
                  </w:divBdr>
                </w:div>
                <w:div w:id="314066677">
                  <w:marLeft w:val="0"/>
                  <w:marRight w:val="0"/>
                  <w:marTop w:val="0"/>
                  <w:marBottom w:val="0"/>
                  <w:divBdr>
                    <w:top w:val="none" w:sz="0" w:space="0" w:color="auto"/>
                    <w:left w:val="none" w:sz="0" w:space="0" w:color="auto"/>
                    <w:bottom w:val="none" w:sz="0" w:space="0" w:color="auto"/>
                    <w:right w:val="none" w:sz="0" w:space="0" w:color="auto"/>
                  </w:divBdr>
                </w:div>
                <w:div w:id="566722046">
                  <w:marLeft w:val="720"/>
                  <w:marRight w:val="0"/>
                  <w:marTop w:val="0"/>
                  <w:marBottom w:val="0"/>
                  <w:divBdr>
                    <w:top w:val="none" w:sz="0" w:space="0" w:color="auto"/>
                    <w:left w:val="none" w:sz="0" w:space="0" w:color="auto"/>
                    <w:bottom w:val="none" w:sz="0" w:space="0" w:color="auto"/>
                    <w:right w:val="none" w:sz="0" w:space="0" w:color="auto"/>
                  </w:divBdr>
                </w:div>
                <w:div w:id="843209402">
                  <w:marLeft w:val="0"/>
                  <w:marRight w:val="0"/>
                  <w:marTop w:val="0"/>
                  <w:marBottom w:val="0"/>
                  <w:divBdr>
                    <w:top w:val="none" w:sz="0" w:space="0" w:color="auto"/>
                    <w:left w:val="none" w:sz="0" w:space="0" w:color="auto"/>
                    <w:bottom w:val="none" w:sz="0" w:space="0" w:color="auto"/>
                    <w:right w:val="none" w:sz="0" w:space="0" w:color="auto"/>
                  </w:divBdr>
                </w:div>
                <w:div w:id="963122024">
                  <w:marLeft w:val="720"/>
                  <w:marRight w:val="0"/>
                  <w:marTop w:val="0"/>
                  <w:marBottom w:val="0"/>
                  <w:divBdr>
                    <w:top w:val="none" w:sz="0" w:space="0" w:color="auto"/>
                    <w:left w:val="none" w:sz="0" w:space="0" w:color="auto"/>
                    <w:bottom w:val="none" w:sz="0" w:space="0" w:color="auto"/>
                    <w:right w:val="none" w:sz="0" w:space="0" w:color="auto"/>
                  </w:divBdr>
                </w:div>
                <w:div w:id="1253397339">
                  <w:marLeft w:val="0"/>
                  <w:marRight w:val="0"/>
                  <w:marTop w:val="0"/>
                  <w:marBottom w:val="0"/>
                  <w:divBdr>
                    <w:top w:val="none" w:sz="0" w:space="0" w:color="auto"/>
                    <w:left w:val="none" w:sz="0" w:space="0" w:color="auto"/>
                    <w:bottom w:val="none" w:sz="0" w:space="0" w:color="auto"/>
                    <w:right w:val="none" w:sz="0" w:space="0" w:color="auto"/>
                  </w:divBdr>
                </w:div>
                <w:div w:id="1482649018">
                  <w:marLeft w:val="0"/>
                  <w:marRight w:val="0"/>
                  <w:marTop w:val="0"/>
                  <w:marBottom w:val="0"/>
                  <w:divBdr>
                    <w:top w:val="none" w:sz="0" w:space="0" w:color="auto"/>
                    <w:left w:val="none" w:sz="0" w:space="0" w:color="auto"/>
                    <w:bottom w:val="none" w:sz="0" w:space="0" w:color="auto"/>
                    <w:right w:val="none" w:sz="0" w:space="0" w:color="auto"/>
                  </w:divBdr>
                </w:div>
                <w:div w:id="1544099949">
                  <w:marLeft w:val="0"/>
                  <w:marRight w:val="0"/>
                  <w:marTop w:val="0"/>
                  <w:marBottom w:val="0"/>
                  <w:divBdr>
                    <w:top w:val="none" w:sz="0" w:space="0" w:color="auto"/>
                    <w:left w:val="none" w:sz="0" w:space="0" w:color="auto"/>
                    <w:bottom w:val="none" w:sz="0" w:space="0" w:color="auto"/>
                    <w:right w:val="none" w:sz="0" w:space="0" w:color="auto"/>
                  </w:divBdr>
                </w:div>
                <w:div w:id="1906794544">
                  <w:marLeft w:val="0"/>
                  <w:marRight w:val="0"/>
                  <w:marTop w:val="0"/>
                  <w:marBottom w:val="0"/>
                  <w:divBdr>
                    <w:top w:val="none" w:sz="0" w:space="0" w:color="auto"/>
                    <w:left w:val="none" w:sz="0" w:space="0" w:color="auto"/>
                    <w:bottom w:val="none" w:sz="0" w:space="0" w:color="auto"/>
                    <w:right w:val="none" w:sz="0" w:space="0" w:color="auto"/>
                  </w:divBdr>
                </w:div>
                <w:div w:id="1949971852">
                  <w:marLeft w:val="0"/>
                  <w:marRight w:val="0"/>
                  <w:marTop w:val="0"/>
                  <w:marBottom w:val="0"/>
                  <w:divBdr>
                    <w:top w:val="none" w:sz="0" w:space="0" w:color="auto"/>
                    <w:left w:val="none" w:sz="0" w:space="0" w:color="auto"/>
                    <w:bottom w:val="none" w:sz="0" w:space="0" w:color="auto"/>
                    <w:right w:val="none" w:sz="0" w:space="0" w:color="auto"/>
                  </w:divBdr>
                </w:div>
                <w:div w:id="21061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81281">
      <w:bodyDiv w:val="1"/>
      <w:marLeft w:val="0"/>
      <w:marRight w:val="0"/>
      <w:marTop w:val="0"/>
      <w:marBottom w:val="0"/>
      <w:divBdr>
        <w:top w:val="none" w:sz="0" w:space="0" w:color="auto"/>
        <w:left w:val="none" w:sz="0" w:space="0" w:color="auto"/>
        <w:bottom w:val="none" w:sz="0" w:space="0" w:color="auto"/>
        <w:right w:val="none" w:sz="0" w:space="0" w:color="auto"/>
      </w:divBdr>
      <w:divsChild>
        <w:div w:id="481196753">
          <w:marLeft w:val="0"/>
          <w:marRight w:val="0"/>
          <w:marTop w:val="0"/>
          <w:marBottom w:val="0"/>
          <w:divBdr>
            <w:top w:val="none" w:sz="0" w:space="0" w:color="auto"/>
            <w:left w:val="none" w:sz="0" w:space="0" w:color="auto"/>
            <w:bottom w:val="none" w:sz="0" w:space="0" w:color="auto"/>
            <w:right w:val="none" w:sz="0" w:space="0" w:color="auto"/>
          </w:divBdr>
          <w:divsChild>
            <w:div w:id="2021277528">
              <w:marLeft w:val="0"/>
              <w:marRight w:val="0"/>
              <w:marTop w:val="0"/>
              <w:marBottom w:val="0"/>
              <w:divBdr>
                <w:top w:val="none" w:sz="0" w:space="0" w:color="auto"/>
                <w:left w:val="none" w:sz="0" w:space="0" w:color="auto"/>
                <w:bottom w:val="none" w:sz="0" w:space="0" w:color="auto"/>
                <w:right w:val="none" w:sz="0" w:space="0" w:color="auto"/>
              </w:divBdr>
            </w:div>
          </w:divsChild>
        </w:div>
        <w:div w:id="931201177">
          <w:marLeft w:val="0"/>
          <w:marRight w:val="0"/>
          <w:marTop w:val="0"/>
          <w:marBottom w:val="0"/>
          <w:divBdr>
            <w:top w:val="none" w:sz="0" w:space="0" w:color="auto"/>
            <w:left w:val="none" w:sz="0" w:space="0" w:color="auto"/>
            <w:bottom w:val="none" w:sz="0" w:space="0" w:color="auto"/>
            <w:right w:val="none" w:sz="0" w:space="0" w:color="auto"/>
          </w:divBdr>
        </w:div>
        <w:div w:id="1135834010">
          <w:marLeft w:val="0"/>
          <w:marRight w:val="0"/>
          <w:marTop w:val="0"/>
          <w:marBottom w:val="0"/>
          <w:divBdr>
            <w:top w:val="none" w:sz="0" w:space="0" w:color="auto"/>
            <w:left w:val="none" w:sz="0" w:space="0" w:color="auto"/>
            <w:bottom w:val="none" w:sz="0" w:space="0" w:color="auto"/>
            <w:right w:val="none" w:sz="0" w:space="0" w:color="auto"/>
          </w:divBdr>
          <w:divsChild>
            <w:div w:id="195639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86909">
      <w:bodyDiv w:val="1"/>
      <w:marLeft w:val="0"/>
      <w:marRight w:val="0"/>
      <w:marTop w:val="0"/>
      <w:marBottom w:val="0"/>
      <w:divBdr>
        <w:top w:val="none" w:sz="0" w:space="0" w:color="auto"/>
        <w:left w:val="none" w:sz="0" w:space="0" w:color="auto"/>
        <w:bottom w:val="none" w:sz="0" w:space="0" w:color="auto"/>
        <w:right w:val="none" w:sz="0" w:space="0" w:color="auto"/>
      </w:divBdr>
    </w:div>
    <w:div w:id="1728725932">
      <w:bodyDiv w:val="1"/>
      <w:marLeft w:val="0"/>
      <w:marRight w:val="0"/>
      <w:marTop w:val="0"/>
      <w:marBottom w:val="0"/>
      <w:divBdr>
        <w:top w:val="none" w:sz="0" w:space="0" w:color="auto"/>
        <w:left w:val="none" w:sz="0" w:space="0" w:color="auto"/>
        <w:bottom w:val="none" w:sz="0" w:space="0" w:color="auto"/>
        <w:right w:val="none" w:sz="0" w:space="0" w:color="auto"/>
      </w:divBdr>
    </w:div>
    <w:div w:id="1731345651">
      <w:bodyDiv w:val="1"/>
      <w:marLeft w:val="0"/>
      <w:marRight w:val="0"/>
      <w:marTop w:val="0"/>
      <w:marBottom w:val="0"/>
      <w:divBdr>
        <w:top w:val="none" w:sz="0" w:space="0" w:color="auto"/>
        <w:left w:val="none" w:sz="0" w:space="0" w:color="auto"/>
        <w:bottom w:val="none" w:sz="0" w:space="0" w:color="auto"/>
        <w:right w:val="none" w:sz="0" w:space="0" w:color="auto"/>
      </w:divBdr>
    </w:div>
    <w:div w:id="1837066324">
      <w:bodyDiv w:val="1"/>
      <w:marLeft w:val="0"/>
      <w:marRight w:val="0"/>
      <w:marTop w:val="0"/>
      <w:marBottom w:val="0"/>
      <w:divBdr>
        <w:top w:val="none" w:sz="0" w:space="0" w:color="auto"/>
        <w:left w:val="none" w:sz="0" w:space="0" w:color="auto"/>
        <w:bottom w:val="none" w:sz="0" w:space="0" w:color="auto"/>
        <w:right w:val="none" w:sz="0" w:space="0" w:color="auto"/>
      </w:divBdr>
    </w:div>
    <w:div w:id="1888223478">
      <w:bodyDiv w:val="1"/>
      <w:marLeft w:val="0"/>
      <w:marRight w:val="0"/>
      <w:marTop w:val="0"/>
      <w:marBottom w:val="0"/>
      <w:divBdr>
        <w:top w:val="none" w:sz="0" w:space="0" w:color="auto"/>
        <w:left w:val="none" w:sz="0" w:space="0" w:color="auto"/>
        <w:bottom w:val="none" w:sz="0" w:space="0" w:color="auto"/>
        <w:right w:val="none" w:sz="0" w:space="0" w:color="auto"/>
      </w:divBdr>
    </w:div>
    <w:div w:id="1991252925">
      <w:bodyDiv w:val="1"/>
      <w:marLeft w:val="0"/>
      <w:marRight w:val="0"/>
      <w:marTop w:val="0"/>
      <w:marBottom w:val="0"/>
      <w:divBdr>
        <w:top w:val="none" w:sz="0" w:space="0" w:color="auto"/>
        <w:left w:val="none" w:sz="0" w:space="0" w:color="auto"/>
        <w:bottom w:val="none" w:sz="0" w:space="0" w:color="auto"/>
        <w:right w:val="none" w:sz="0" w:space="0" w:color="auto"/>
      </w:divBdr>
    </w:div>
    <w:div w:id="2101171576">
      <w:bodyDiv w:val="1"/>
      <w:marLeft w:val="0"/>
      <w:marRight w:val="0"/>
      <w:marTop w:val="0"/>
      <w:marBottom w:val="0"/>
      <w:divBdr>
        <w:top w:val="none" w:sz="0" w:space="0" w:color="auto"/>
        <w:left w:val="none" w:sz="0" w:space="0" w:color="auto"/>
        <w:bottom w:val="none" w:sz="0" w:space="0" w:color="auto"/>
        <w:right w:val="none" w:sz="0" w:space="0" w:color="auto"/>
      </w:divBdr>
      <w:divsChild>
        <w:div w:id="1912690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du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2F554-A2C2-40E5-A9F6-62C4C2F18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4581</Words>
  <Characters>27490</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32007</CharactersWithSpaces>
  <SharedDoc>false</SharedDoc>
  <HLinks>
    <vt:vector size="6" baseType="variant">
      <vt:variant>
        <vt:i4>54</vt:i4>
      </vt:variant>
      <vt:variant>
        <vt:i4>0</vt:i4>
      </vt:variant>
      <vt:variant>
        <vt:i4>0</vt:i4>
      </vt:variant>
      <vt:variant>
        <vt:i4>5</vt:i4>
      </vt:variant>
      <vt:variant>
        <vt:lpwstr>mailto:faktury@duw.pl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DUW</dc:creator>
  <cp:keywords/>
  <cp:lastModifiedBy>Mirosław Ziajka</cp:lastModifiedBy>
  <cp:revision>15</cp:revision>
  <cp:lastPrinted>2022-11-21T08:44:00Z</cp:lastPrinted>
  <dcterms:created xsi:type="dcterms:W3CDTF">2022-11-30T10:52:00Z</dcterms:created>
  <dcterms:modified xsi:type="dcterms:W3CDTF">2022-12-06T10:11:00Z</dcterms:modified>
</cp:coreProperties>
</file>